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12" w:rsidRPr="00370387" w:rsidRDefault="00617C12" w:rsidP="00617C12">
      <w:pPr>
        <w:jc w:val="center"/>
        <w:rPr>
          <w:color w:val="000000" w:themeColor="text1"/>
          <w:sz w:val="28"/>
        </w:rPr>
      </w:pPr>
      <w:r w:rsidRPr="00370387">
        <w:rPr>
          <w:color w:val="000000" w:themeColor="text1"/>
          <w:sz w:val="28"/>
        </w:rPr>
        <w:t>Министерство общего и профессионального образования</w:t>
      </w:r>
    </w:p>
    <w:p w:rsidR="00617C12" w:rsidRPr="00370387" w:rsidRDefault="00617C12" w:rsidP="00617C12">
      <w:pPr>
        <w:jc w:val="center"/>
        <w:rPr>
          <w:color w:val="000000" w:themeColor="text1"/>
          <w:sz w:val="28"/>
        </w:rPr>
      </w:pPr>
      <w:r w:rsidRPr="00370387">
        <w:rPr>
          <w:color w:val="000000" w:themeColor="text1"/>
          <w:sz w:val="28"/>
        </w:rPr>
        <w:t>Ростовской области</w:t>
      </w:r>
    </w:p>
    <w:p w:rsidR="00617C12" w:rsidRPr="00370387" w:rsidRDefault="00617C12" w:rsidP="00617C12">
      <w:pPr>
        <w:jc w:val="center"/>
        <w:rPr>
          <w:color w:val="000000" w:themeColor="text1"/>
          <w:sz w:val="28"/>
        </w:rPr>
      </w:pPr>
      <w:r w:rsidRPr="00370387">
        <w:rPr>
          <w:color w:val="000000" w:themeColor="text1"/>
          <w:sz w:val="28"/>
        </w:rPr>
        <w:t xml:space="preserve">государственное бюджетное профессиональное </w:t>
      </w:r>
    </w:p>
    <w:p w:rsidR="00617C12" w:rsidRPr="00370387" w:rsidRDefault="00617C12" w:rsidP="00617C12">
      <w:pPr>
        <w:jc w:val="center"/>
        <w:rPr>
          <w:color w:val="000000" w:themeColor="text1"/>
          <w:sz w:val="28"/>
        </w:rPr>
      </w:pPr>
      <w:r w:rsidRPr="00370387">
        <w:rPr>
          <w:color w:val="000000" w:themeColor="text1"/>
          <w:sz w:val="28"/>
        </w:rPr>
        <w:t>образовательное учреждение</w:t>
      </w:r>
    </w:p>
    <w:p w:rsidR="00617C12" w:rsidRPr="00370387" w:rsidRDefault="00617C12" w:rsidP="00617C12">
      <w:pPr>
        <w:jc w:val="center"/>
        <w:rPr>
          <w:color w:val="000000" w:themeColor="text1"/>
          <w:sz w:val="28"/>
        </w:rPr>
      </w:pPr>
      <w:r w:rsidRPr="00370387">
        <w:rPr>
          <w:color w:val="000000" w:themeColor="text1"/>
          <w:sz w:val="28"/>
        </w:rPr>
        <w:t>Ростовской области</w:t>
      </w:r>
    </w:p>
    <w:p w:rsidR="00617C12" w:rsidRPr="00370387" w:rsidRDefault="00617C12" w:rsidP="00617C12">
      <w:pPr>
        <w:jc w:val="center"/>
        <w:rPr>
          <w:color w:val="000000" w:themeColor="text1"/>
          <w:sz w:val="28"/>
        </w:rPr>
      </w:pPr>
      <w:r w:rsidRPr="00370387">
        <w:rPr>
          <w:color w:val="000000" w:themeColor="text1"/>
          <w:sz w:val="28"/>
        </w:rPr>
        <w:t>«Белокалитвинский гуманитарно-индустриальный техникум»</w:t>
      </w:r>
    </w:p>
    <w:p w:rsidR="00132235" w:rsidRPr="00370387" w:rsidRDefault="00617C12" w:rsidP="00132235">
      <w:pPr>
        <w:jc w:val="center"/>
        <w:rPr>
          <w:color w:val="000000" w:themeColor="text1"/>
        </w:rPr>
      </w:pPr>
      <w:r w:rsidRPr="00370387">
        <w:rPr>
          <w:color w:val="000000" w:themeColor="text1"/>
        </w:rPr>
        <w:t xml:space="preserve"> </w:t>
      </w: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132235">
      <w:pPr>
        <w:pStyle w:val="28"/>
        <w:keepNext/>
        <w:keepLines/>
        <w:shd w:val="clear" w:color="auto" w:fill="auto"/>
        <w:spacing w:before="0" w:after="0" w:line="360" w:lineRule="auto"/>
        <w:ind w:firstLine="0"/>
        <w:rPr>
          <w:b/>
          <w:color w:val="000000" w:themeColor="text1"/>
          <w:sz w:val="28"/>
          <w:szCs w:val="28"/>
        </w:rPr>
      </w:pPr>
      <w:bookmarkStart w:id="0" w:name="bookmark0"/>
      <w:r w:rsidRPr="00370387">
        <w:rPr>
          <w:b/>
          <w:color w:val="000000" w:themeColor="text1"/>
          <w:sz w:val="28"/>
          <w:szCs w:val="28"/>
        </w:rPr>
        <w:t xml:space="preserve">РАБОЧАЯ ПРОГРАММА </w:t>
      </w:r>
    </w:p>
    <w:p w:rsidR="00617C12" w:rsidRPr="00370387" w:rsidRDefault="00617C12" w:rsidP="00617C12">
      <w:pPr>
        <w:pStyle w:val="28"/>
        <w:keepNext/>
        <w:keepLines/>
        <w:shd w:val="clear" w:color="auto" w:fill="auto"/>
        <w:spacing w:before="0" w:after="0" w:line="360" w:lineRule="auto"/>
        <w:ind w:firstLine="0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 xml:space="preserve">общеобразовательной учебной дисциплины </w:t>
      </w:r>
    </w:p>
    <w:p w:rsidR="00132235" w:rsidRPr="00370387" w:rsidRDefault="00575E64" w:rsidP="00617C12">
      <w:pPr>
        <w:pStyle w:val="28"/>
        <w:keepNext/>
        <w:keepLines/>
        <w:shd w:val="clear" w:color="auto" w:fill="auto"/>
        <w:spacing w:before="0" w:after="0" w:line="360" w:lineRule="auto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ОУД.07</w:t>
      </w:r>
      <w:r w:rsidR="00132235" w:rsidRPr="00370387">
        <w:rPr>
          <w:b/>
          <w:color w:val="000000" w:themeColor="text1"/>
          <w:sz w:val="28"/>
          <w:szCs w:val="28"/>
        </w:rPr>
        <w:t xml:space="preserve"> </w:t>
      </w:r>
      <w:bookmarkEnd w:id="0"/>
      <w:r w:rsidR="00132235" w:rsidRPr="00370387">
        <w:rPr>
          <w:b/>
          <w:color w:val="000000" w:themeColor="text1"/>
          <w:sz w:val="28"/>
          <w:szCs w:val="28"/>
        </w:rPr>
        <w:t>ОБЩЕСТВОЗНАНИЕ</w:t>
      </w:r>
      <w:r w:rsidR="00617C12" w:rsidRPr="00370387">
        <w:rPr>
          <w:b/>
          <w:color w:val="000000" w:themeColor="text1"/>
          <w:sz w:val="28"/>
          <w:szCs w:val="28"/>
        </w:rPr>
        <w:t xml:space="preserve"> </w:t>
      </w:r>
      <w:r w:rsidR="001575EF" w:rsidRPr="00370387">
        <w:rPr>
          <w:b/>
          <w:color w:val="000000" w:themeColor="text1"/>
          <w:sz w:val="28"/>
          <w:szCs w:val="28"/>
        </w:rPr>
        <w:t>(включая экономику и право) специальности</w:t>
      </w:r>
      <w:r w:rsidR="00132235" w:rsidRPr="00370387">
        <w:rPr>
          <w:b/>
          <w:color w:val="000000" w:themeColor="text1"/>
          <w:sz w:val="28"/>
          <w:szCs w:val="28"/>
        </w:rPr>
        <w:t xml:space="preserve"> </w:t>
      </w:r>
    </w:p>
    <w:p w:rsidR="00631989" w:rsidRPr="00631989" w:rsidRDefault="00631989" w:rsidP="0063198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31989">
        <w:rPr>
          <w:b/>
          <w:color w:val="000000" w:themeColor="text1"/>
          <w:sz w:val="28"/>
          <w:szCs w:val="28"/>
        </w:rPr>
        <w:t>23.02.03 Техническое обслуживание</w:t>
      </w:r>
    </w:p>
    <w:p w:rsidR="00631989" w:rsidRPr="00631989" w:rsidRDefault="00631989" w:rsidP="0063198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631989">
        <w:rPr>
          <w:b/>
          <w:color w:val="000000" w:themeColor="text1"/>
          <w:sz w:val="28"/>
          <w:szCs w:val="28"/>
        </w:rPr>
        <w:t>и ремонт автомобильного транспорта</w:t>
      </w:r>
    </w:p>
    <w:p w:rsidR="005A389E" w:rsidRPr="005A389E" w:rsidRDefault="005A389E" w:rsidP="005A389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C676CE" w:rsidRPr="00370387" w:rsidRDefault="00C676CE" w:rsidP="000B53F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32235" w:rsidRPr="00370387" w:rsidRDefault="00132235" w:rsidP="00132235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C53385">
      <w:pPr>
        <w:rPr>
          <w:color w:val="000000" w:themeColor="text1"/>
          <w:sz w:val="28"/>
          <w:szCs w:val="28"/>
        </w:rPr>
      </w:pPr>
    </w:p>
    <w:p w:rsidR="00132235" w:rsidRPr="00370387" w:rsidRDefault="00132235" w:rsidP="00455A97">
      <w:pPr>
        <w:rPr>
          <w:color w:val="000000" w:themeColor="text1"/>
          <w:sz w:val="28"/>
          <w:szCs w:val="28"/>
        </w:rPr>
      </w:pPr>
    </w:p>
    <w:p w:rsidR="00455A97" w:rsidRPr="00370387" w:rsidRDefault="00455A97" w:rsidP="00455A97">
      <w:pPr>
        <w:rPr>
          <w:color w:val="000000" w:themeColor="text1"/>
          <w:sz w:val="28"/>
          <w:szCs w:val="28"/>
        </w:rPr>
      </w:pPr>
    </w:p>
    <w:p w:rsidR="001575EF" w:rsidRPr="00370387" w:rsidRDefault="001575EF" w:rsidP="00455A97">
      <w:pPr>
        <w:rPr>
          <w:color w:val="000000" w:themeColor="text1"/>
          <w:sz w:val="28"/>
          <w:szCs w:val="28"/>
        </w:rPr>
      </w:pPr>
    </w:p>
    <w:p w:rsidR="001575EF" w:rsidRPr="00370387" w:rsidRDefault="001575EF" w:rsidP="00455A97">
      <w:pPr>
        <w:rPr>
          <w:color w:val="000000" w:themeColor="text1"/>
          <w:sz w:val="28"/>
          <w:szCs w:val="28"/>
        </w:rPr>
      </w:pPr>
    </w:p>
    <w:p w:rsidR="001575EF" w:rsidRPr="00370387" w:rsidRDefault="001575EF" w:rsidP="00455A97">
      <w:pPr>
        <w:rPr>
          <w:color w:val="000000" w:themeColor="text1"/>
          <w:sz w:val="28"/>
          <w:szCs w:val="28"/>
        </w:rPr>
      </w:pPr>
    </w:p>
    <w:p w:rsidR="00C676CE" w:rsidRPr="00370387" w:rsidRDefault="00C676CE" w:rsidP="00455A97">
      <w:pPr>
        <w:rPr>
          <w:color w:val="000000" w:themeColor="text1"/>
          <w:sz w:val="28"/>
          <w:szCs w:val="28"/>
        </w:rPr>
      </w:pPr>
    </w:p>
    <w:p w:rsidR="00132235" w:rsidRPr="00370387" w:rsidRDefault="00132235" w:rsidP="00455A97">
      <w:pPr>
        <w:rPr>
          <w:color w:val="000000" w:themeColor="text1"/>
          <w:sz w:val="28"/>
          <w:szCs w:val="28"/>
        </w:rPr>
      </w:pPr>
    </w:p>
    <w:p w:rsidR="00C634E5" w:rsidRPr="00370387" w:rsidRDefault="00C634E5" w:rsidP="00455A97">
      <w:pPr>
        <w:jc w:val="center"/>
        <w:rPr>
          <w:color w:val="000000" w:themeColor="text1"/>
        </w:rPr>
      </w:pPr>
      <w:r w:rsidRPr="00370387">
        <w:rPr>
          <w:color w:val="000000" w:themeColor="text1"/>
        </w:rPr>
        <w:t>Белая Калитва</w:t>
      </w:r>
    </w:p>
    <w:p w:rsidR="00C634E5" w:rsidRPr="00370387" w:rsidRDefault="00672687" w:rsidP="00455A97">
      <w:pPr>
        <w:jc w:val="center"/>
        <w:rPr>
          <w:color w:val="000000" w:themeColor="text1"/>
        </w:rPr>
      </w:pPr>
      <w:r>
        <w:rPr>
          <w:color w:val="000000" w:themeColor="text1"/>
        </w:rPr>
        <w:t>2017</w:t>
      </w:r>
      <w:r w:rsidR="00C634E5" w:rsidRPr="00370387">
        <w:rPr>
          <w:color w:val="000000" w:themeColor="text1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FF448F" w:rsidRPr="00370387" w:rsidTr="00FF448F">
        <w:tc>
          <w:tcPr>
            <w:tcW w:w="4785" w:type="dxa"/>
          </w:tcPr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lastRenderedPageBreak/>
              <w:t xml:space="preserve">ОДОБРЕНО 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цикловой комиссией 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общих гуманитарных и</w:t>
            </w:r>
          </w:p>
          <w:p w:rsidR="00FF448F" w:rsidRPr="00370387" w:rsidRDefault="00B74379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с</w:t>
            </w:r>
            <w:r w:rsidR="00FF448F" w:rsidRPr="00370387">
              <w:rPr>
                <w:color w:val="000000" w:themeColor="text1"/>
                <w:sz w:val="28"/>
                <w:szCs w:val="28"/>
              </w:rPr>
              <w:t xml:space="preserve">оциально-экономических 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дисциплин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Протокол № ___ 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766107" w:rsidRPr="00370387">
              <w:rPr>
                <w:color w:val="000000" w:themeColor="text1"/>
                <w:sz w:val="28"/>
                <w:szCs w:val="28"/>
              </w:rPr>
              <w:t>«___»_______</w:t>
            </w:r>
            <w:r w:rsidR="00672687">
              <w:rPr>
                <w:color w:val="000000" w:themeColor="text1"/>
                <w:sz w:val="28"/>
                <w:szCs w:val="28"/>
              </w:rPr>
              <w:t xml:space="preserve"> 2017</w:t>
            </w:r>
            <w:r w:rsidRPr="00370387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360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Председатель______________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59" w:firstLine="142"/>
              <w:rPr>
                <w:color w:val="000000" w:themeColor="text1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63AC2">
              <w:rPr>
                <w:color w:val="000000" w:themeColor="text1"/>
                <w:sz w:val="28"/>
                <w:szCs w:val="28"/>
              </w:rPr>
              <w:t>И.С. Баканова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  </w:t>
            </w:r>
          </w:p>
          <w:p w:rsidR="00E73F21" w:rsidRPr="00370387" w:rsidRDefault="00E73F21" w:rsidP="002B2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  <w:p w:rsidR="001575EF" w:rsidRPr="00370387" w:rsidRDefault="001575EF" w:rsidP="002B2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  <w:p w:rsidR="00E73F21" w:rsidRPr="00370387" w:rsidRDefault="00E73F21" w:rsidP="00C34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</w:p>
        </w:tc>
        <w:tc>
          <w:tcPr>
            <w:tcW w:w="4786" w:type="dxa"/>
          </w:tcPr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Заместитель директора по УВР </w:t>
            </w:r>
          </w:p>
          <w:p w:rsidR="00FF448F" w:rsidRPr="00370387" w:rsidRDefault="008C063A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«___»_____________</w:t>
            </w:r>
            <w:r w:rsidR="00672687">
              <w:rPr>
                <w:color w:val="000000" w:themeColor="text1"/>
                <w:sz w:val="28"/>
                <w:szCs w:val="28"/>
              </w:rPr>
              <w:t xml:space="preserve"> 2017</w:t>
            </w:r>
            <w:r w:rsidR="00011050" w:rsidRPr="00370387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448F" w:rsidRPr="00370387">
              <w:rPr>
                <w:color w:val="000000" w:themeColor="text1"/>
                <w:sz w:val="28"/>
                <w:szCs w:val="28"/>
              </w:rPr>
              <w:t xml:space="preserve"> г.</w:t>
            </w:r>
          </w:p>
          <w:p w:rsidR="008C063A" w:rsidRPr="00370387" w:rsidRDefault="008C063A" w:rsidP="008C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C063A" w:rsidRPr="00370387" w:rsidRDefault="00FF448F" w:rsidP="008C0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_____________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О.Н. Зубкова </w:t>
            </w:r>
          </w:p>
          <w:p w:rsidR="00FF448F" w:rsidRPr="00370387" w:rsidRDefault="00FF448F" w:rsidP="00FF4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 w:themeColor="text1"/>
              </w:rPr>
            </w:pPr>
          </w:p>
        </w:tc>
      </w:tr>
    </w:tbl>
    <w:p w:rsidR="00481512" w:rsidRPr="00F22CF7" w:rsidRDefault="004638F7" w:rsidP="00F22CF7">
      <w:pPr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Рабочая прогр</w:t>
      </w:r>
      <w:r w:rsidR="003458FA" w:rsidRPr="00370387">
        <w:rPr>
          <w:color w:val="000000" w:themeColor="text1"/>
          <w:sz w:val="28"/>
          <w:szCs w:val="28"/>
        </w:rPr>
        <w:t xml:space="preserve">амма разработана </w:t>
      </w:r>
      <w:r w:rsidR="00C3463A" w:rsidRPr="00370387">
        <w:rPr>
          <w:color w:val="000000" w:themeColor="text1"/>
          <w:sz w:val="28"/>
          <w:szCs w:val="28"/>
        </w:rPr>
        <w:t xml:space="preserve">на основании </w:t>
      </w:r>
      <w:r w:rsidR="001575EF" w:rsidRPr="00370387">
        <w:rPr>
          <w:color w:val="000000" w:themeColor="text1"/>
          <w:sz w:val="28"/>
          <w:szCs w:val="28"/>
        </w:rPr>
        <w:t>примерной программы общеобразовательной учебной дисциплины «Обществознание» для профессиональных образовательных организаций,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№2 от 26.02.2015</w:t>
      </w:r>
      <w:r w:rsidR="00481512">
        <w:rPr>
          <w:color w:val="000000" w:themeColor="text1"/>
          <w:sz w:val="28"/>
          <w:szCs w:val="28"/>
        </w:rPr>
        <w:t xml:space="preserve"> </w:t>
      </w:r>
      <w:r w:rsidR="001575EF" w:rsidRPr="00370387">
        <w:rPr>
          <w:color w:val="000000" w:themeColor="text1"/>
          <w:sz w:val="28"/>
          <w:szCs w:val="28"/>
        </w:rPr>
        <w:t>г.),</w:t>
      </w:r>
      <w:r w:rsidR="00732A8B" w:rsidRPr="00370387">
        <w:rPr>
          <w:color w:val="000000" w:themeColor="text1"/>
          <w:sz w:val="28"/>
          <w:szCs w:val="28"/>
        </w:rPr>
        <w:t xml:space="preserve"> </w:t>
      </w:r>
      <w:r w:rsidR="002017B5" w:rsidRPr="00370387">
        <w:rPr>
          <w:color w:val="000000" w:themeColor="text1"/>
          <w:sz w:val="28"/>
          <w:szCs w:val="28"/>
        </w:rPr>
        <w:t>Учебного плана</w:t>
      </w:r>
      <w:r w:rsidR="00732A8B" w:rsidRPr="00370387">
        <w:rPr>
          <w:color w:val="000000" w:themeColor="text1"/>
          <w:sz w:val="28"/>
          <w:szCs w:val="28"/>
        </w:rPr>
        <w:t xml:space="preserve"> ГБ</w:t>
      </w:r>
      <w:r w:rsidR="001575EF" w:rsidRPr="00370387">
        <w:rPr>
          <w:color w:val="000000" w:themeColor="text1"/>
          <w:sz w:val="28"/>
          <w:szCs w:val="28"/>
        </w:rPr>
        <w:t>П</w:t>
      </w:r>
      <w:r w:rsidR="00732A8B" w:rsidRPr="00370387">
        <w:rPr>
          <w:color w:val="000000" w:themeColor="text1"/>
          <w:sz w:val="28"/>
          <w:szCs w:val="28"/>
        </w:rPr>
        <w:t xml:space="preserve">ОУ </w:t>
      </w:r>
      <w:r w:rsidR="001575EF" w:rsidRPr="00370387">
        <w:rPr>
          <w:color w:val="000000" w:themeColor="text1"/>
          <w:sz w:val="28"/>
          <w:szCs w:val="28"/>
        </w:rPr>
        <w:t>РО «БГИТ» по специальности</w:t>
      </w:r>
      <w:r w:rsidR="00732A8B" w:rsidRPr="00370387">
        <w:rPr>
          <w:color w:val="000000" w:themeColor="text1"/>
          <w:sz w:val="28"/>
          <w:szCs w:val="28"/>
        </w:rPr>
        <w:t xml:space="preserve"> среднего профессионального образования </w:t>
      </w:r>
      <w:r w:rsidR="00631989" w:rsidRPr="00F22CF7">
        <w:rPr>
          <w:color w:val="000000" w:themeColor="text1"/>
          <w:sz w:val="28"/>
          <w:szCs w:val="28"/>
        </w:rPr>
        <w:t>23.02.03 Техническое обслуживание</w:t>
      </w:r>
      <w:r w:rsidR="00F22CF7">
        <w:rPr>
          <w:color w:val="000000" w:themeColor="text1"/>
          <w:sz w:val="28"/>
          <w:szCs w:val="28"/>
        </w:rPr>
        <w:t xml:space="preserve"> </w:t>
      </w:r>
      <w:r w:rsidR="00631989" w:rsidRPr="00F22CF7">
        <w:rPr>
          <w:color w:val="000000" w:themeColor="text1"/>
          <w:sz w:val="28"/>
          <w:szCs w:val="28"/>
        </w:rPr>
        <w:t>и ремонт автомобильного транспорта</w:t>
      </w:r>
      <w:r w:rsidR="00631989">
        <w:rPr>
          <w:b/>
          <w:color w:val="000000" w:themeColor="text1"/>
          <w:sz w:val="28"/>
          <w:szCs w:val="28"/>
        </w:rPr>
        <w:t xml:space="preserve"> </w:t>
      </w:r>
      <w:r w:rsidR="00575E64">
        <w:rPr>
          <w:color w:val="000000" w:themeColor="text1"/>
          <w:sz w:val="28"/>
          <w:szCs w:val="28"/>
        </w:rPr>
        <w:t xml:space="preserve">с учетом изменений и дополнений, внесенных в примерную </w:t>
      </w:r>
      <w:r w:rsidR="00481512">
        <w:rPr>
          <w:color w:val="000000" w:themeColor="text1"/>
          <w:sz w:val="28"/>
          <w:szCs w:val="28"/>
        </w:rPr>
        <w:t xml:space="preserve">программу и </w:t>
      </w:r>
      <w:r w:rsidR="00481512">
        <w:rPr>
          <w:rFonts w:eastAsiaTheme="minorEastAsia"/>
          <w:color w:val="000000" w:themeColor="text1"/>
          <w:sz w:val="28"/>
          <w:szCs w:val="28"/>
        </w:rPr>
        <w:t xml:space="preserve">одобренных </w:t>
      </w:r>
      <w:r w:rsidR="00481512" w:rsidRPr="00481512">
        <w:rPr>
          <w:rFonts w:eastAsiaTheme="minorEastAsia"/>
          <w:color w:val="000000" w:themeColor="text1"/>
          <w:sz w:val="28"/>
          <w:szCs w:val="28"/>
        </w:rPr>
        <w:t xml:space="preserve"> Научно-методическим советом</w:t>
      </w:r>
      <w:r w:rsidR="00481512">
        <w:rPr>
          <w:rFonts w:eastAsiaTheme="minorEastAsia"/>
          <w:color w:val="000000" w:themeColor="text1"/>
          <w:sz w:val="28"/>
          <w:szCs w:val="28"/>
        </w:rPr>
        <w:t xml:space="preserve"> Центра </w:t>
      </w:r>
      <w:r w:rsidR="00646C05">
        <w:rPr>
          <w:rFonts w:eastAsiaTheme="minorEastAsia"/>
          <w:color w:val="000000" w:themeColor="text1"/>
          <w:sz w:val="28"/>
          <w:szCs w:val="28"/>
        </w:rPr>
        <w:t xml:space="preserve">профессионального образования </w:t>
      </w:r>
      <w:r w:rsidR="00481512" w:rsidRPr="00481512">
        <w:rPr>
          <w:rFonts w:eastAsiaTheme="minorEastAsia"/>
          <w:color w:val="000000" w:themeColor="text1"/>
          <w:sz w:val="28"/>
          <w:szCs w:val="28"/>
        </w:rPr>
        <w:t>и систем квалификаций ФГАУ «Ф</w:t>
      </w:r>
      <w:r w:rsidR="00481512">
        <w:rPr>
          <w:rFonts w:eastAsiaTheme="minorEastAsia"/>
          <w:color w:val="000000" w:themeColor="text1"/>
          <w:sz w:val="28"/>
          <w:szCs w:val="28"/>
        </w:rPr>
        <w:t>ИРО» (п</w:t>
      </w:r>
      <w:r w:rsidR="00481512" w:rsidRPr="00481512">
        <w:rPr>
          <w:rFonts w:eastAsiaTheme="minorEastAsia"/>
          <w:color w:val="000000" w:themeColor="text1"/>
          <w:sz w:val="28"/>
          <w:szCs w:val="28"/>
        </w:rPr>
        <w:t>ротокол № 3 от 25 мая 2017 г.</w:t>
      </w:r>
      <w:r w:rsidR="00481512">
        <w:rPr>
          <w:rFonts w:eastAsiaTheme="minorEastAsia"/>
          <w:color w:val="000000" w:themeColor="text1"/>
          <w:sz w:val="28"/>
          <w:szCs w:val="28"/>
        </w:rPr>
        <w:t>)</w:t>
      </w:r>
      <w:r w:rsidR="0060617D">
        <w:rPr>
          <w:rFonts w:eastAsiaTheme="minorEastAsia"/>
          <w:color w:val="000000" w:themeColor="text1"/>
          <w:sz w:val="28"/>
          <w:szCs w:val="28"/>
        </w:rPr>
        <w:t>.</w:t>
      </w:r>
      <w:r w:rsidR="00481512" w:rsidRPr="00481512">
        <w:rPr>
          <w:rFonts w:eastAsiaTheme="minorEastAsia"/>
          <w:color w:val="000000" w:themeColor="text1"/>
          <w:sz w:val="28"/>
          <w:szCs w:val="28"/>
        </w:rPr>
        <w:t xml:space="preserve">  </w:t>
      </w:r>
    </w:p>
    <w:p w:rsidR="002B28BE" w:rsidRPr="00370387" w:rsidRDefault="002B28BE" w:rsidP="001575E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8F7" w:rsidRPr="00370387" w:rsidRDefault="004638F7" w:rsidP="00325E22">
      <w:pPr>
        <w:ind w:firstLine="709"/>
        <w:jc w:val="both"/>
        <w:rPr>
          <w:color w:val="000000" w:themeColor="text1"/>
          <w:sz w:val="28"/>
          <w:szCs w:val="28"/>
        </w:rPr>
      </w:pPr>
    </w:p>
    <w:p w:rsidR="004638F7" w:rsidRPr="00370387" w:rsidRDefault="004638F7" w:rsidP="00325E22">
      <w:pPr>
        <w:ind w:firstLine="709"/>
        <w:jc w:val="both"/>
        <w:rPr>
          <w:color w:val="000000" w:themeColor="text1"/>
          <w:sz w:val="28"/>
          <w:szCs w:val="28"/>
        </w:rPr>
      </w:pPr>
    </w:p>
    <w:p w:rsidR="001575EF" w:rsidRPr="00370387" w:rsidRDefault="001575EF" w:rsidP="00325E22">
      <w:pPr>
        <w:ind w:firstLine="709"/>
        <w:jc w:val="both"/>
        <w:rPr>
          <w:color w:val="000000" w:themeColor="text1"/>
          <w:sz w:val="28"/>
          <w:szCs w:val="28"/>
        </w:rPr>
      </w:pPr>
    </w:p>
    <w:p w:rsidR="00E20E98" w:rsidRPr="00370387" w:rsidRDefault="00E20E98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Организация – разработчик</w:t>
      </w:r>
      <w:r w:rsidR="009A319E" w:rsidRPr="00370387">
        <w:rPr>
          <w:color w:val="000000" w:themeColor="text1"/>
          <w:sz w:val="28"/>
          <w:szCs w:val="28"/>
        </w:rPr>
        <w:t>: Г</w:t>
      </w:r>
      <w:r w:rsidR="00140175" w:rsidRPr="00370387">
        <w:rPr>
          <w:color w:val="000000" w:themeColor="text1"/>
          <w:sz w:val="28"/>
          <w:szCs w:val="28"/>
        </w:rPr>
        <w:t>Б</w:t>
      </w:r>
      <w:r w:rsidR="001575EF" w:rsidRPr="00370387">
        <w:rPr>
          <w:color w:val="000000" w:themeColor="text1"/>
          <w:sz w:val="28"/>
          <w:szCs w:val="28"/>
        </w:rPr>
        <w:t>ПОУ РО «БГИ</w:t>
      </w:r>
      <w:r w:rsidR="009A319E" w:rsidRPr="00370387">
        <w:rPr>
          <w:color w:val="000000" w:themeColor="text1"/>
          <w:sz w:val="28"/>
          <w:szCs w:val="28"/>
        </w:rPr>
        <w:t>Т»</w:t>
      </w:r>
    </w:p>
    <w:p w:rsidR="00E20E98" w:rsidRPr="00370387" w:rsidRDefault="00E20E98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Разработчики:</w:t>
      </w:r>
    </w:p>
    <w:p w:rsidR="00E20E98" w:rsidRPr="00370387" w:rsidRDefault="00E20E98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Васильева Ольг</w:t>
      </w:r>
      <w:r w:rsidR="009A319E" w:rsidRPr="00370387">
        <w:rPr>
          <w:color w:val="000000" w:themeColor="text1"/>
          <w:sz w:val="28"/>
          <w:szCs w:val="28"/>
        </w:rPr>
        <w:t>а Анатольевна, преподаватель Г</w:t>
      </w:r>
      <w:r w:rsidR="00140175" w:rsidRPr="00370387">
        <w:rPr>
          <w:color w:val="000000" w:themeColor="text1"/>
          <w:sz w:val="28"/>
          <w:szCs w:val="28"/>
        </w:rPr>
        <w:t>Б</w:t>
      </w:r>
      <w:r w:rsidR="001575EF" w:rsidRPr="00370387">
        <w:rPr>
          <w:color w:val="000000" w:themeColor="text1"/>
          <w:sz w:val="28"/>
          <w:szCs w:val="28"/>
        </w:rPr>
        <w:t>ПОУ РО «БГИ</w:t>
      </w:r>
      <w:r w:rsidR="009A319E" w:rsidRPr="00370387">
        <w:rPr>
          <w:color w:val="000000" w:themeColor="text1"/>
          <w:sz w:val="28"/>
          <w:szCs w:val="28"/>
        </w:rPr>
        <w:t>Т»</w:t>
      </w:r>
    </w:p>
    <w:p w:rsidR="00140175" w:rsidRPr="00370387" w:rsidRDefault="00140175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1575EF" w:rsidRPr="00370387" w:rsidRDefault="001575EF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1575EF" w:rsidRPr="00370387" w:rsidRDefault="001575EF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1575EF" w:rsidRPr="00370387" w:rsidRDefault="001575EF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9A319E" w:rsidRPr="00370387" w:rsidRDefault="009A319E" w:rsidP="00E20E98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Рецензенты:</w:t>
      </w:r>
    </w:p>
    <w:p w:rsidR="00B74379" w:rsidRPr="00370387" w:rsidRDefault="009A319E" w:rsidP="00C3463A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175" w:rsidRPr="00370387">
        <w:rPr>
          <w:color w:val="000000" w:themeColor="text1"/>
          <w:sz w:val="28"/>
          <w:szCs w:val="28"/>
        </w:rPr>
        <w:t>_</w:t>
      </w:r>
    </w:p>
    <w:p w:rsidR="001575EF" w:rsidRPr="00370387" w:rsidRDefault="001575EF" w:rsidP="00C3463A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1575EF" w:rsidRPr="00370387" w:rsidRDefault="001575EF" w:rsidP="00C3463A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_______________________________________________________________</w:t>
      </w:r>
    </w:p>
    <w:p w:rsidR="001575EF" w:rsidRPr="00370387" w:rsidRDefault="001575EF" w:rsidP="00C3463A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FF6AC7" w:rsidRPr="00370387" w:rsidRDefault="00FF6AC7" w:rsidP="00325E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>СОДЕРЖАНИЕ</w:t>
      </w:r>
    </w:p>
    <w:p w:rsidR="00FF6AC7" w:rsidRPr="0037038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F6BDD" w:rsidRPr="00370387">
        <w:tc>
          <w:tcPr>
            <w:tcW w:w="7668" w:type="dxa"/>
            <w:shd w:val="clear" w:color="auto" w:fill="auto"/>
          </w:tcPr>
          <w:p w:rsidR="00BF6BDD" w:rsidRPr="0037038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370387" w:rsidRDefault="00BF6BDD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FF6AC7" w:rsidRPr="00370387">
        <w:tc>
          <w:tcPr>
            <w:tcW w:w="7668" w:type="dxa"/>
            <w:shd w:val="clear" w:color="auto" w:fill="auto"/>
          </w:tcPr>
          <w:p w:rsidR="00FF6AC7" w:rsidRPr="00370387" w:rsidRDefault="00806261" w:rsidP="00BF6BDD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370387">
              <w:rPr>
                <w:b/>
                <w:caps/>
                <w:color w:val="000000" w:themeColor="text1"/>
                <w:sz w:val="28"/>
                <w:szCs w:val="28"/>
              </w:rPr>
              <w:t>ПАСПОРТ рабочей</w:t>
            </w:r>
            <w:r w:rsidR="00FF6AC7" w:rsidRPr="00370387">
              <w:rPr>
                <w:b/>
                <w:caps/>
                <w:color w:val="000000" w:themeColor="text1"/>
                <w:sz w:val="28"/>
                <w:szCs w:val="28"/>
              </w:rPr>
              <w:t xml:space="preserve"> ПРОГРАММЫ УЧЕБНОЙ ДИСЦИПЛИНЫ</w:t>
            </w:r>
            <w:r w:rsidR="00132235" w:rsidRPr="00370387">
              <w:rPr>
                <w:b/>
                <w:caps/>
                <w:color w:val="000000" w:themeColor="text1"/>
                <w:sz w:val="28"/>
                <w:szCs w:val="28"/>
              </w:rPr>
              <w:t>………………………………………….</w:t>
            </w:r>
          </w:p>
          <w:p w:rsidR="00BF6BDD" w:rsidRPr="00370387" w:rsidRDefault="00BF6BDD" w:rsidP="00BF6BD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70387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370387" w:rsidRDefault="00712D3A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4</w:t>
            </w:r>
          </w:p>
          <w:p w:rsidR="00132235" w:rsidRPr="00370387" w:rsidRDefault="00132235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F6AC7" w:rsidRPr="00370387">
        <w:tc>
          <w:tcPr>
            <w:tcW w:w="7668" w:type="dxa"/>
            <w:shd w:val="clear" w:color="auto" w:fill="auto"/>
          </w:tcPr>
          <w:p w:rsidR="00FF6AC7" w:rsidRPr="00370387" w:rsidRDefault="00806261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370387">
              <w:rPr>
                <w:b/>
                <w:caps/>
                <w:color w:val="000000" w:themeColor="text1"/>
                <w:sz w:val="28"/>
                <w:szCs w:val="28"/>
              </w:rPr>
              <w:t>СТРУКТУРА и</w:t>
            </w:r>
            <w:r w:rsidR="005040D8" w:rsidRPr="00370387">
              <w:rPr>
                <w:b/>
                <w:caps/>
                <w:color w:val="000000" w:themeColor="text1"/>
                <w:sz w:val="28"/>
                <w:szCs w:val="28"/>
              </w:rPr>
              <w:t xml:space="preserve"> </w:t>
            </w:r>
            <w:r w:rsidR="00FF6AC7" w:rsidRPr="00370387">
              <w:rPr>
                <w:b/>
                <w:caps/>
                <w:color w:val="000000" w:themeColor="text1"/>
                <w:sz w:val="28"/>
                <w:szCs w:val="28"/>
              </w:rPr>
              <w:t>содержание УЧЕБНОЙ ДИСЦИПЛИНЫ</w:t>
            </w:r>
            <w:r w:rsidR="00132235" w:rsidRPr="00370387">
              <w:rPr>
                <w:b/>
                <w:caps/>
                <w:color w:val="000000" w:themeColor="text1"/>
                <w:sz w:val="28"/>
                <w:szCs w:val="28"/>
              </w:rPr>
              <w:t xml:space="preserve">…………………………………………..       </w:t>
            </w:r>
          </w:p>
          <w:p w:rsidR="00FF6AC7" w:rsidRPr="0037038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70387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370387" w:rsidRDefault="00E8506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FF6AC7" w:rsidRPr="0037038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370387" w:rsidRDefault="00D116F9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370387">
              <w:rPr>
                <w:b/>
                <w:caps/>
                <w:color w:val="000000" w:themeColor="text1"/>
                <w:sz w:val="28"/>
                <w:szCs w:val="28"/>
              </w:rPr>
              <w:t>условия</w:t>
            </w:r>
            <w:r w:rsidR="00FF6AC7" w:rsidRPr="00370387">
              <w:rPr>
                <w:b/>
                <w:caps/>
                <w:color w:val="000000" w:themeColor="text1"/>
                <w:sz w:val="28"/>
                <w:szCs w:val="28"/>
              </w:rPr>
              <w:t xml:space="preserve"> реализации  </w:t>
            </w:r>
            <w:r w:rsidR="00BF6BDD" w:rsidRPr="00370387">
              <w:rPr>
                <w:b/>
                <w:caps/>
                <w:color w:val="000000" w:themeColor="text1"/>
                <w:sz w:val="28"/>
                <w:szCs w:val="28"/>
              </w:rPr>
              <w:t xml:space="preserve">учебной </w:t>
            </w:r>
            <w:r w:rsidR="00FF6AC7" w:rsidRPr="00370387">
              <w:rPr>
                <w:b/>
                <w:caps/>
                <w:color w:val="000000" w:themeColor="text1"/>
                <w:sz w:val="28"/>
                <w:szCs w:val="28"/>
              </w:rPr>
              <w:t>дисциплины</w:t>
            </w:r>
            <w:r w:rsidR="00132235" w:rsidRPr="00370387">
              <w:rPr>
                <w:b/>
                <w:caps/>
                <w:color w:val="000000" w:themeColor="text1"/>
                <w:sz w:val="28"/>
                <w:szCs w:val="28"/>
              </w:rPr>
              <w:t>………………………………………….</w:t>
            </w:r>
          </w:p>
          <w:p w:rsidR="00FF6AC7" w:rsidRPr="00370387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70387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370387" w:rsidRDefault="00712D3A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3</w:t>
            </w:r>
            <w:r w:rsidR="003329E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FF6AC7" w:rsidRPr="00370387">
        <w:tc>
          <w:tcPr>
            <w:tcW w:w="7668" w:type="dxa"/>
            <w:shd w:val="clear" w:color="auto" w:fill="auto"/>
          </w:tcPr>
          <w:p w:rsidR="00FF6AC7" w:rsidRPr="00370387" w:rsidRDefault="00FF6AC7" w:rsidP="00FF6AC7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  <w:r w:rsidRPr="00370387">
              <w:rPr>
                <w:b/>
                <w:caps/>
                <w:color w:val="000000" w:themeColor="text1"/>
                <w:sz w:val="28"/>
                <w:szCs w:val="28"/>
              </w:rPr>
              <w:t>Контроль и оценка результатов О</w:t>
            </w:r>
            <w:r w:rsidR="006F73C1" w:rsidRPr="00370387">
              <w:rPr>
                <w:b/>
                <w:caps/>
                <w:color w:val="000000" w:themeColor="text1"/>
                <w:sz w:val="28"/>
                <w:szCs w:val="28"/>
              </w:rPr>
              <w:t>своения учебной дисциплины</w:t>
            </w:r>
            <w:r w:rsidR="00132235" w:rsidRPr="00370387">
              <w:rPr>
                <w:b/>
                <w:caps/>
                <w:color w:val="000000" w:themeColor="text1"/>
                <w:sz w:val="28"/>
                <w:szCs w:val="28"/>
              </w:rPr>
              <w:t>…………..</w:t>
            </w:r>
          </w:p>
          <w:p w:rsidR="00FF6AC7" w:rsidRPr="00370387" w:rsidRDefault="00FF6AC7" w:rsidP="00BF6BDD">
            <w:pPr>
              <w:pStyle w:val="1"/>
              <w:ind w:left="284" w:firstLine="0"/>
              <w:jc w:val="both"/>
              <w:rPr>
                <w:b/>
                <w:caps/>
                <w:color w:val="000000" w:themeColor="text1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370387" w:rsidRDefault="00FF6AC7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32235" w:rsidRPr="00370387" w:rsidRDefault="00712D3A" w:rsidP="00FF6AC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3</w:t>
            </w:r>
            <w:r w:rsidR="003329E6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FF6AC7" w:rsidRPr="0037038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FF6AC7" w:rsidRPr="0037038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color w:val="000000" w:themeColor="text1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50B6E" w:rsidRPr="00370387" w:rsidRDefault="00150B6E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427959" w:rsidRPr="00370387" w:rsidRDefault="00427959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7325FA" w:rsidRPr="00370387" w:rsidRDefault="007325FA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C3463A" w:rsidRPr="00370387" w:rsidRDefault="00C3463A" w:rsidP="00132235">
      <w:pPr>
        <w:rPr>
          <w:b/>
          <w:caps/>
          <w:color w:val="000000" w:themeColor="text1"/>
          <w:sz w:val="28"/>
          <w:szCs w:val="28"/>
          <w:u w:val="single"/>
        </w:rPr>
      </w:pPr>
    </w:p>
    <w:p w:rsidR="00132235" w:rsidRPr="00370387" w:rsidRDefault="00132235" w:rsidP="00132235">
      <w:pPr>
        <w:rPr>
          <w:b/>
          <w:color w:val="000000" w:themeColor="text1"/>
          <w:sz w:val="28"/>
          <w:szCs w:val="28"/>
        </w:rPr>
      </w:pPr>
    </w:p>
    <w:p w:rsidR="0097692D" w:rsidRPr="00370387" w:rsidRDefault="00132235" w:rsidP="009103D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>1</w:t>
      </w:r>
      <w:r w:rsidR="0097692D" w:rsidRPr="00370387">
        <w:rPr>
          <w:b/>
          <w:color w:val="000000" w:themeColor="text1"/>
          <w:sz w:val="28"/>
          <w:szCs w:val="28"/>
        </w:rPr>
        <w:t xml:space="preserve"> ПАСПОРТ РАБОЧЕЙ ПРОГРАММЫ</w:t>
      </w:r>
    </w:p>
    <w:p w:rsidR="006803C0" w:rsidRPr="00370387" w:rsidRDefault="0097692D" w:rsidP="009103D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>УЧЕБНОЙ ДИСЦИПЛИНЫ</w:t>
      </w:r>
    </w:p>
    <w:p w:rsidR="0097692D" w:rsidRPr="00370387" w:rsidRDefault="0097692D" w:rsidP="009103DD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 xml:space="preserve"> </w:t>
      </w:r>
    </w:p>
    <w:p w:rsidR="00311C86" w:rsidRPr="00370387" w:rsidRDefault="00132235" w:rsidP="009103D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 xml:space="preserve">1.1 </w:t>
      </w:r>
      <w:r w:rsidR="0097692D" w:rsidRPr="00370387">
        <w:rPr>
          <w:b/>
          <w:color w:val="000000" w:themeColor="text1"/>
          <w:sz w:val="28"/>
          <w:szCs w:val="28"/>
        </w:rPr>
        <w:t>Область применения рабочей программы</w:t>
      </w:r>
    </w:p>
    <w:p w:rsidR="00546D47" w:rsidRPr="00631989" w:rsidRDefault="00EE174E" w:rsidP="00631989">
      <w:pPr>
        <w:jc w:val="both"/>
        <w:rPr>
          <w:sz w:val="28"/>
        </w:rPr>
      </w:pPr>
      <w:r w:rsidRPr="00370387">
        <w:rPr>
          <w:color w:val="000000" w:themeColor="text1"/>
          <w:sz w:val="28"/>
          <w:szCs w:val="28"/>
        </w:rPr>
        <w:t xml:space="preserve">Рабочая </w:t>
      </w:r>
      <w:r w:rsidR="001575EF" w:rsidRPr="00370387">
        <w:rPr>
          <w:color w:val="000000" w:themeColor="text1"/>
          <w:sz w:val="28"/>
          <w:szCs w:val="28"/>
        </w:rPr>
        <w:t>программа общеобразоват</w:t>
      </w:r>
      <w:r w:rsidR="002C0DBC">
        <w:rPr>
          <w:color w:val="000000" w:themeColor="text1"/>
          <w:sz w:val="28"/>
          <w:szCs w:val="28"/>
        </w:rPr>
        <w:t>ельной учебной дисциплины ОУД.07</w:t>
      </w:r>
      <w:r w:rsidRPr="00370387">
        <w:rPr>
          <w:color w:val="000000" w:themeColor="text1"/>
          <w:sz w:val="28"/>
          <w:szCs w:val="28"/>
        </w:rPr>
        <w:t xml:space="preserve"> Обществознание</w:t>
      </w:r>
      <w:r w:rsidR="001575EF" w:rsidRPr="00370387">
        <w:rPr>
          <w:color w:val="000000" w:themeColor="text1"/>
          <w:sz w:val="28"/>
          <w:szCs w:val="28"/>
        </w:rPr>
        <w:t xml:space="preserve"> (включая экономику и право)</w:t>
      </w:r>
      <w:r w:rsidR="00546D47" w:rsidRPr="00370387">
        <w:rPr>
          <w:color w:val="000000" w:themeColor="text1"/>
          <w:sz w:val="28"/>
          <w:szCs w:val="28"/>
        </w:rPr>
        <w:t xml:space="preserve"> предназначена для изучения в ГБПОУ РО «БГИТ», реализующим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(ОПОП СПО) на базе основного общего образования при подготовке специалистов средн</w:t>
      </w:r>
      <w:r w:rsidR="00481512">
        <w:rPr>
          <w:color w:val="000000" w:themeColor="text1"/>
          <w:sz w:val="28"/>
          <w:szCs w:val="28"/>
        </w:rPr>
        <w:t xml:space="preserve">его звена технического профиля </w:t>
      </w:r>
      <w:r w:rsidR="00631989" w:rsidRPr="00631989">
        <w:rPr>
          <w:color w:val="000000" w:themeColor="text1"/>
          <w:sz w:val="28"/>
          <w:szCs w:val="28"/>
        </w:rPr>
        <w:t>23.02.03 Техническое обслуживание и ремонт автомобильного транспорта</w:t>
      </w:r>
      <w:r w:rsidR="00631989">
        <w:rPr>
          <w:color w:val="000000" w:themeColor="text1"/>
          <w:sz w:val="28"/>
          <w:szCs w:val="28"/>
        </w:rPr>
        <w:t xml:space="preserve"> </w:t>
      </w:r>
      <w:r w:rsidR="00481512">
        <w:rPr>
          <w:color w:val="000000" w:themeColor="text1"/>
          <w:sz w:val="28"/>
          <w:szCs w:val="28"/>
        </w:rPr>
        <w:t>укрупненной группы специальностей</w:t>
      </w:r>
      <w:r w:rsidR="00631989">
        <w:rPr>
          <w:color w:val="000000" w:themeColor="text1"/>
          <w:sz w:val="28"/>
          <w:szCs w:val="28"/>
        </w:rPr>
        <w:t xml:space="preserve"> </w:t>
      </w:r>
      <w:r w:rsidR="00631989" w:rsidRPr="00AD451E">
        <w:rPr>
          <w:sz w:val="28"/>
        </w:rPr>
        <w:t>23.00.00</w:t>
      </w:r>
      <w:r w:rsidR="00631989">
        <w:rPr>
          <w:sz w:val="28"/>
        </w:rPr>
        <w:t xml:space="preserve"> </w:t>
      </w:r>
      <w:r w:rsidR="00631989" w:rsidRPr="00631989">
        <w:rPr>
          <w:color w:val="000000" w:themeColor="text1"/>
          <w:sz w:val="28"/>
          <w:szCs w:val="28"/>
        </w:rPr>
        <w:t>Техника и технологии наземного транспорта</w:t>
      </w:r>
      <w:r w:rsidR="00631989">
        <w:rPr>
          <w:color w:val="000000" w:themeColor="text1"/>
          <w:sz w:val="28"/>
          <w:szCs w:val="28"/>
        </w:rPr>
        <w:t>.</w:t>
      </w:r>
    </w:p>
    <w:p w:rsidR="00667696" w:rsidRPr="00370387" w:rsidRDefault="00667696" w:rsidP="000113D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546D47" w:rsidRPr="00370387" w:rsidRDefault="00734AB6" w:rsidP="009103DD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 xml:space="preserve">1.2 </w:t>
      </w:r>
      <w:r w:rsidR="0097692D" w:rsidRPr="00370387">
        <w:rPr>
          <w:b/>
          <w:color w:val="000000" w:themeColor="text1"/>
          <w:sz w:val="28"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6B31FC" w:rsidRPr="00370387" w:rsidRDefault="009103DD" w:rsidP="006B31FC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97692D" w:rsidRPr="00370387" w:rsidRDefault="009103DD" w:rsidP="006B31FC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В</w:t>
      </w:r>
      <w:r w:rsidR="00515B94" w:rsidRPr="00370387">
        <w:rPr>
          <w:color w:val="000000" w:themeColor="text1"/>
          <w:sz w:val="28"/>
          <w:szCs w:val="28"/>
        </w:rPr>
        <w:t xml:space="preserve"> ГБПОУ РО «БГИТ», </w:t>
      </w:r>
      <w:r w:rsidR="006B31FC" w:rsidRPr="00370387">
        <w:rPr>
          <w:color w:val="000000" w:themeColor="text1"/>
          <w:sz w:val="28"/>
          <w:szCs w:val="28"/>
        </w:rPr>
        <w:t>реализующем</w:t>
      </w:r>
      <w:r w:rsidRPr="00370387">
        <w:rPr>
          <w:color w:val="000000" w:themeColor="text1"/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основного общего о</w:t>
      </w:r>
      <w:r w:rsidR="006B31FC" w:rsidRPr="00370387">
        <w:rPr>
          <w:color w:val="000000" w:themeColor="text1"/>
          <w:sz w:val="28"/>
          <w:szCs w:val="28"/>
        </w:rPr>
        <w:t xml:space="preserve">бразования с получением среднего общего образования, </w:t>
      </w:r>
      <w:r w:rsidR="00515B94" w:rsidRPr="00370387">
        <w:rPr>
          <w:color w:val="000000" w:themeColor="text1"/>
          <w:sz w:val="28"/>
          <w:szCs w:val="28"/>
        </w:rPr>
        <w:t>у</w:t>
      </w:r>
      <w:r w:rsidRPr="00370387">
        <w:rPr>
          <w:color w:val="000000" w:themeColor="text1"/>
          <w:sz w:val="28"/>
          <w:szCs w:val="28"/>
        </w:rPr>
        <w:t xml:space="preserve">чебная дисциплина </w:t>
      </w:r>
      <w:r w:rsidR="00515B94" w:rsidRPr="00370387">
        <w:rPr>
          <w:color w:val="000000" w:themeColor="text1"/>
          <w:sz w:val="28"/>
          <w:szCs w:val="28"/>
        </w:rPr>
        <w:t>ОУД</w:t>
      </w:r>
      <w:r w:rsidR="002C0DBC">
        <w:rPr>
          <w:color w:val="000000" w:themeColor="text1"/>
          <w:sz w:val="28"/>
          <w:szCs w:val="28"/>
        </w:rPr>
        <w:t>.07</w:t>
      </w:r>
      <w:r w:rsidRPr="00370387">
        <w:rPr>
          <w:color w:val="000000" w:themeColor="text1"/>
          <w:sz w:val="28"/>
          <w:szCs w:val="28"/>
        </w:rPr>
        <w:t xml:space="preserve"> Обществознание (включая экономику</w:t>
      </w:r>
      <w:r w:rsidR="00515B94" w:rsidRPr="00370387">
        <w:rPr>
          <w:color w:val="000000" w:themeColor="text1"/>
          <w:sz w:val="28"/>
          <w:szCs w:val="28"/>
        </w:rPr>
        <w:t xml:space="preserve"> и право) изучается в </w:t>
      </w:r>
      <w:r w:rsidRPr="00370387">
        <w:rPr>
          <w:color w:val="000000" w:themeColor="text1"/>
          <w:sz w:val="28"/>
          <w:szCs w:val="28"/>
        </w:rPr>
        <w:t>общеобраз</w:t>
      </w:r>
      <w:r w:rsidR="00515B94" w:rsidRPr="00370387">
        <w:rPr>
          <w:color w:val="000000" w:themeColor="text1"/>
          <w:sz w:val="28"/>
          <w:szCs w:val="28"/>
        </w:rPr>
        <w:t>овательном</w:t>
      </w:r>
      <w:r w:rsidRPr="00370387">
        <w:rPr>
          <w:color w:val="000000" w:themeColor="text1"/>
          <w:sz w:val="28"/>
          <w:szCs w:val="28"/>
        </w:rPr>
        <w:t xml:space="preserve"> цикл</w:t>
      </w:r>
      <w:r w:rsidR="00515B94" w:rsidRPr="00370387">
        <w:rPr>
          <w:color w:val="000000" w:themeColor="text1"/>
          <w:sz w:val="28"/>
          <w:szCs w:val="28"/>
        </w:rPr>
        <w:t>е</w:t>
      </w:r>
      <w:r w:rsidRPr="00370387">
        <w:rPr>
          <w:color w:val="000000" w:themeColor="text1"/>
          <w:sz w:val="28"/>
          <w:szCs w:val="28"/>
        </w:rPr>
        <w:t>.</w:t>
      </w:r>
    </w:p>
    <w:p w:rsidR="00515B94" w:rsidRPr="00370387" w:rsidRDefault="00515B94" w:rsidP="0097692D">
      <w:pPr>
        <w:tabs>
          <w:tab w:val="left" w:pos="720"/>
        </w:tabs>
        <w:jc w:val="both"/>
        <w:rPr>
          <w:color w:val="000000" w:themeColor="text1"/>
          <w:sz w:val="28"/>
          <w:szCs w:val="28"/>
        </w:rPr>
      </w:pPr>
    </w:p>
    <w:p w:rsidR="009103DD" w:rsidRDefault="00734AB6" w:rsidP="00734AB6">
      <w:pPr>
        <w:jc w:val="both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 xml:space="preserve">1.3 </w:t>
      </w:r>
      <w:r w:rsidR="0097692D" w:rsidRPr="00370387">
        <w:rPr>
          <w:b/>
          <w:color w:val="000000" w:themeColor="text1"/>
          <w:sz w:val="28"/>
          <w:szCs w:val="28"/>
        </w:rPr>
        <w:t>Цели и задачи учебной дисциплины – требования к результатам освоения учебной дисциплины</w:t>
      </w:r>
    </w:p>
    <w:p w:rsidR="00E85067" w:rsidRDefault="00E85067" w:rsidP="00E85067">
      <w:pPr>
        <w:pStyle w:val="Defaul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направлено на достижение следующих </w:t>
      </w:r>
      <w:r>
        <w:rPr>
          <w:b/>
          <w:bCs/>
          <w:sz w:val="28"/>
          <w:szCs w:val="28"/>
        </w:rPr>
        <w:t xml:space="preserve">целей: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углубление интереса к изучению социально-экономических и политико-правовых дисциплин;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мотивации к общественно-полезной деятельности, повышение стремления к самовоспитанию, самореализации, самоконтролю;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E85067" w:rsidRDefault="00E85067" w:rsidP="00E8506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</w:t>
      </w:r>
      <w:r>
        <w:rPr>
          <w:b/>
          <w:bCs/>
          <w:i/>
          <w:iCs/>
          <w:sz w:val="28"/>
          <w:szCs w:val="28"/>
        </w:rPr>
        <w:t xml:space="preserve">результатов: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личностных: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гражданская идентичность, патриотизм, уважение к своему народу, чувства ответственности перед Родиной, уважение государственных символов (герб, флаг, гимн);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E85067" w:rsidRPr="006676D6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</w:pPr>
      <w:r w:rsidRPr="006676D6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метапредметных: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 правовой и экономической информации, критически оценивать и интерпретировать информацию, получаемую из различных источников;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умение определять назначение и функции различных социальных, экономических и правовых институтов; </w:t>
      </w:r>
    </w:p>
    <w:p w:rsidR="00E85067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учётом гражданских и нравственных ценностей;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</w:pPr>
      <w:r>
        <w:rPr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b/>
          <w:i/>
          <w:sz w:val="28"/>
          <w:szCs w:val="28"/>
        </w:rPr>
      </w:pPr>
      <w:r w:rsidRPr="003E73B1">
        <w:rPr>
          <w:b/>
          <w:i/>
          <w:sz w:val="28"/>
          <w:szCs w:val="28"/>
        </w:rPr>
        <w:t xml:space="preserve">предметных: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 xml:space="preserve">владение базовым понятийным аппаратом социальных наук;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lastRenderedPageBreak/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 xml:space="preserve">сформированнность представлений об основных тенденциях и возможных перспективах развития мирового сообщества в глобальном мире;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 xml:space="preserve">сформированность представлений о методах познания социальных явлений и процессов; </w:t>
      </w:r>
    </w:p>
    <w:p w:rsidR="00E85067" w:rsidRPr="003E73B1" w:rsidRDefault="00E85067" w:rsidP="00316D71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672687" w:rsidRPr="00672687" w:rsidRDefault="00E85067" w:rsidP="00672687">
      <w:pPr>
        <w:pStyle w:val="Default"/>
        <w:numPr>
          <w:ilvl w:val="0"/>
          <w:numId w:val="66"/>
        </w:numPr>
        <w:spacing w:line="276" w:lineRule="auto"/>
        <w:jc w:val="both"/>
        <w:rPr>
          <w:sz w:val="28"/>
          <w:szCs w:val="28"/>
        </w:rPr>
      </w:pPr>
      <w:r w:rsidRPr="003E73B1">
        <w:rPr>
          <w:sz w:val="28"/>
          <w:szCs w:val="28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</w:t>
      </w:r>
      <w:r w:rsidR="00672687">
        <w:rPr>
          <w:sz w:val="28"/>
          <w:szCs w:val="28"/>
        </w:rPr>
        <w:t>оцессов общественного развития.</w:t>
      </w:r>
    </w:p>
    <w:p w:rsidR="00E85067" w:rsidRPr="0037038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37038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0387">
        <w:rPr>
          <w:rFonts w:ascii="Times New Roman" w:hAnsi="Times New Roman"/>
          <w:b/>
          <w:color w:val="000000" w:themeColor="text1"/>
          <w:sz w:val="28"/>
          <w:szCs w:val="28"/>
        </w:rPr>
        <w:t>1.4 Количество часов на освоение рабочей программы учебной дисциплины</w:t>
      </w:r>
    </w:p>
    <w:p w:rsidR="00E85067" w:rsidRPr="00370387" w:rsidRDefault="00E85067" w:rsidP="00E85067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При освоении специальностей технического профиля обществознание изучается в объеме 95 часов, включая экономику и право.</w:t>
      </w:r>
    </w:p>
    <w:p w:rsidR="00E85067" w:rsidRPr="00370387" w:rsidRDefault="00E85067" w:rsidP="00E85067">
      <w:pPr>
        <w:tabs>
          <w:tab w:val="left" w:pos="720"/>
        </w:tabs>
        <w:ind w:firstLine="567"/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Программа рассчитана на максимальную учебную нагрузку обучающегося 143 часа, в том числе:</w:t>
      </w:r>
    </w:p>
    <w:p w:rsidR="00E85067" w:rsidRPr="00370387" w:rsidRDefault="00E85067" w:rsidP="00316D71">
      <w:pPr>
        <w:pStyle w:val="12"/>
        <w:numPr>
          <w:ilvl w:val="0"/>
          <w:numId w:val="10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0387">
        <w:rPr>
          <w:rFonts w:ascii="Times New Roman" w:hAnsi="Times New Roman"/>
          <w:color w:val="000000" w:themeColor="text1"/>
          <w:sz w:val="28"/>
          <w:szCs w:val="28"/>
        </w:rPr>
        <w:t>обязательной аудиторной учебной нагрузки - 95 часов;</w:t>
      </w:r>
    </w:p>
    <w:p w:rsidR="001D19B2" w:rsidRDefault="00E85067" w:rsidP="00316D71">
      <w:pPr>
        <w:pStyle w:val="12"/>
        <w:numPr>
          <w:ilvl w:val="0"/>
          <w:numId w:val="10"/>
        </w:numPr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0387">
        <w:rPr>
          <w:rFonts w:ascii="Times New Roman" w:hAnsi="Times New Roman"/>
          <w:color w:val="000000" w:themeColor="text1"/>
          <w:sz w:val="28"/>
          <w:szCs w:val="28"/>
        </w:rPr>
        <w:t>самостоятельной работы  - 48 часов.</w:t>
      </w: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Default="00E85067" w:rsidP="00E85067">
      <w:pPr>
        <w:pStyle w:val="12"/>
        <w:tabs>
          <w:tab w:val="left" w:pos="567"/>
          <w:tab w:val="left" w:pos="1080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85067" w:rsidRPr="00E85067" w:rsidRDefault="00E85067" w:rsidP="00E85067">
      <w:pPr>
        <w:pStyle w:val="12"/>
        <w:tabs>
          <w:tab w:val="left" w:pos="567"/>
          <w:tab w:val="left" w:pos="1080"/>
        </w:tabs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4D0A" w:rsidRPr="00370387" w:rsidRDefault="00EA4D0A" w:rsidP="006B3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</w:p>
    <w:p w:rsidR="00B06A4C" w:rsidRPr="00370387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lastRenderedPageBreak/>
        <w:t>2</w:t>
      </w:r>
      <w:r w:rsidR="001705E4" w:rsidRPr="00370387">
        <w:rPr>
          <w:b/>
          <w:color w:val="000000" w:themeColor="text1"/>
          <w:sz w:val="28"/>
          <w:szCs w:val="28"/>
        </w:rPr>
        <w:t xml:space="preserve"> </w:t>
      </w:r>
      <w:r w:rsidR="00C17B7F" w:rsidRPr="00370387">
        <w:rPr>
          <w:b/>
          <w:color w:val="000000" w:themeColor="text1"/>
          <w:sz w:val="28"/>
          <w:szCs w:val="28"/>
        </w:rPr>
        <w:t xml:space="preserve">СТРУКТУРА И </w:t>
      </w:r>
      <w:r w:rsidR="005040D8" w:rsidRPr="00370387">
        <w:rPr>
          <w:b/>
          <w:color w:val="000000" w:themeColor="text1"/>
          <w:sz w:val="28"/>
          <w:szCs w:val="28"/>
        </w:rPr>
        <w:t>СОДЕРЖАНИЕ УЧЕБНОЙ ДИСЦИПЛИНЫ</w:t>
      </w:r>
    </w:p>
    <w:p w:rsidR="00AE5C94" w:rsidRPr="00370387" w:rsidRDefault="00AE5C9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8"/>
          <w:szCs w:val="28"/>
        </w:rPr>
      </w:pPr>
    </w:p>
    <w:p w:rsidR="00FF6AC7" w:rsidRPr="00370387" w:rsidRDefault="00413F18" w:rsidP="00150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 w:themeColor="text1"/>
          <w:u w:val="single"/>
        </w:rPr>
      </w:pPr>
      <w:r w:rsidRPr="00370387">
        <w:rPr>
          <w:b/>
          <w:color w:val="000000" w:themeColor="text1"/>
          <w:sz w:val="28"/>
          <w:szCs w:val="28"/>
        </w:rPr>
        <w:t>2.</w:t>
      </w:r>
      <w:bookmarkStart w:id="1" w:name="Объем"/>
      <w:r w:rsidR="001705E4" w:rsidRPr="00370387">
        <w:rPr>
          <w:b/>
          <w:color w:val="000000" w:themeColor="text1"/>
          <w:sz w:val="28"/>
          <w:szCs w:val="28"/>
        </w:rPr>
        <w:t xml:space="preserve">1 </w:t>
      </w:r>
      <w:r w:rsidR="00FF6AC7" w:rsidRPr="00370387">
        <w:rPr>
          <w:b/>
          <w:color w:val="000000" w:themeColor="text1"/>
          <w:sz w:val="28"/>
          <w:szCs w:val="28"/>
        </w:rPr>
        <w:t>Объем</w:t>
      </w:r>
      <w:bookmarkEnd w:id="1"/>
      <w:r w:rsidR="00FF6AC7" w:rsidRPr="00370387">
        <w:rPr>
          <w:b/>
          <w:color w:val="000000" w:themeColor="text1"/>
          <w:sz w:val="28"/>
          <w:szCs w:val="28"/>
        </w:rPr>
        <w:t xml:space="preserve"> учебной дисциплины и виды учебной работы</w:t>
      </w:r>
    </w:p>
    <w:p w:rsidR="00DB5110" w:rsidRPr="00370387" w:rsidRDefault="00DB511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E5C94" w:rsidRPr="00370387" w:rsidTr="00D06D4F">
        <w:trPr>
          <w:trHeight w:val="460"/>
        </w:trPr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Объем часов</w:t>
            </w:r>
          </w:p>
        </w:tc>
      </w:tr>
      <w:tr w:rsidR="00AE5C94" w:rsidRPr="00370387" w:rsidTr="00D06D4F">
        <w:trPr>
          <w:trHeight w:val="285"/>
        </w:trPr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1</w:t>
            </w:r>
            <w:r w:rsidR="006B31FC" w:rsidRPr="00370387">
              <w:rPr>
                <w:iCs/>
                <w:color w:val="000000" w:themeColor="text1"/>
                <w:sz w:val="28"/>
                <w:szCs w:val="28"/>
              </w:rPr>
              <w:t>43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6B31FC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95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практические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6B31FC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6B31FC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48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C676CE" w:rsidP="00C676C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 xml:space="preserve">изучение конспекта учебного материала, </w:t>
            </w:r>
            <w:r w:rsidR="00AE5C94" w:rsidRPr="00370387">
              <w:rPr>
                <w:color w:val="000000" w:themeColor="text1"/>
                <w:sz w:val="28"/>
                <w:szCs w:val="28"/>
              </w:rPr>
              <w:t>основных и дополнительных источников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6B31FC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28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работа с источниками социальной информации: научными, публицистическими, правовыми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выполнение рефератов, докладов, эссе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12</w:t>
            </w:r>
          </w:p>
        </w:tc>
      </w:tr>
      <w:tr w:rsidR="00AE5C94" w:rsidRPr="00370387" w:rsidTr="00D06D4F">
        <w:tc>
          <w:tcPr>
            <w:tcW w:w="7904" w:type="dxa"/>
            <w:shd w:val="clear" w:color="auto" w:fill="auto"/>
          </w:tcPr>
          <w:p w:rsidR="00AE5C94" w:rsidRPr="00370387" w:rsidRDefault="00AE5C94" w:rsidP="00D06D4F">
            <w:pPr>
              <w:spacing w:line="228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color w:val="000000" w:themeColor="text1"/>
                <w:sz w:val="28"/>
                <w:szCs w:val="28"/>
              </w:rPr>
              <w:t>выполнение презентаций</w:t>
            </w:r>
          </w:p>
        </w:tc>
        <w:tc>
          <w:tcPr>
            <w:tcW w:w="1800" w:type="dxa"/>
            <w:shd w:val="clear" w:color="auto" w:fill="auto"/>
          </w:tcPr>
          <w:p w:rsidR="00AE5C94" w:rsidRPr="00370387" w:rsidRDefault="00AE5C94" w:rsidP="00D06D4F">
            <w:pPr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AE5C94" w:rsidRPr="00370387" w:rsidTr="00D06D4F">
        <w:tc>
          <w:tcPr>
            <w:tcW w:w="9704" w:type="dxa"/>
            <w:gridSpan w:val="2"/>
            <w:shd w:val="clear" w:color="auto" w:fill="auto"/>
          </w:tcPr>
          <w:p w:rsidR="00AE5C94" w:rsidRPr="00370387" w:rsidRDefault="00AE5C94" w:rsidP="00D06D4F">
            <w:pPr>
              <w:rPr>
                <w:iCs/>
                <w:color w:val="000000" w:themeColor="text1"/>
                <w:sz w:val="28"/>
                <w:szCs w:val="28"/>
              </w:rPr>
            </w:pPr>
            <w:r w:rsidRPr="00370387">
              <w:rPr>
                <w:bCs/>
                <w:color w:val="000000" w:themeColor="text1"/>
                <w:sz w:val="28"/>
                <w:szCs w:val="28"/>
              </w:rPr>
              <w:t xml:space="preserve">Форма промежуточной  аттестации                           </w:t>
            </w:r>
            <w:r w:rsidRPr="00370387">
              <w:rPr>
                <w:color w:val="000000" w:themeColor="text1"/>
                <w:sz w:val="28"/>
                <w:szCs w:val="28"/>
              </w:rPr>
              <w:t>дифференцированный зачет</w:t>
            </w:r>
            <w:r w:rsidRPr="00370387">
              <w:rPr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AE5C94" w:rsidRPr="00370387" w:rsidRDefault="00AE5C9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AE5C94" w:rsidRPr="00370387" w:rsidRDefault="00AE5C9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  <w:sectPr w:rsidR="00AE5C94" w:rsidRPr="00370387" w:rsidSect="00A04A8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0B53FD" w:rsidRPr="00370387" w:rsidRDefault="000B53FD" w:rsidP="000B53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 w:themeColor="text1"/>
          <w:spacing w:val="-1"/>
          <w:sz w:val="28"/>
          <w:szCs w:val="28"/>
        </w:rPr>
      </w:pPr>
      <w:r w:rsidRPr="00370387">
        <w:rPr>
          <w:b/>
          <w:bCs/>
          <w:color w:val="000000" w:themeColor="text1"/>
          <w:spacing w:val="-1"/>
          <w:sz w:val="28"/>
          <w:szCs w:val="28"/>
        </w:rPr>
        <w:lastRenderedPageBreak/>
        <w:t>2.2 Тематический план и содер</w:t>
      </w:r>
      <w:r w:rsidR="00481512">
        <w:rPr>
          <w:b/>
          <w:bCs/>
          <w:color w:val="000000" w:themeColor="text1"/>
          <w:spacing w:val="-1"/>
          <w:sz w:val="28"/>
          <w:szCs w:val="28"/>
        </w:rPr>
        <w:t>жание учебной дисциплины  ОДБ.07</w:t>
      </w:r>
      <w:r w:rsidRPr="00370387">
        <w:rPr>
          <w:b/>
          <w:bCs/>
          <w:color w:val="000000" w:themeColor="text1"/>
          <w:spacing w:val="-1"/>
          <w:sz w:val="28"/>
          <w:szCs w:val="28"/>
        </w:rPr>
        <w:t xml:space="preserve"> ОБЩЕСТВОЗНАНИЕ</w:t>
      </w:r>
      <w:r w:rsidR="00481512">
        <w:rPr>
          <w:b/>
          <w:bCs/>
          <w:color w:val="000000" w:themeColor="text1"/>
          <w:spacing w:val="-1"/>
          <w:sz w:val="28"/>
          <w:szCs w:val="28"/>
        </w:rPr>
        <w:t xml:space="preserve"> (включая экономику и право)</w:t>
      </w:r>
    </w:p>
    <w:p w:rsidR="000B53FD" w:rsidRPr="00370387" w:rsidRDefault="000B53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tbl>
      <w:tblPr>
        <w:tblW w:w="147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40"/>
      </w:tblPr>
      <w:tblGrid>
        <w:gridCol w:w="2546"/>
        <w:gridCol w:w="353"/>
        <w:gridCol w:w="17"/>
        <w:gridCol w:w="10"/>
        <w:gridCol w:w="28"/>
        <w:gridCol w:w="17"/>
        <w:gridCol w:w="29"/>
        <w:gridCol w:w="9281"/>
        <w:gridCol w:w="1159"/>
        <w:gridCol w:w="1284"/>
      </w:tblGrid>
      <w:tr w:rsidR="000B53FD" w:rsidRPr="00370387" w:rsidTr="002560AC">
        <w:trPr>
          <w:trHeight w:val="424"/>
        </w:trPr>
        <w:tc>
          <w:tcPr>
            <w:tcW w:w="2546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Наименование разделов и тем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Объем часов</w:t>
            </w:r>
          </w:p>
        </w:tc>
        <w:tc>
          <w:tcPr>
            <w:tcW w:w="1284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0B53FD" w:rsidRPr="00370387" w:rsidTr="002560AC">
        <w:tc>
          <w:tcPr>
            <w:tcW w:w="2546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370387">
              <w:rPr>
                <w:bCs/>
                <w:i/>
                <w:color w:val="000000" w:themeColor="text1"/>
              </w:rPr>
              <w:t>1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458"/>
                <w:tab w:val="left" w:pos="4580"/>
                <w:tab w:val="left" w:pos="5496"/>
                <w:tab w:val="left" w:pos="6412"/>
                <w:tab w:val="left" w:pos="7328"/>
              </w:tabs>
              <w:rPr>
                <w:bCs/>
                <w:i/>
                <w:color w:val="000000" w:themeColor="text1"/>
              </w:rPr>
            </w:pP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  <w:t>2</w:t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  <w:r w:rsidRPr="00370387">
              <w:rPr>
                <w:bCs/>
                <w:i/>
                <w:color w:val="000000" w:themeColor="text1"/>
              </w:rPr>
              <w:tab/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370387">
              <w:rPr>
                <w:bCs/>
                <w:i/>
                <w:color w:val="000000" w:themeColor="text1"/>
              </w:rPr>
              <w:t>3</w:t>
            </w:r>
          </w:p>
        </w:tc>
        <w:tc>
          <w:tcPr>
            <w:tcW w:w="1284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  <w:r w:rsidRPr="00370387">
              <w:rPr>
                <w:bCs/>
                <w:i/>
                <w:color w:val="000000" w:themeColor="text1"/>
              </w:rPr>
              <w:t>4</w:t>
            </w:r>
          </w:p>
        </w:tc>
      </w:tr>
      <w:tr w:rsidR="0003510B" w:rsidRPr="00370387" w:rsidTr="002560AC">
        <w:tc>
          <w:tcPr>
            <w:tcW w:w="2546" w:type="dxa"/>
            <w:vMerge w:val="restart"/>
            <w:shd w:val="clear" w:color="auto" w:fill="FFFFFF"/>
          </w:tcPr>
          <w:p w:rsidR="0003510B" w:rsidRPr="00370387" w:rsidRDefault="0003510B" w:rsidP="000B53FD">
            <w:pPr>
              <w:rPr>
                <w:bCs/>
                <w:i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Вв</w:t>
            </w:r>
            <w:r>
              <w:rPr>
                <w:b/>
                <w:color w:val="000000" w:themeColor="text1"/>
              </w:rPr>
              <w:t>едение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284" w:type="dxa"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 w:themeColor="text1"/>
              </w:rPr>
            </w:pPr>
          </w:p>
        </w:tc>
      </w:tr>
      <w:tr w:rsidR="0003510B" w:rsidRPr="00370387" w:rsidTr="002560AC">
        <w:trPr>
          <w:trHeight w:val="316"/>
        </w:trPr>
        <w:tc>
          <w:tcPr>
            <w:tcW w:w="2546" w:type="dxa"/>
            <w:vMerge/>
            <w:shd w:val="clear" w:color="auto" w:fill="FFFFFF"/>
          </w:tcPr>
          <w:p w:rsidR="0003510B" w:rsidRPr="00370387" w:rsidRDefault="0003510B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03510B" w:rsidRPr="00370387" w:rsidTr="002560AC">
        <w:trPr>
          <w:trHeight w:val="325"/>
        </w:trPr>
        <w:tc>
          <w:tcPr>
            <w:tcW w:w="2546" w:type="dxa"/>
            <w:vMerge/>
            <w:shd w:val="clear" w:color="auto" w:fill="FFFFFF"/>
          </w:tcPr>
          <w:p w:rsidR="0003510B" w:rsidRPr="00370387" w:rsidRDefault="0003510B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Социальные науки. Специфика объекта их изучения.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3510B" w:rsidRPr="00370387" w:rsidTr="002560AC">
        <w:trPr>
          <w:trHeight w:val="291"/>
        </w:trPr>
        <w:tc>
          <w:tcPr>
            <w:tcW w:w="2546" w:type="dxa"/>
            <w:vMerge/>
            <w:shd w:val="clear" w:color="auto" w:fill="FFFFFF"/>
          </w:tcPr>
          <w:p w:rsidR="0003510B" w:rsidRPr="00370387" w:rsidRDefault="0003510B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Методы исследования.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3510B" w:rsidRPr="00370387" w:rsidTr="002560AC">
        <w:trPr>
          <w:trHeight w:val="355"/>
        </w:trPr>
        <w:tc>
          <w:tcPr>
            <w:tcW w:w="2546" w:type="dxa"/>
            <w:vMerge/>
            <w:shd w:val="clear" w:color="auto" w:fill="FFFFFF"/>
          </w:tcPr>
          <w:p w:rsidR="0003510B" w:rsidRPr="00370387" w:rsidRDefault="0003510B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3510B" w:rsidRPr="00370387" w:rsidRDefault="0003510B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Значимость социального знания.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3510B" w:rsidRPr="00370387" w:rsidTr="002560AC">
        <w:tc>
          <w:tcPr>
            <w:tcW w:w="2546" w:type="dxa"/>
            <w:vMerge/>
            <w:shd w:val="clear" w:color="auto" w:fill="FFFFFF"/>
          </w:tcPr>
          <w:p w:rsidR="0003510B" w:rsidRPr="00370387" w:rsidRDefault="0003510B" w:rsidP="000B53FD">
            <w:pPr>
              <w:ind w:hanging="15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3510B" w:rsidRPr="00370387" w:rsidRDefault="0003510B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</w:t>
            </w:r>
            <w:r w:rsidRPr="00370387">
              <w:rPr>
                <w:bCs/>
                <w:color w:val="000000" w:themeColor="text1"/>
                <w:lang w:val="en-US"/>
              </w:rPr>
              <w:t xml:space="preserve"> </w:t>
            </w:r>
            <w:r w:rsidRPr="00370387">
              <w:rPr>
                <w:bCs/>
                <w:color w:val="000000" w:themeColor="text1"/>
              </w:rPr>
              <w:t>обучающихся:</w:t>
            </w:r>
          </w:p>
          <w:p w:rsidR="0003510B" w:rsidRPr="00370387" w:rsidRDefault="0003510B" w:rsidP="00316D71">
            <w:pPr>
              <w:pStyle w:val="afb"/>
              <w:numPr>
                <w:ilvl w:val="0"/>
                <w:numId w:val="43"/>
              </w:numPr>
              <w:ind w:left="332" w:hanging="283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</w:tc>
        <w:tc>
          <w:tcPr>
            <w:tcW w:w="1159" w:type="dxa"/>
            <w:shd w:val="clear" w:color="auto" w:fill="FFFFFF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3510B" w:rsidRPr="00370387" w:rsidRDefault="0003510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B53FD" w:rsidRPr="00370387" w:rsidTr="002560AC">
        <w:tc>
          <w:tcPr>
            <w:tcW w:w="2546" w:type="dxa"/>
            <w:shd w:val="clear" w:color="auto" w:fill="FFFFFF"/>
          </w:tcPr>
          <w:p w:rsidR="000B53FD" w:rsidRPr="00370387" w:rsidRDefault="000B53FD" w:rsidP="006A3F93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Раздел 1 </w:t>
            </w:r>
            <w:r w:rsidR="006A3F93" w:rsidRPr="00370387">
              <w:rPr>
                <w:b/>
                <w:color w:val="000000" w:themeColor="text1"/>
                <w:szCs w:val="28"/>
              </w:rPr>
              <w:t>Человек</w:t>
            </w:r>
            <w:r w:rsidR="0003510B">
              <w:rPr>
                <w:b/>
                <w:color w:val="000000" w:themeColor="text1"/>
                <w:szCs w:val="28"/>
              </w:rPr>
              <w:t xml:space="preserve">. </w:t>
            </w:r>
            <w:r w:rsidR="0003510B" w:rsidRPr="0003510B">
              <w:rPr>
                <w:b/>
                <w:color w:val="000000" w:themeColor="text1"/>
                <w:szCs w:val="28"/>
              </w:rPr>
              <w:t>Человек в системе общественных отношений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tabs>
                <w:tab w:val="left" w:pos="72"/>
              </w:tabs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0B53FD" w:rsidRPr="00370387" w:rsidRDefault="006A3F9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24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B53FD" w:rsidRPr="00370387" w:rsidTr="002560AC">
        <w:tc>
          <w:tcPr>
            <w:tcW w:w="2546" w:type="dxa"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1.1</w:t>
            </w:r>
            <w:r w:rsidR="00C177AE" w:rsidRPr="00370387">
              <w:rPr>
                <w:b/>
                <w:color w:val="000000" w:themeColor="text1"/>
              </w:rPr>
              <w:t xml:space="preserve"> </w:t>
            </w:r>
            <w:r w:rsidRPr="00370387">
              <w:rPr>
                <w:b/>
                <w:color w:val="000000" w:themeColor="text1"/>
              </w:rPr>
              <w:t>Природа человека, врожден</w:t>
            </w:r>
            <w:r w:rsidR="00C177AE" w:rsidRPr="00370387">
              <w:rPr>
                <w:b/>
                <w:color w:val="000000" w:themeColor="text1"/>
              </w:rPr>
              <w:t>-</w:t>
            </w:r>
            <w:r w:rsidRPr="00370387">
              <w:rPr>
                <w:b/>
                <w:color w:val="000000" w:themeColor="text1"/>
              </w:rPr>
              <w:t>ные и приобретенные качества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  <w:r w:rsidR="006A3F93" w:rsidRPr="00370387">
              <w:rPr>
                <w:bCs/>
                <w:color w:val="000000" w:themeColor="text1"/>
              </w:rPr>
              <w:t>5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26"/>
        </w:trPr>
        <w:tc>
          <w:tcPr>
            <w:tcW w:w="2546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1.1.1</w:t>
            </w:r>
          </w:p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Социальные качества человека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622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Философские представления о социальных качествах человека.</w:t>
            </w:r>
            <w:r w:rsidR="00712D3A" w:rsidRPr="00370387">
              <w:rPr>
                <w:color w:val="000000" w:themeColor="text1"/>
              </w:rPr>
              <w:t xml:space="preserve"> </w:t>
            </w:r>
            <w:r w:rsidRPr="00370387">
              <w:rPr>
                <w:color w:val="000000" w:themeColor="text1"/>
              </w:rPr>
              <w:t>Че</w:t>
            </w:r>
            <w:r w:rsidR="00712D3A" w:rsidRPr="00370387">
              <w:rPr>
                <w:color w:val="000000" w:themeColor="text1"/>
              </w:rPr>
              <w:t xml:space="preserve">ловек, индивид, </w:t>
            </w:r>
            <w:r w:rsidRPr="00370387">
              <w:rPr>
                <w:color w:val="000000" w:themeColor="text1"/>
              </w:rPr>
              <w:t>личность.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 2</w:t>
            </w:r>
          </w:p>
        </w:tc>
      </w:tr>
      <w:tr w:rsidR="000B53FD" w:rsidRPr="00370387" w:rsidTr="002560AC">
        <w:trPr>
          <w:trHeight w:val="299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Деятельность и мышление. Виды деятельности. Творчество.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516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  <w:p w:rsidR="000B53FD" w:rsidRPr="00370387" w:rsidRDefault="000B53FD" w:rsidP="00E72AAB">
            <w:pPr>
              <w:ind w:firstLine="332"/>
              <w:jc w:val="both"/>
              <w:rPr>
                <w:color w:val="000000" w:themeColor="text1"/>
              </w:rPr>
            </w:pP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6A3F93" w:rsidP="00E72AAB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Человек в учебной и трудовой деятельности. </w:t>
            </w:r>
            <w:r w:rsidR="000B53FD" w:rsidRPr="00370387">
              <w:rPr>
                <w:color w:val="000000" w:themeColor="text1"/>
              </w:rPr>
              <w:t>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0B53FD" w:rsidRDefault="00FD5478" w:rsidP="00316D71">
            <w:pPr>
              <w:pStyle w:val="afb"/>
              <w:numPr>
                <w:ilvl w:val="0"/>
                <w:numId w:val="45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Важенин А.Г. Обществознание для профессий и специальностей технического, естественно-научного, гуманитарного профилей: учебник для учреждений нач. и </w:t>
            </w:r>
            <w:r w:rsidRPr="00370387">
              <w:rPr>
                <w:color w:val="000000" w:themeColor="text1"/>
              </w:rPr>
              <w:lastRenderedPageBreak/>
              <w:t>сред. проф. образования – М.: Изд</w:t>
            </w:r>
            <w:r w:rsidR="00481512">
              <w:rPr>
                <w:color w:val="000000" w:themeColor="text1"/>
              </w:rPr>
              <w:t>ательский центр «Академия», 2014</w:t>
            </w:r>
            <w:r w:rsidRPr="00370387">
              <w:rPr>
                <w:color w:val="000000" w:themeColor="text1"/>
              </w:rPr>
              <w:t xml:space="preserve">. </w:t>
            </w:r>
            <w:r w:rsidR="000B53FD" w:rsidRPr="00370387">
              <w:rPr>
                <w:color w:val="000000" w:themeColor="text1"/>
              </w:rPr>
              <w:t>- п. 1.1-1.4.</w:t>
            </w:r>
          </w:p>
          <w:p w:rsidR="000B53FD" w:rsidRPr="00E85067" w:rsidRDefault="00E85067" w:rsidP="00316D71">
            <w:pPr>
              <w:pStyle w:val="afb"/>
              <w:numPr>
                <w:ilvl w:val="0"/>
                <w:numId w:val="44"/>
              </w:numPr>
              <w:jc w:val="both"/>
              <w:rPr>
                <w:color w:val="000000" w:themeColor="text1"/>
              </w:rPr>
            </w:pPr>
            <w:r w:rsidRPr="00E85067">
              <w:rPr>
                <w:color w:val="000000" w:themeColor="text1"/>
              </w:rPr>
              <w:t>Выполнение докладов по темам: «Человек, индивид, личность – взаимосвязь понятий», «Кем быть? проблема выбора профессии».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6A3F9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13"/>
        </w:trPr>
        <w:tc>
          <w:tcPr>
            <w:tcW w:w="2546" w:type="dxa"/>
            <w:vMerge w:val="restart"/>
            <w:shd w:val="clear" w:color="auto" w:fill="FFFFFF"/>
          </w:tcPr>
          <w:p w:rsidR="000B53FD" w:rsidRPr="00370387" w:rsidRDefault="000B53FD" w:rsidP="00712D3A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1.1.2 Способности,  характер и социализация личности</w:t>
            </w:r>
            <w:r w:rsidR="00D06D4F" w:rsidRPr="00370387">
              <w:rPr>
                <w:b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497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Формирование характера, учет особенностей характера в общении и     профессиональной деятельности.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</w:tr>
      <w:tr w:rsidR="000B53FD" w:rsidRPr="00370387" w:rsidTr="002560AC">
        <w:trPr>
          <w:trHeight w:val="298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Потребности, способности и интересы.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12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Социализация личности. Самосознание и социальное поведение.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31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Цель и смысл человеческой жизни.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2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2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Издательский </w:t>
            </w:r>
            <w:r w:rsidR="00481512">
              <w:rPr>
                <w:color w:val="000000" w:themeColor="text1"/>
              </w:rPr>
              <w:t>центр «Академия», 2014</w:t>
            </w:r>
            <w:r w:rsidRPr="00370387">
              <w:rPr>
                <w:color w:val="000000" w:themeColor="text1"/>
              </w:rPr>
              <w:t>. –  п. 1.4, 1.5.</w:t>
            </w:r>
          </w:p>
          <w:p w:rsidR="00E85067" w:rsidRDefault="00E85067" w:rsidP="00316D71">
            <w:pPr>
              <w:pStyle w:val="afb"/>
              <w:numPr>
                <w:ilvl w:val="0"/>
                <w:numId w:val="12"/>
              </w:numPr>
              <w:jc w:val="both"/>
            </w:pPr>
            <w:r>
              <w:t>Изучение дополнительных источников</w:t>
            </w:r>
            <w:r w:rsidRPr="00034C53">
              <w:t>:</w:t>
            </w:r>
          </w:p>
          <w:p w:rsidR="00E85067" w:rsidRPr="0042566D" w:rsidRDefault="00E85067" w:rsidP="00316D71">
            <w:pPr>
              <w:pStyle w:val="afb"/>
              <w:numPr>
                <w:ilvl w:val="0"/>
                <w:numId w:val="67"/>
              </w:numPr>
              <w:tabs>
                <w:tab w:val="left" w:pos="993"/>
                <w:tab w:val="left" w:pos="1080"/>
                <w:tab w:val="left" w:pos="1260"/>
              </w:tabs>
              <w:jc w:val="both"/>
              <w:rPr>
                <w:color w:val="000000" w:themeColor="text1"/>
              </w:rPr>
            </w:pPr>
            <w:r w:rsidRPr="0042566D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/ А.А. Горелов, Т.А. Горелова – М.: Издатель</w:t>
            </w:r>
            <w:r w:rsidR="00A34042">
              <w:rPr>
                <w:color w:val="000000" w:themeColor="text1"/>
              </w:rPr>
              <w:t>ский центр «Академия», 2012. – п.</w:t>
            </w:r>
            <w:r w:rsidRPr="0042566D">
              <w:rPr>
                <w:color w:val="000000" w:themeColor="text1"/>
              </w:rPr>
              <w:t xml:space="preserve"> 3.</w:t>
            </w:r>
          </w:p>
          <w:p w:rsidR="00E85067" w:rsidRDefault="00E85067" w:rsidP="00316D71">
            <w:pPr>
              <w:pStyle w:val="afb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доклада на тему «Влияние характера человека на его взаимоотношения с окружающими людьми»</w:t>
            </w:r>
          </w:p>
          <w:p w:rsidR="000B53FD" w:rsidRPr="00E85067" w:rsidRDefault="00E85067" w:rsidP="00316D71">
            <w:pPr>
              <w:pStyle w:val="afb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E85067">
              <w:rPr>
                <w:color w:val="000000"/>
              </w:rPr>
              <w:t>Выполнение эссе на тему «В чем я вижу цель и смысл своей жизни».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6A3F9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26"/>
        </w:trPr>
        <w:tc>
          <w:tcPr>
            <w:tcW w:w="2546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1.1. 3</w:t>
            </w:r>
          </w:p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Проблема познаваемости мира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31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Проблемы познаваемости мира. Понятие истины, ее критерии.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0B53FD" w:rsidRPr="00370387" w:rsidTr="002560AC">
        <w:trPr>
          <w:trHeight w:val="244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Виды человеческих знаний.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26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Мировоззрение. Типы мировоззрения. Основные особенности научного мышления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BE0695" w:rsidRPr="00E85067" w:rsidRDefault="000B53FD" w:rsidP="00316D71">
            <w:pPr>
              <w:pStyle w:val="afb"/>
              <w:numPr>
                <w:ilvl w:val="0"/>
                <w:numId w:val="68"/>
              </w:numPr>
              <w:jc w:val="both"/>
              <w:rPr>
                <w:bCs/>
                <w:color w:val="000000" w:themeColor="text1"/>
              </w:rPr>
            </w:pPr>
            <w:r w:rsidRPr="00E8506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</w:t>
            </w:r>
            <w:r w:rsidR="004A5491">
              <w:rPr>
                <w:color w:val="000000" w:themeColor="text1"/>
              </w:rPr>
              <w:t>ательский центр «Академия», 2014</w:t>
            </w:r>
            <w:r w:rsidRPr="00E85067">
              <w:rPr>
                <w:color w:val="000000" w:themeColor="text1"/>
              </w:rPr>
              <w:t>. –  п. 1.7, 1.8.</w:t>
            </w:r>
          </w:p>
          <w:p w:rsidR="00E85067" w:rsidRDefault="00E85067" w:rsidP="00316D71">
            <w:pPr>
              <w:pStyle w:val="afb"/>
              <w:numPr>
                <w:ilvl w:val="0"/>
                <w:numId w:val="15"/>
              </w:numPr>
              <w:jc w:val="both"/>
            </w:pPr>
            <w:r>
              <w:t>Изучение дополнительных источников</w:t>
            </w:r>
            <w:r w:rsidRPr="00034C53">
              <w:t>:</w:t>
            </w:r>
          </w:p>
          <w:p w:rsidR="00E85067" w:rsidRPr="00E855D9" w:rsidRDefault="00E85067" w:rsidP="00316D71">
            <w:pPr>
              <w:pStyle w:val="afb"/>
              <w:numPr>
                <w:ilvl w:val="0"/>
                <w:numId w:val="67"/>
              </w:numPr>
              <w:tabs>
                <w:tab w:val="left" w:pos="993"/>
                <w:tab w:val="left" w:pos="1080"/>
                <w:tab w:val="left" w:pos="1260"/>
              </w:tabs>
              <w:jc w:val="both"/>
              <w:rPr>
                <w:color w:val="000000" w:themeColor="text1"/>
              </w:rPr>
            </w:pPr>
            <w:r w:rsidRPr="0042566D">
              <w:rPr>
                <w:color w:val="000000" w:themeColor="text1"/>
              </w:rPr>
              <w:lastRenderedPageBreak/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/ А.А. Горелов, Т.А. Горелова – М.: Издательск</w:t>
            </w:r>
            <w:r w:rsidR="00A34042">
              <w:rPr>
                <w:color w:val="000000" w:themeColor="text1"/>
              </w:rPr>
              <w:t>ий центр «Академия», 2012. – п.</w:t>
            </w:r>
            <w:r>
              <w:rPr>
                <w:color w:val="000000" w:themeColor="text1"/>
              </w:rPr>
              <w:t xml:space="preserve"> 14</w:t>
            </w:r>
            <w:r w:rsidRPr="0042566D">
              <w:rPr>
                <w:color w:val="000000" w:themeColor="text1"/>
              </w:rPr>
              <w:t>.</w:t>
            </w:r>
          </w:p>
          <w:p w:rsidR="00E85067" w:rsidRPr="00E85067" w:rsidRDefault="00E85067" w:rsidP="00316D71">
            <w:pPr>
              <w:pStyle w:val="afb"/>
              <w:numPr>
                <w:ilvl w:val="0"/>
                <w:numId w:val="15"/>
              </w:numPr>
              <w:jc w:val="both"/>
              <w:rPr>
                <w:bCs/>
                <w:color w:val="000000" w:themeColor="text1"/>
              </w:rPr>
            </w:pPr>
            <w:r w:rsidRPr="00E85067">
              <w:rPr>
                <w:bCs/>
              </w:rPr>
              <w:t>Выполнение доклада на тему «Проблема познаваемости мира в трудах ученых».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6A3F93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59"/>
        </w:trPr>
        <w:tc>
          <w:tcPr>
            <w:tcW w:w="2546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1.1.4</w:t>
            </w:r>
          </w:p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Свобода и ответственность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57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Свобода как условие самореализации личности.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0B53FD" w:rsidRPr="00370387" w:rsidTr="002560AC">
        <w:trPr>
          <w:trHeight w:val="244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Свобода человека и ее внутренние и внешние ограничители.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99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Выбор и ответственность за его последствия. Гражданские качества личности.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2560AC">
        <w:trPr>
          <w:trHeight w:val="110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6E2046" w:rsidRPr="00370387" w:rsidRDefault="006E2046" w:rsidP="000B53FD">
            <w:pPr>
              <w:pStyle w:val="afb"/>
              <w:numPr>
                <w:ilvl w:val="0"/>
                <w:numId w:val="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Изучение конспекта учебного материала. </w:t>
            </w:r>
          </w:p>
          <w:p w:rsidR="006E2046" w:rsidRPr="00370387" w:rsidRDefault="006E2046" w:rsidP="000B53FD">
            <w:pPr>
              <w:pStyle w:val="afb"/>
              <w:numPr>
                <w:ilvl w:val="0"/>
                <w:numId w:val="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</w:t>
            </w:r>
            <w:r w:rsidRPr="00370387">
              <w:rPr>
                <w:color w:val="000000" w:themeColor="text1"/>
              </w:rPr>
              <w:t>:</w:t>
            </w:r>
          </w:p>
          <w:p w:rsidR="006E2046" w:rsidRPr="00370387" w:rsidRDefault="006E2046" w:rsidP="00316D71">
            <w:pPr>
              <w:pStyle w:val="afb"/>
              <w:numPr>
                <w:ilvl w:val="0"/>
                <w:numId w:val="64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5, 50</w:t>
            </w:r>
          </w:p>
        </w:tc>
        <w:tc>
          <w:tcPr>
            <w:tcW w:w="1159" w:type="dxa"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E2046" w:rsidRPr="00370387" w:rsidTr="002560AC">
        <w:trPr>
          <w:trHeight w:val="267"/>
        </w:trPr>
        <w:tc>
          <w:tcPr>
            <w:tcW w:w="2546" w:type="dxa"/>
            <w:vMerge w:val="restart"/>
            <w:tcBorders>
              <w:bottom w:val="nil"/>
            </w:tcBorders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1.1.5</w:t>
            </w: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Межличностное общение</w:t>
            </w: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6E2046" w:rsidRPr="00370387" w:rsidRDefault="006E2046" w:rsidP="000B53FD">
            <w:pPr>
              <w:tabs>
                <w:tab w:val="left" w:pos="292"/>
              </w:tabs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92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Человек в группе. Многообразие мира общения.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</w:tr>
      <w:tr w:rsidR="000B53FD" w:rsidRPr="00370387" w:rsidTr="002560AC">
        <w:trPr>
          <w:trHeight w:val="220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Межличностное общение и взаимодействие.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98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Проблемы межличностного общения в молодежной среде.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543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Особенности самоидентификации личности в малой группе на примере молодежной среды.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50"/>
        </w:trPr>
        <w:tc>
          <w:tcPr>
            <w:tcW w:w="2546" w:type="dxa"/>
            <w:vMerge/>
            <w:tcBorders>
              <w:bottom w:val="nil"/>
            </w:tcBorders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6A3F93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6A3F93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Межличностные конфликты. Истоки конфликтов в среде молодежи. 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2560AC">
        <w:trPr>
          <w:trHeight w:val="2188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6E2046" w:rsidRPr="00370387" w:rsidRDefault="006E2046" w:rsidP="000B53FD">
            <w:pPr>
              <w:pStyle w:val="afb"/>
              <w:numPr>
                <w:ilvl w:val="0"/>
                <w:numId w:val="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</w:t>
            </w:r>
          </w:p>
          <w:p w:rsidR="006E2046" w:rsidRPr="00370387" w:rsidRDefault="006E2046" w:rsidP="000B53FD">
            <w:pPr>
              <w:pStyle w:val="afb"/>
              <w:numPr>
                <w:ilvl w:val="0"/>
                <w:numId w:val="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6E2046" w:rsidRPr="00370387" w:rsidRDefault="006E2046" w:rsidP="00316D71">
            <w:pPr>
              <w:pStyle w:val="afb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</w:t>
            </w:r>
            <w:r>
              <w:rPr>
                <w:color w:val="000000" w:themeColor="text1"/>
              </w:rPr>
              <w:t>ательский центр «Академия», 2014</w:t>
            </w:r>
            <w:r w:rsidRPr="00370387">
              <w:rPr>
                <w:color w:val="000000" w:themeColor="text1"/>
              </w:rPr>
              <w:t>. –  п. 1.6.</w:t>
            </w:r>
          </w:p>
          <w:p w:rsidR="006E2046" w:rsidRDefault="006E2046" w:rsidP="000B53FD">
            <w:pPr>
              <w:pStyle w:val="afb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Выполнение презентации по теме «Межличностное общение».</w:t>
            </w:r>
          </w:p>
          <w:p w:rsidR="006E2046" w:rsidRPr="006E2046" w:rsidRDefault="006E2046" w:rsidP="006E2046">
            <w:pPr>
              <w:pStyle w:val="afb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>
              <w:t>Выполнение доклада на тему «Я и мы – взаимодействие людей в обществе».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Pr="00370387" w:rsidRDefault="006E2046" w:rsidP="006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</w:tr>
      <w:tr w:rsidR="006E2046" w:rsidRPr="00370387" w:rsidTr="003B1DF7">
        <w:trPr>
          <w:trHeight w:val="276"/>
        </w:trPr>
        <w:tc>
          <w:tcPr>
            <w:tcW w:w="2546" w:type="dxa"/>
            <w:vMerge w:val="restart"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</w:rPr>
              <w:t>Тема 1.2</w:t>
            </w:r>
            <w:r w:rsidRPr="00370387">
              <w:rPr>
                <w:b/>
                <w:color w:val="000000" w:themeColor="text1"/>
              </w:rPr>
              <w:t xml:space="preserve"> Духовная культура личности и общества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6E2046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Понятие о культуре.</w:t>
            </w:r>
            <w:r w:rsidRPr="00370387">
              <w:rPr>
                <w:i/>
                <w:color w:val="000000" w:themeColor="text1"/>
              </w:rPr>
              <w:t xml:space="preserve"> </w:t>
            </w:r>
            <w:r w:rsidRPr="00370387">
              <w:rPr>
                <w:color w:val="000000" w:themeColor="text1"/>
              </w:rPr>
              <w:t>Духовная культура личности и общества, ее значение в общественной жизни.</w:t>
            </w:r>
          </w:p>
        </w:tc>
        <w:tc>
          <w:tcPr>
            <w:tcW w:w="1159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E7096E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</w:tr>
      <w:tr w:rsidR="00E7096E" w:rsidRPr="00370387" w:rsidTr="006E2046">
        <w:trPr>
          <w:trHeight w:val="190"/>
        </w:trPr>
        <w:tc>
          <w:tcPr>
            <w:tcW w:w="2546" w:type="dxa"/>
            <w:vMerge/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Культура народная, массовая и элитарная. Экранная культура – продукт </w:t>
            </w:r>
            <w:r w:rsidRPr="00370387">
              <w:rPr>
                <w:color w:val="000000" w:themeColor="text1"/>
              </w:rPr>
              <w:lastRenderedPageBreak/>
              <w:t>информационного общества.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6E2046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Особенности молодежной субкультуры. Проблемы духовного кризиса и духовного поиска в молодежной среде.</w:t>
            </w:r>
          </w:p>
        </w:tc>
        <w:tc>
          <w:tcPr>
            <w:tcW w:w="1159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6E2046">
        <w:trPr>
          <w:trHeight w:val="203"/>
        </w:trPr>
        <w:tc>
          <w:tcPr>
            <w:tcW w:w="2546" w:type="dxa"/>
            <w:vMerge/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Формирование ценностных установок, идеалов, нравственных ориентиров. Взаимодействие и взаимосвязь различных культур.</w:t>
            </w:r>
          </w:p>
        </w:tc>
        <w:tc>
          <w:tcPr>
            <w:tcW w:w="1159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6E2046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3510B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Культура общения, труда, учебы, поведения в обществе. Этикет</w:t>
            </w:r>
          </w:p>
        </w:tc>
        <w:tc>
          <w:tcPr>
            <w:tcW w:w="1159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6E2046">
        <w:trPr>
          <w:trHeight w:val="244"/>
        </w:trPr>
        <w:tc>
          <w:tcPr>
            <w:tcW w:w="2546" w:type="dxa"/>
            <w:vMerge/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93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Учреждения культуры. Государственные гарантии свободы доступа к  культурным ценностям.</w:t>
            </w:r>
          </w:p>
        </w:tc>
        <w:tc>
          <w:tcPr>
            <w:tcW w:w="1159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2560AC">
        <w:trPr>
          <w:trHeight w:val="3573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7096E" w:rsidRPr="00E7096E" w:rsidRDefault="00E7096E" w:rsidP="00E7096E">
            <w:pPr>
              <w:jc w:val="both"/>
              <w:rPr>
                <w:bCs/>
                <w:color w:val="000000" w:themeColor="text1"/>
              </w:rPr>
            </w:pPr>
            <w:r w:rsidRPr="00E7096E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E7096E" w:rsidRPr="00E7096E" w:rsidRDefault="00E7096E" w:rsidP="00E7096E">
            <w:pPr>
              <w:pStyle w:val="afb"/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</w:rPr>
            </w:pPr>
            <w:r w:rsidRPr="00E7096E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E7096E" w:rsidRPr="00370387" w:rsidRDefault="00E7096E" w:rsidP="002560AC">
            <w:pPr>
              <w:pStyle w:val="afb"/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E7096E" w:rsidRPr="00370387" w:rsidRDefault="00E7096E" w:rsidP="002560AC">
            <w:pPr>
              <w:pStyle w:val="afb"/>
              <w:numPr>
                <w:ilvl w:val="0"/>
                <w:numId w:val="1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–  п. 3.1.</w:t>
            </w:r>
          </w:p>
          <w:p w:rsidR="00E7096E" w:rsidRPr="00370387" w:rsidRDefault="00E7096E" w:rsidP="002560AC">
            <w:pPr>
              <w:pStyle w:val="afb"/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E7096E" w:rsidRPr="00370387" w:rsidRDefault="00E7096E" w:rsidP="002560AC">
            <w:pPr>
              <w:pStyle w:val="afb"/>
              <w:numPr>
                <w:ilvl w:val="0"/>
                <w:numId w:val="1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6</w:t>
            </w:r>
          </w:p>
          <w:p w:rsidR="00E7096E" w:rsidRPr="002560AC" w:rsidRDefault="00E7096E" w:rsidP="002560AC">
            <w:pPr>
              <w:pStyle w:val="afb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Работа с Интернет-ресурсами: материалами Википедии</w:t>
            </w:r>
            <w:r>
              <w:rPr>
                <w:bCs/>
                <w:color w:val="000000" w:themeColor="text1"/>
              </w:rPr>
              <w:t>.</w:t>
            </w:r>
          </w:p>
          <w:p w:rsidR="00E7096E" w:rsidRPr="00370387" w:rsidRDefault="00E7096E" w:rsidP="002560AC">
            <w:pPr>
              <w:pStyle w:val="afb"/>
              <w:numPr>
                <w:ilvl w:val="0"/>
                <w:numId w:val="6"/>
              </w:numPr>
              <w:jc w:val="both"/>
              <w:rPr>
                <w:bCs/>
                <w:color w:val="000000" w:themeColor="text1"/>
              </w:rPr>
            </w:pPr>
            <w:r w:rsidRPr="002560AC">
              <w:rPr>
                <w:bCs/>
              </w:rPr>
              <w:t>В</w:t>
            </w:r>
            <w:r w:rsidRPr="002560AC">
              <w:rPr>
                <w:color w:val="000000"/>
              </w:rPr>
              <w:t>ыполнение сообщения на тему «Современная массовая культура: достижение или деградация?»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2560AC">
        <w:trPr>
          <w:trHeight w:val="272"/>
        </w:trPr>
        <w:tc>
          <w:tcPr>
            <w:tcW w:w="2546" w:type="dxa"/>
            <w:vMerge w:val="restart"/>
            <w:shd w:val="clear" w:color="auto" w:fill="FFFFFF"/>
          </w:tcPr>
          <w:p w:rsidR="006E2046" w:rsidRPr="00370387" w:rsidRDefault="006E2046" w:rsidP="002560A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1.3</w:t>
            </w:r>
          </w:p>
          <w:p w:rsidR="006E2046" w:rsidRPr="00370387" w:rsidRDefault="006E2046" w:rsidP="002560AC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</w:rPr>
              <w:t>Наука и образование в современном мире</w:t>
            </w: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6E2046" w:rsidRPr="00370387" w:rsidRDefault="006E2046" w:rsidP="006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</w:tr>
      <w:tr w:rsidR="006E2046" w:rsidRPr="00370387" w:rsidTr="006E2046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Образование как способ передачи знаний и опыта. Роль образования в жизни  современного человека и общества.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Система образования в Российской Федерации. Государственные гарантии в получении образования. Профессиональное образование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Правовое регулирование образования. Порядок приема в образовательные учреждения профессионального образования. </w:t>
            </w:r>
            <w:r w:rsidRPr="00370387">
              <w:rPr>
                <w:i/>
                <w:color w:val="000000" w:themeColor="text1"/>
              </w:rPr>
              <w:t>Порядок оказания платных образовательных услуг.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286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6E2046" w:rsidRPr="003A304E" w:rsidRDefault="006E2046" w:rsidP="002560AC">
            <w:pPr>
              <w:rPr>
                <w:bCs/>
                <w:color w:val="000000" w:themeColor="text1"/>
              </w:rPr>
            </w:pPr>
            <w:r w:rsidRPr="003A304E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6E2046" w:rsidRPr="00370387" w:rsidRDefault="006E2046" w:rsidP="002560AC">
            <w:pPr>
              <w:pStyle w:val="afb"/>
              <w:numPr>
                <w:ilvl w:val="0"/>
                <w:numId w:val="93"/>
              </w:numPr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Изучение основных источников:</w:t>
            </w:r>
          </w:p>
          <w:p w:rsidR="006E2046" w:rsidRPr="00103C91" w:rsidRDefault="006E2046" w:rsidP="002560AC">
            <w:pPr>
              <w:pStyle w:val="afb"/>
              <w:numPr>
                <w:ilvl w:val="0"/>
                <w:numId w:val="93"/>
              </w:numPr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Издательский центр «Академия»,</w:t>
            </w:r>
            <w:r>
              <w:rPr>
                <w:color w:val="000000" w:themeColor="text1"/>
              </w:rPr>
              <w:t xml:space="preserve"> 2014</w:t>
            </w:r>
            <w:r w:rsidRPr="00370387">
              <w:rPr>
                <w:color w:val="000000" w:themeColor="text1"/>
              </w:rPr>
              <w:t>. –  п. 3.3, 3.6.</w:t>
            </w:r>
          </w:p>
          <w:p w:rsidR="006E2046" w:rsidRPr="00EA056E" w:rsidRDefault="006E2046" w:rsidP="002560AC">
            <w:pPr>
              <w:pStyle w:val="afb"/>
              <w:numPr>
                <w:ilvl w:val="0"/>
                <w:numId w:val="93"/>
              </w:numPr>
              <w:rPr>
                <w:bCs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</w:p>
          <w:p w:rsidR="006E2046" w:rsidRPr="00103C91" w:rsidRDefault="006E2046" w:rsidP="002560AC">
            <w:pPr>
              <w:pStyle w:val="afb"/>
              <w:numPr>
                <w:ilvl w:val="0"/>
                <w:numId w:val="93"/>
              </w:numPr>
              <w:rPr>
                <w:bCs/>
              </w:rPr>
            </w:pPr>
            <w:r w:rsidRPr="00EA056E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</w:t>
            </w:r>
            <w:r>
              <w:rPr>
                <w:color w:val="000000" w:themeColor="text1"/>
              </w:rPr>
              <w:t>кий центр «Академия», 2012. – п.</w:t>
            </w:r>
            <w:r w:rsidRPr="00EA056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11, </w:t>
            </w:r>
            <w:r w:rsidRPr="002033BD">
              <w:rPr>
                <w:color w:val="000000" w:themeColor="text1"/>
              </w:rPr>
              <w:t>52-53.</w:t>
            </w:r>
          </w:p>
          <w:p w:rsidR="006E2046" w:rsidRPr="002560AC" w:rsidRDefault="006E2046" w:rsidP="002560AC">
            <w:pPr>
              <w:pStyle w:val="afb"/>
              <w:numPr>
                <w:ilvl w:val="0"/>
                <w:numId w:val="93"/>
              </w:numPr>
              <w:rPr>
                <w:bCs/>
              </w:rPr>
            </w:pPr>
            <w:r w:rsidRPr="00103C91">
              <w:rPr>
                <w:color w:val="000000"/>
              </w:rPr>
              <w:t>Выполнение реферата на тему «Наука в современном мире – все ли достижения полезны человеку?»</w:t>
            </w:r>
          </w:p>
          <w:p w:rsidR="006E2046" w:rsidRPr="002560AC" w:rsidRDefault="006E2046" w:rsidP="002560AC">
            <w:pPr>
              <w:pStyle w:val="afb"/>
              <w:numPr>
                <w:ilvl w:val="0"/>
                <w:numId w:val="93"/>
              </w:numPr>
              <w:rPr>
                <w:bCs/>
              </w:rPr>
            </w:pPr>
            <w:r w:rsidRPr="002560AC">
              <w:rPr>
                <w:color w:val="000000"/>
              </w:rPr>
              <w:t xml:space="preserve">Работа с правовыми источниками: Федеральный Закон «Об образовании </w:t>
            </w:r>
            <w:r w:rsidRPr="002033BD">
              <w:rPr>
                <w:lang w:eastAsia="ar-SA"/>
              </w:rPr>
              <w:t xml:space="preserve">в Российской Федерации» </w:t>
            </w:r>
            <w:r>
              <w:rPr>
                <w:lang w:eastAsia="ar-SA"/>
              </w:rPr>
              <w:t xml:space="preserve">от </w:t>
            </w:r>
            <w:r w:rsidRPr="00E7657B">
              <w:rPr>
                <w:lang w:eastAsia="ar-SA"/>
              </w:rPr>
              <w:t>29.12.2012г.</w:t>
            </w:r>
            <w:r w:rsidRPr="002560AC">
              <w:rPr>
                <w:sz w:val="28"/>
                <w:szCs w:val="28"/>
                <w:lang w:eastAsia="ar-SA"/>
              </w:rPr>
              <w:t xml:space="preserve"> </w:t>
            </w:r>
            <w:r w:rsidRPr="002033BD">
              <w:rPr>
                <w:lang w:eastAsia="ar-SA"/>
              </w:rPr>
              <w:t>№ 273-ФЗ.</w:t>
            </w:r>
          </w:p>
        </w:tc>
        <w:tc>
          <w:tcPr>
            <w:tcW w:w="1159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3B1DF7">
        <w:trPr>
          <w:trHeight w:val="3559"/>
        </w:trPr>
        <w:tc>
          <w:tcPr>
            <w:tcW w:w="2546" w:type="dxa"/>
            <w:vMerge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vMerge/>
            <w:shd w:val="clear" w:color="auto" w:fill="FFFFFF"/>
          </w:tcPr>
          <w:p w:rsidR="006E2046" w:rsidRPr="003A304E" w:rsidRDefault="006E2046" w:rsidP="002560AC">
            <w:pPr>
              <w:rPr>
                <w:bCs/>
                <w:color w:val="000000" w:themeColor="text1"/>
              </w:rPr>
            </w:pPr>
          </w:p>
        </w:tc>
        <w:tc>
          <w:tcPr>
            <w:tcW w:w="1159" w:type="dxa"/>
            <w:vMerge/>
            <w:shd w:val="clear" w:color="auto" w:fill="FFFFFF"/>
          </w:tcPr>
          <w:p w:rsidR="006E2046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2C0DBC">
        <w:trPr>
          <w:trHeight w:val="286"/>
        </w:trPr>
        <w:tc>
          <w:tcPr>
            <w:tcW w:w="2546" w:type="dxa"/>
            <w:vMerge w:val="restart"/>
            <w:shd w:val="clear" w:color="auto" w:fill="FFFFFF"/>
          </w:tcPr>
          <w:p w:rsidR="006E2046" w:rsidRPr="00370387" w:rsidRDefault="006E2046" w:rsidP="000B53F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lastRenderedPageBreak/>
              <w:t xml:space="preserve">1.4 </w:t>
            </w:r>
            <w:r w:rsidRPr="002560AC">
              <w:rPr>
                <w:b/>
                <w:color w:val="000000" w:themeColor="text1"/>
                <w:szCs w:val="28"/>
              </w:rPr>
              <w:t>Мораль, искусство и религия как элементы духовной культуры</w:t>
            </w: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298"/>
        </w:trPr>
        <w:tc>
          <w:tcPr>
            <w:tcW w:w="2546" w:type="dxa"/>
            <w:vMerge/>
            <w:shd w:val="clear" w:color="auto" w:fill="FFFFFF"/>
          </w:tcPr>
          <w:p w:rsidR="006E2046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6E2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Мораль. Основные принципы и нормы морали. Гуманиз</w:t>
            </w:r>
            <w:r>
              <w:rPr>
                <w:color w:val="000000" w:themeColor="text1"/>
              </w:rPr>
              <w:t xml:space="preserve">м. Добро и зло. Долг и совесть. </w:t>
            </w:r>
            <w:r w:rsidRPr="00370387">
              <w:rPr>
                <w:color w:val="000000" w:themeColor="text1"/>
              </w:rPr>
              <w:t>Моральный выбор. Моральный самоконтроль личности. Моральный идеал.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</w:tr>
      <w:tr w:rsidR="006E2046" w:rsidRPr="00370387" w:rsidTr="006E2046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6E2046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Искусство и его роль в жизни людей.</w:t>
            </w:r>
            <w:r>
              <w:rPr>
                <w:color w:val="000000" w:themeColor="text1"/>
              </w:rPr>
              <w:t xml:space="preserve"> Виды искусства.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326"/>
        </w:trPr>
        <w:tc>
          <w:tcPr>
            <w:tcW w:w="2546" w:type="dxa"/>
            <w:vMerge/>
            <w:shd w:val="clear" w:color="auto" w:fill="FFFFFF"/>
          </w:tcPr>
          <w:p w:rsidR="006E2046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D4E0B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Религия как феномен культуры. Мировые религии. 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6E2046" w:rsidRPr="00370387" w:rsidTr="006E2046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6E2046" w:rsidRDefault="006E2046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6E2046" w:rsidRPr="00370387" w:rsidRDefault="006E2046" w:rsidP="000B53FD">
            <w:pPr>
              <w:ind w:hanging="15"/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6E2046" w:rsidRPr="00370387" w:rsidRDefault="006E204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3B1DF7">
        <w:trPr>
          <w:trHeight w:val="3588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7096E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D4E0B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E7096E" w:rsidRPr="00370387" w:rsidRDefault="00E7096E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E7096E" w:rsidRPr="00370387" w:rsidRDefault="00E7096E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E7096E" w:rsidRPr="00370387" w:rsidRDefault="00E7096E" w:rsidP="000D4E0B">
            <w:pPr>
              <w:pStyle w:val="afb"/>
              <w:numPr>
                <w:ilvl w:val="0"/>
                <w:numId w:val="21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</w:t>
            </w:r>
            <w:r>
              <w:rPr>
                <w:color w:val="000000" w:themeColor="text1"/>
              </w:rPr>
              <w:t>ательский центр «Академия», 2014</w:t>
            </w:r>
            <w:r w:rsidRPr="00370387">
              <w:rPr>
                <w:color w:val="000000" w:themeColor="text1"/>
              </w:rPr>
              <w:t>. –  п. 3.2. 3.4.</w:t>
            </w:r>
          </w:p>
          <w:p w:rsidR="00E7096E" w:rsidRPr="00370387" w:rsidRDefault="00E7096E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E7096E" w:rsidRPr="000D4E0B" w:rsidRDefault="00E7096E" w:rsidP="000D4E0B">
            <w:pPr>
              <w:pStyle w:val="afb"/>
              <w:numPr>
                <w:ilvl w:val="0"/>
                <w:numId w:val="1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</w:t>
            </w:r>
            <w:r>
              <w:rPr>
                <w:color w:val="000000" w:themeColor="text1"/>
              </w:rPr>
              <w:t xml:space="preserve">7, </w:t>
            </w:r>
            <w:r w:rsidRPr="0037038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, 13.</w:t>
            </w:r>
          </w:p>
          <w:p w:rsidR="00E7096E" w:rsidRPr="000D4E0B" w:rsidRDefault="00E7096E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>
              <w:t>Выполнение реферата</w:t>
            </w:r>
            <w:r w:rsidRPr="00034C53">
              <w:t xml:space="preserve"> по теме</w:t>
            </w:r>
            <w:r>
              <w:t xml:space="preserve"> «Современные религии».</w:t>
            </w:r>
          </w:p>
          <w:p w:rsidR="00E7096E" w:rsidRPr="000D4E0B" w:rsidRDefault="00E7096E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0D4E0B">
              <w:rPr>
                <w:color w:val="000000"/>
              </w:rPr>
              <w:t>Выполнение презентации по теме «Виды искусства».</w:t>
            </w:r>
          </w:p>
          <w:p w:rsidR="00E7096E" w:rsidRPr="000D4E0B" w:rsidRDefault="00E7096E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0D4E0B">
              <w:rPr>
                <w:color w:val="000000"/>
              </w:rPr>
              <w:t>Выполнение эссе по теме «Роль искусства в обществе».</w:t>
            </w:r>
          </w:p>
        </w:tc>
        <w:tc>
          <w:tcPr>
            <w:tcW w:w="1159" w:type="dxa"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3B1DF7">
        <w:trPr>
          <w:trHeight w:val="780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lastRenderedPageBreak/>
              <w:t xml:space="preserve">Раздел 2 </w:t>
            </w:r>
            <w:r w:rsidRPr="000D4E0B">
              <w:rPr>
                <w:b/>
                <w:color w:val="000000" w:themeColor="text1"/>
                <w:szCs w:val="28"/>
              </w:rPr>
              <w:t>Общество как сложная динами</w:t>
            </w:r>
            <w:r>
              <w:rPr>
                <w:b/>
                <w:color w:val="000000" w:themeColor="text1"/>
                <w:szCs w:val="28"/>
              </w:rPr>
              <w:t>-</w:t>
            </w:r>
            <w:r w:rsidRPr="000D4E0B">
              <w:rPr>
                <w:b/>
                <w:color w:val="000000" w:themeColor="text1"/>
                <w:szCs w:val="28"/>
              </w:rPr>
              <w:t>ческая система</w:t>
            </w: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E7096E" w:rsidRPr="00370387" w:rsidRDefault="00E7096E" w:rsidP="000B53FD">
            <w:pPr>
              <w:ind w:hanging="15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E7096E" w:rsidRPr="00E7096E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E7096E">
              <w:rPr>
                <w:b/>
                <w:bCs/>
                <w:color w:val="000000" w:themeColor="text1"/>
              </w:rPr>
              <w:t>12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7096E" w:rsidRPr="00370387" w:rsidTr="002560AC">
        <w:trPr>
          <w:trHeight w:val="291"/>
        </w:trPr>
        <w:tc>
          <w:tcPr>
            <w:tcW w:w="2546" w:type="dxa"/>
            <w:vMerge w:val="restart"/>
            <w:shd w:val="clear" w:color="auto" w:fill="FFFFFF"/>
          </w:tcPr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Тема </w:t>
            </w:r>
            <w:r w:rsidRPr="00370387">
              <w:rPr>
                <w:b/>
                <w:color w:val="000000" w:themeColor="text1"/>
                <w:szCs w:val="28"/>
              </w:rPr>
              <w:t>2.1</w:t>
            </w: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Общество как </w:t>
            </w:r>
            <w:r>
              <w:rPr>
                <w:b/>
                <w:color w:val="000000" w:themeColor="text1"/>
                <w:szCs w:val="28"/>
              </w:rPr>
              <w:t>сложная динамичес-к</w:t>
            </w:r>
            <w:r w:rsidRPr="00370387">
              <w:rPr>
                <w:b/>
                <w:color w:val="000000" w:themeColor="text1"/>
                <w:szCs w:val="28"/>
              </w:rPr>
              <w:t>ая система</w:t>
            </w: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  <w:p w:rsidR="00E7096E" w:rsidRPr="00370387" w:rsidRDefault="00E7096E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E7096E" w:rsidRPr="00370387" w:rsidRDefault="00E7096E" w:rsidP="000B53FD">
            <w:pPr>
              <w:pStyle w:val="af9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7096E" w:rsidRPr="00370387" w:rsidRDefault="00E7096E" w:rsidP="00D06D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7096E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Представление об обществе как сложной динамичной системе.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Подсистемы и элементы общества. Специфика общественных отношений.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Основные институты общества, их функции.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</w:rPr>
              <w:t>Общество и природа. Значение техногенных революций: аграрной, индустриальной, информационной.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1647B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Противоречивость воздействия людей на природную среду.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10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1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0B53FD" w:rsidRDefault="000B53FD" w:rsidP="00316D71">
            <w:pPr>
              <w:pStyle w:val="afb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</w:t>
            </w:r>
            <w:r w:rsidR="00AE5C94" w:rsidRPr="00370387">
              <w:rPr>
                <w:color w:val="000000" w:themeColor="text1"/>
              </w:rPr>
              <w:t xml:space="preserve">ат. </w:t>
            </w:r>
            <w:r w:rsidR="004A5491">
              <w:rPr>
                <w:color w:val="000000" w:themeColor="text1"/>
              </w:rPr>
              <w:t xml:space="preserve"> «Академия», 2014</w:t>
            </w:r>
            <w:r w:rsidRPr="00370387">
              <w:rPr>
                <w:color w:val="000000" w:themeColor="text1"/>
              </w:rPr>
              <w:t>. –  п. 2.1, 2.2.</w:t>
            </w:r>
          </w:p>
          <w:p w:rsidR="00103C91" w:rsidRPr="000113DD" w:rsidRDefault="00103C91" w:rsidP="00103C91">
            <w:pPr>
              <w:pStyle w:val="afb"/>
              <w:numPr>
                <w:ilvl w:val="0"/>
                <w:numId w:val="4"/>
              </w:numPr>
              <w:ind w:left="747" w:hanging="33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Изучение дополнительных источников</w:t>
            </w:r>
            <w:r w:rsidRPr="000113DD">
              <w:rPr>
                <w:color w:val="000000"/>
              </w:rPr>
              <w:t>:</w:t>
            </w:r>
          </w:p>
          <w:p w:rsidR="000B53FD" w:rsidRPr="00103C91" w:rsidRDefault="00103C91" w:rsidP="00316D71">
            <w:pPr>
              <w:pStyle w:val="afb"/>
              <w:numPr>
                <w:ilvl w:val="0"/>
                <w:numId w:val="11"/>
              </w:numPr>
              <w:jc w:val="both"/>
              <w:rPr>
                <w:color w:val="000000" w:themeColor="text1"/>
              </w:rPr>
            </w:pPr>
            <w:r w:rsidRPr="00E855D9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</w:t>
            </w:r>
            <w:r w:rsidR="00A34042">
              <w:rPr>
                <w:color w:val="000000" w:themeColor="text1"/>
              </w:rPr>
              <w:t>ский центр «Академия», 2012. – п.</w:t>
            </w:r>
            <w:r>
              <w:rPr>
                <w:color w:val="000000" w:themeColor="text1"/>
              </w:rPr>
              <w:t xml:space="preserve"> 15, 17.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26"/>
        </w:trPr>
        <w:tc>
          <w:tcPr>
            <w:tcW w:w="2546" w:type="dxa"/>
            <w:vMerge w:val="restart"/>
            <w:shd w:val="clear" w:color="auto" w:fill="FFFFFF"/>
          </w:tcPr>
          <w:p w:rsidR="00A63FD6" w:rsidRPr="00A63FD6" w:rsidRDefault="00440A5A" w:rsidP="000B53FD">
            <w:pPr>
              <w:rPr>
                <w:b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Тема </w:t>
            </w:r>
            <w:r w:rsidR="000B53FD" w:rsidRPr="00370387">
              <w:rPr>
                <w:b/>
                <w:color w:val="000000" w:themeColor="text1"/>
                <w:szCs w:val="28"/>
              </w:rPr>
              <w:t xml:space="preserve">2.2 </w:t>
            </w:r>
            <w:r w:rsidR="000B53FD" w:rsidRPr="00A63FD6">
              <w:rPr>
                <w:b/>
                <w:szCs w:val="28"/>
              </w:rPr>
              <w:t>Общественное развитие</w:t>
            </w:r>
            <w:r w:rsidR="00A63FD6" w:rsidRPr="00A63FD6">
              <w:rPr>
                <w:b/>
                <w:szCs w:val="28"/>
              </w:rPr>
              <w:t>.</w:t>
            </w:r>
          </w:p>
          <w:p w:rsidR="000B53FD" w:rsidRPr="00A63FD6" w:rsidRDefault="00A63FD6" w:rsidP="000B53FD">
            <w:pPr>
              <w:rPr>
                <w:b/>
                <w:szCs w:val="28"/>
              </w:rPr>
            </w:pPr>
            <w:r w:rsidRPr="00A63FD6">
              <w:rPr>
                <w:b/>
                <w:szCs w:val="28"/>
              </w:rPr>
              <w:t>Типология обществ</w:t>
            </w:r>
          </w:p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6A3F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Многовариантность общественного развития. Эволюция и революция как формы социального изменения.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75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pStyle w:val="af9"/>
              <w:spacing w:after="0"/>
              <w:ind w:left="0"/>
              <w:jc w:val="both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Понятие общественного прогресса.</w:t>
            </w:r>
            <w:r w:rsidRPr="00370387">
              <w:rPr>
                <w:i/>
                <w:color w:val="000000" w:themeColor="text1"/>
              </w:rPr>
              <w:t xml:space="preserve"> </w:t>
            </w:r>
            <w:r w:rsidRPr="00370387">
              <w:rPr>
                <w:color w:val="000000" w:themeColor="text1"/>
              </w:rPr>
              <w:t>Смысл и цель истории.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57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A443EB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Цивилизация и формация.</w:t>
            </w:r>
            <w:r w:rsidR="007D3CEB" w:rsidRPr="00370387">
              <w:rPr>
                <w:color w:val="000000" w:themeColor="text1"/>
              </w:rPr>
              <w:t xml:space="preserve"> </w:t>
            </w:r>
            <w:r w:rsidRPr="00370387">
              <w:rPr>
                <w:color w:val="000000" w:themeColor="text1"/>
              </w:rPr>
              <w:t xml:space="preserve">Общество: традиционное, индустриальное, постиндустриальное </w:t>
            </w:r>
            <w:r w:rsidR="006A3F93" w:rsidRPr="00370387">
              <w:rPr>
                <w:color w:val="000000" w:themeColor="text1"/>
              </w:rPr>
              <w:t>(информационное).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1077B" w:rsidRPr="00370387" w:rsidTr="00E7096E">
        <w:trPr>
          <w:trHeight w:val="286"/>
        </w:trPr>
        <w:tc>
          <w:tcPr>
            <w:tcW w:w="2546" w:type="dxa"/>
            <w:vMerge/>
            <w:tcBorders>
              <w:bottom w:val="single" w:sz="2" w:space="0" w:color="auto"/>
            </w:tcBorders>
            <w:shd w:val="clear" w:color="auto" w:fill="FFFFFF"/>
          </w:tcPr>
          <w:p w:rsidR="0001077B" w:rsidRPr="00370387" w:rsidRDefault="0001077B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tcBorders>
              <w:bottom w:val="single" w:sz="2" w:space="0" w:color="auto"/>
            </w:tcBorders>
            <w:shd w:val="clear" w:color="auto" w:fill="FFFFFF"/>
          </w:tcPr>
          <w:p w:rsidR="0001077B" w:rsidRPr="00370387" w:rsidRDefault="0001077B" w:rsidP="0083571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1077B" w:rsidRPr="00370387" w:rsidRDefault="0001077B" w:rsidP="00316D71">
            <w:pPr>
              <w:pStyle w:val="afb"/>
              <w:numPr>
                <w:ilvl w:val="0"/>
                <w:numId w:val="1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1077B" w:rsidRPr="00370387" w:rsidRDefault="0001077B" w:rsidP="00316D71">
            <w:pPr>
              <w:pStyle w:val="afb"/>
              <w:numPr>
                <w:ilvl w:val="0"/>
                <w:numId w:val="1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01077B" w:rsidRDefault="0001077B" w:rsidP="00316D71">
            <w:pPr>
              <w:pStyle w:val="af9"/>
              <w:numPr>
                <w:ilvl w:val="0"/>
                <w:numId w:val="11"/>
              </w:numPr>
              <w:spacing w:after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–  п. 2.4, 2.6.</w:t>
            </w:r>
          </w:p>
          <w:p w:rsidR="00103C91" w:rsidRPr="00E855D9" w:rsidRDefault="00103C91" w:rsidP="00316D71">
            <w:pPr>
              <w:pStyle w:val="afb"/>
              <w:numPr>
                <w:ilvl w:val="0"/>
                <w:numId w:val="17"/>
              </w:numPr>
              <w:ind w:left="747" w:hanging="338"/>
              <w:jc w:val="both"/>
              <w:rPr>
                <w:bCs/>
                <w:color w:val="000000"/>
              </w:rPr>
            </w:pPr>
            <w:r w:rsidRPr="00E855D9">
              <w:rPr>
                <w:bCs/>
                <w:color w:val="000000"/>
              </w:rPr>
              <w:t>Изучение дополнительных источников</w:t>
            </w:r>
            <w:r w:rsidRPr="00E855D9">
              <w:rPr>
                <w:color w:val="000000"/>
              </w:rPr>
              <w:t>:</w:t>
            </w:r>
          </w:p>
          <w:p w:rsidR="00103C91" w:rsidRPr="00E855D9" w:rsidRDefault="00103C91" w:rsidP="00316D71">
            <w:pPr>
              <w:pStyle w:val="af9"/>
              <w:numPr>
                <w:ilvl w:val="0"/>
                <w:numId w:val="11"/>
              </w:numPr>
              <w:spacing w:after="0"/>
              <w:ind w:left="747" w:hanging="338"/>
              <w:jc w:val="both"/>
            </w:pPr>
            <w:r w:rsidRPr="00354D5F">
              <w:rPr>
                <w:color w:val="000000" w:themeColor="text1"/>
              </w:rPr>
              <w:lastRenderedPageBreak/>
              <w:t>Горелов А.А. Обществознание для профе</w:t>
            </w:r>
            <w:r>
              <w:rPr>
                <w:color w:val="000000" w:themeColor="text1"/>
              </w:rPr>
              <w:t xml:space="preserve">ссий и специальностей социально </w:t>
            </w:r>
            <w:r w:rsidRPr="00354D5F">
              <w:rPr>
                <w:color w:val="000000" w:themeColor="text1"/>
              </w:rPr>
              <w:t xml:space="preserve">экономического профиля: учебник для учреждений нач. и сред. проф. образования – М.: Издательский центр «Академия», 2012. – </w:t>
            </w:r>
            <w:r w:rsidR="00A34042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 xml:space="preserve"> 21, 23.</w:t>
            </w:r>
          </w:p>
          <w:p w:rsidR="00103C91" w:rsidRPr="00370387" w:rsidRDefault="00103C91" w:rsidP="00316D71">
            <w:pPr>
              <w:pStyle w:val="af9"/>
              <w:numPr>
                <w:ilvl w:val="0"/>
                <w:numId w:val="17"/>
              </w:num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доклада на тему «Индустриальная революция: плюсы и  минусы».</w:t>
            </w:r>
          </w:p>
        </w:tc>
        <w:tc>
          <w:tcPr>
            <w:tcW w:w="1159" w:type="dxa"/>
            <w:tcBorders>
              <w:bottom w:val="single" w:sz="2" w:space="0" w:color="auto"/>
            </w:tcBorders>
            <w:shd w:val="clear" w:color="auto" w:fill="FFFFFF"/>
          </w:tcPr>
          <w:p w:rsidR="0001077B" w:rsidRPr="00370387" w:rsidRDefault="0001077B" w:rsidP="000B53FD">
            <w:pPr>
              <w:pStyle w:val="af9"/>
              <w:ind w:left="0"/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1077B" w:rsidRPr="00370387" w:rsidRDefault="0001077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1077B" w:rsidRPr="00370387" w:rsidRDefault="0001077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01077B" w:rsidRPr="00370387" w:rsidRDefault="0001077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2560AC">
        <w:trPr>
          <w:trHeight w:val="303"/>
        </w:trPr>
        <w:tc>
          <w:tcPr>
            <w:tcW w:w="2546" w:type="dxa"/>
            <w:vMerge w:val="restart"/>
            <w:shd w:val="clear" w:color="auto" w:fill="FFFFFF"/>
          </w:tcPr>
          <w:p w:rsidR="00D34EA4" w:rsidRDefault="00D34EA4" w:rsidP="000B53F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lastRenderedPageBreak/>
              <w:t>Тема 2.3</w:t>
            </w:r>
          </w:p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Особенности современного мира </w:t>
            </w:r>
          </w:p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  <w:p w:rsidR="00D34EA4" w:rsidRPr="00370387" w:rsidRDefault="00D34EA4" w:rsidP="0001077B">
            <w:pPr>
              <w:ind w:firstLine="708"/>
              <w:rPr>
                <w:b/>
                <w:color w:val="000000" w:themeColor="text1"/>
                <w:szCs w:val="28"/>
              </w:rPr>
            </w:pPr>
          </w:p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  <w:p w:rsidR="00D34EA4" w:rsidRPr="00370387" w:rsidRDefault="00D34EA4" w:rsidP="00AE5C94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D34EA4">
        <w:trPr>
          <w:trHeight w:val="265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Особенности современного мира.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</w:tr>
      <w:tr w:rsidR="00D34EA4" w:rsidRPr="00370387" w:rsidTr="00D34EA4">
        <w:trPr>
          <w:trHeight w:val="315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Процессы глобализации. </w:t>
            </w:r>
            <w:r w:rsidRPr="00370387">
              <w:rPr>
                <w:i/>
                <w:color w:val="000000" w:themeColor="text1"/>
              </w:rPr>
              <w:t>Антиглобализм</w:t>
            </w:r>
            <w:r w:rsidRPr="00370387">
              <w:rPr>
                <w:color w:val="000000" w:themeColor="text1"/>
              </w:rPr>
              <w:t>,</w:t>
            </w:r>
            <w:r w:rsidRPr="00370387">
              <w:rPr>
                <w:i/>
                <w:color w:val="000000" w:themeColor="text1"/>
              </w:rPr>
              <w:t xml:space="preserve"> его причины и проявления.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D34EA4">
        <w:trPr>
          <w:trHeight w:val="327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Современные войны, их опасность для человечества.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D34EA4">
        <w:trPr>
          <w:trHeight w:val="226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4</w:t>
            </w:r>
          </w:p>
        </w:tc>
        <w:tc>
          <w:tcPr>
            <w:tcW w:w="9281" w:type="dxa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Терроризм как важнейшая угроза современной цивилизации.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D34EA4">
        <w:trPr>
          <w:trHeight w:val="313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5</w:t>
            </w:r>
          </w:p>
        </w:tc>
        <w:tc>
          <w:tcPr>
            <w:tcW w:w="9281" w:type="dxa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Социальные и гуманитарные аспекты глобальных проблем.</w:t>
            </w:r>
          </w:p>
        </w:tc>
        <w:tc>
          <w:tcPr>
            <w:tcW w:w="1159" w:type="dxa"/>
            <w:vMerge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2560AC">
        <w:trPr>
          <w:trHeight w:val="313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370387" w:rsidRDefault="00D34EA4" w:rsidP="00353B8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Контрольная работа №1 </w:t>
            </w:r>
          </w:p>
        </w:tc>
        <w:tc>
          <w:tcPr>
            <w:tcW w:w="1159" w:type="dxa"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2560AC">
        <w:trPr>
          <w:trHeight w:val="2729"/>
        </w:trPr>
        <w:tc>
          <w:tcPr>
            <w:tcW w:w="2546" w:type="dxa"/>
            <w:vMerge/>
            <w:shd w:val="clear" w:color="auto" w:fill="FFFFFF"/>
          </w:tcPr>
          <w:p w:rsidR="00D34EA4" w:rsidRPr="00370387" w:rsidRDefault="00D34EA4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D34EA4" w:rsidRPr="00370387" w:rsidRDefault="00D34EA4" w:rsidP="00316D71">
            <w:pPr>
              <w:pStyle w:val="afb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D34EA4" w:rsidRPr="00370387" w:rsidRDefault="00D34EA4" w:rsidP="00316D71">
            <w:pPr>
              <w:pStyle w:val="afb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D34EA4" w:rsidRPr="00103C91" w:rsidRDefault="00D34EA4" w:rsidP="00316D71">
            <w:pPr>
              <w:pStyle w:val="afb"/>
              <w:numPr>
                <w:ilvl w:val="0"/>
                <w:numId w:val="11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</w:t>
            </w:r>
            <w:r>
              <w:rPr>
                <w:color w:val="000000" w:themeColor="text1"/>
              </w:rPr>
              <w:t>ательский центр «Академия», 2014</w:t>
            </w:r>
            <w:r w:rsidRPr="00370387">
              <w:rPr>
                <w:color w:val="000000" w:themeColor="text1"/>
              </w:rPr>
              <w:t>. –  п. 2.7.</w:t>
            </w:r>
          </w:p>
          <w:p w:rsidR="00D34EA4" w:rsidRPr="008527AE" w:rsidRDefault="00D34EA4" w:rsidP="00316D71">
            <w:pPr>
              <w:pStyle w:val="afb"/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bCs/>
              </w:rPr>
              <w:t>Изучение дополнительных источников</w:t>
            </w:r>
            <w:r w:rsidRPr="001940FA">
              <w:rPr>
                <w:bCs/>
              </w:rPr>
              <w:t>:</w:t>
            </w:r>
          </w:p>
          <w:p w:rsidR="00D34EA4" w:rsidRPr="008527AE" w:rsidRDefault="00D34EA4" w:rsidP="00316D71">
            <w:pPr>
              <w:pStyle w:val="afb"/>
              <w:numPr>
                <w:ilvl w:val="0"/>
                <w:numId w:val="64"/>
              </w:numPr>
              <w:jc w:val="both"/>
              <w:rPr>
                <w:bCs/>
                <w:color w:val="000000"/>
              </w:rPr>
            </w:pPr>
            <w:r w:rsidRPr="008527AE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</w:t>
            </w:r>
            <w:r>
              <w:rPr>
                <w:color w:val="000000" w:themeColor="text1"/>
              </w:rPr>
              <w:t>ий центр «Академия», 2012. – п. 24, 25.</w:t>
            </w:r>
          </w:p>
          <w:p w:rsidR="00D34EA4" w:rsidRPr="00103C91" w:rsidRDefault="00D34EA4" w:rsidP="00316D71">
            <w:pPr>
              <w:pStyle w:val="afb"/>
              <w:numPr>
                <w:ilvl w:val="0"/>
                <w:numId w:val="18"/>
              </w:numPr>
              <w:jc w:val="both"/>
              <w:rPr>
                <w:bCs/>
                <w:color w:val="000000" w:themeColor="text1"/>
              </w:rPr>
            </w:pPr>
            <w:r>
              <w:t>Выполнение доклада и презентации по теме</w:t>
            </w:r>
            <w:r w:rsidRPr="00034C53">
              <w:t xml:space="preserve"> «Г</w:t>
            </w:r>
            <w:r>
              <w:t>лобальные проблемы человечества</w:t>
            </w:r>
            <w:r w:rsidRPr="00034C53">
              <w:t>»</w:t>
            </w:r>
            <w:r>
              <w:t>.</w:t>
            </w:r>
          </w:p>
        </w:tc>
        <w:tc>
          <w:tcPr>
            <w:tcW w:w="1159" w:type="dxa"/>
            <w:shd w:val="clear" w:color="auto" w:fill="FFFFFF"/>
          </w:tcPr>
          <w:p w:rsidR="00D34EA4" w:rsidRPr="00E7096E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E7096E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D34EA4" w:rsidRPr="00370387" w:rsidRDefault="00D34EA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Раздел 3 Экономика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3</w:t>
            </w:r>
            <w:r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D34EA4" w:rsidRPr="00370387" w:rsidRDefault="00D34EA4" w:rsidP="00786631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</w:rPr>
              <w:t>Тема 3.1</w:t>
            </w:r>
            <w:r w:rsidRPr="00370387">
              <w:rPr>
                <w:b/>
                <w:color w:val="000000" w:themeColor="text1"/>
                <w:szCs w:val="28"/>
              </w:rPr>
              <w:t xml:space="preserve"> Экономика и экономическая наука. Экономические системы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370387" w:rsidRDefault="00D34EA4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34EA4" w:rsidRPr="00370387" w:rsidTr="002560AC">
        <w:trPr>
          <w:trHeight w:val="316"/>
        </w:trPr>
        <w:tc>
          <w:tcPr>
            <w:tcW w:w="2546" w:type="dxa"/>
            <w:vMerge w:val="restart"/>
            <w:shd w:val="clear" w:color="auto" w:fill="FFFFFF"/>
          </w:tcPr>
          <w:p w:rsidR="00D34EA4" w:rsidRPr="00370387" w:rsidRDefault="00D34EA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3.1.1 Экономика и экономическая наука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D34EA4" w:rsidRPr="00370387" w:rsidRDefault="00D34EA4" w:rsidP="000B53FD">
            <w:pPr>
              <w:pStyle w:val="af9"/>
              <w:spacing w:after="0"/>
              <w:ind w:left="0"/>
              <w:rPr>
                <w:bCs/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1284" w:type="dxa"/>
            <w:vMerge/>
            <w:shd w:val="clear" w:color="auto" w:fill="FFFFFF"/>
          </w:tcPr>
          <w:p w:rsidR="00D34EA4" w:rsidRPr="00370387" w:rsidRDefault="00D34EA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98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Экономика как наука и хозяйство. Главные вопросы экономики. Потребности.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0B53FD" w:rsidRPr="00370387" w:rsidTr="002560AC">
        <w:trPr>
          <w:trHeight w:val="333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Выбор и альтернативная стоимость. Ограниченность ресурсов.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67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Факторы производства.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FD5478" w:rsidRDefault="00FD5478" w:rsidP="00316D71">
            <w:pPr>
              <w:pStyle w:val="afb"/>
              <w:numPr>
                <w:ilvl w:val="0"/>
                <w:numId w:val="45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</w:t>
            </w:r>
            <w:r w:rsidR="00E7096E">
              <w:rPr>
                <w:color w:val="000000" w:themeColor="text1"/>
              </w:rPr>
              <w:t>ательский центр «Академия», 2014</w:t>
            </w:r>
            <w:r w:rsidRPr="00370387">
              <w:rPr>
                <w:color w:val="000000" w:themeColor="text1"/>
              </w:rPr>
              <w:t>. - п. 4.1 - 4.3.</w:t>
            </w:r>
          </w:p>
          <w:p w:rsidR="000B53FD" w:rsidRPr="00C74DA6" w:rsidRDefault="00C74DA6" w:rsidP="00316D71">
            <w:pPr>
              <w:pStyle w:val="Default"/>
              <w:numPr>
                <w:ilvl w:val="0"/>
                <w:numId w:val="46"/>
              </w:numPr>
              <w:spacing w:after="57"/>
            </w:pPr>
            <w:r>
              <w:rPr>
                <w:color w:val="000000" w:themeColor="text1"/>
              </w:rPr>
              <w:t>Выполнение доклада на тему «</w:t>
            </w:r>
            <w:r w:rsidRPr="00103C91">
              <w:t>Экономика современного общества</w:t>
            </w:r>
            <w:r>
              <w:t>».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E7096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E5C94" w:rsidRPr="00370387" w:rsidTr="002560AC">
        <w:trPr>
          <w:trHeight w:val="334"/>
        </w:trPr>
        <w:tc>
          <w:tcPr>
            <w:tcW w:w="2546" w:type="dxa"/>
            <w:vMerge w:val="restart"/>
            <w:shd w:val="clear" w:color="auto" w:fill="FFFFFF"/>
          </w:tcPr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lastRenderedPageBreak/>
              <w:t>Тема 3.1.2 Экономические системы</w:t>
            </w:r>
          </w:p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AE5C94" w:rsidRPr="00370387" w:rsidRDefault="00AE5C94" w:rsidP="00A443EB">
            <w:pPr>
              <w:pStyle w:val="af9"/>
              <w:spacing w:after="0"/>
              <w:ind w:left="0"/>
              <w:rPr>
                <w:bCs/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AE5C94" w:rsidRPr="00370387" w:rsidRDefault="00AE5C9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AE5C94" w:rsidRPr="00370387" w:rsidRDefault="00AE5C9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E5C94" w:rsidRPr="00370387" w:rsidTr="002560AC">
        <w:trPr>
          <w:trHeight w:val="273"/>
        </w:trPr>
        <w:tc>
          <w:tcPr>
            <w:tcW w:w="2546" w:type="dxa"/>
            <w:vMerge/>
            <w:shd w:val="clear" w:color="auto" w:fill="FFFFFF"/>
          </w:tcPr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AE5C94" w:rsidRPr="00370387" w:rsidRDefault="00AE5C94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AE5C94" w:rsidRPr="00370387" w:rsidRDefault="00AE5C94" w:rsidP="00E7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Разделение труда, специализация и обмен.</w:t>
            </w:r>
          </w:p>
        </w:tc>
        <w:tc>
          <w:tcPr>
            <w:tcW w:w="1159" w:type="dxa"/>
            <w:vMerge/>
            <w:shd w:val="clear" w:color="auto" w:fill="FFFFFF"/>
          </w:tcPr>
          <w:p w:rsidR="00AE5C94" w:rsidRPr="00370387" w:rsidRDefault="00AE5C94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AE5C94" w:rsidRPr="00370387" w:rsidRDefault="00AE5C9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AE5C94" w:rsidRPr="00370387" w:rsidTr="002560AC">
        <w:trPr>
          <w:trHeight w:val="543"/>
        </w:trPr>
        <w:tc>
          <w:tcPr>
            <w:tcW w:w="2546" w:type="dxa"/>
            <w:vMerge/>
            <w:shd w:val="clear" w:color="auto" w:fill="FFFFFF"/>
          </w:tcPr>
          <w:p w:rsidR="00AE5C94" w:rsidRPr="00370387" w:rsidRDefault="00AE5C94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AE5C94" w:rsidRPr="00370387" w:rsidRDefault="00AE5C94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AE5C94" w:rsidRPr="00370387" w:rsidRDefault="00AE5C94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Типы экономических систем: традиционная, централизованная (командная) и рыночная экономика.</w:t>
            </w:r>
          </w:p>
        </w:tc>
        <w:tc>
          <w:tcPr>
            <w:tcW w:w="1159" w:type="dxa"/>
            <w:vMerge/>
            <w:shd w:val="clear" w:color="auto" w:fill="FFFFFF"/>
          </w:tcPr>
          <w:p w:rsidR="00AE5C94" w:rsidRPr="00370387" w:rsidRDefault="00AE5C94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AE5C94" w:rsidRPr="00370387" w:rsidRDefault="00AE5C94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E0695" w:rsidRPr="00370387" w:rsidTr="002560AC">
        <w:trPr>
          <w:trHeight w:val="1713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E0695" w:rsidRPr="00370387" w:rsidRDefault="00BE0695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BE0695" w:rsidRPr="00370387" w:rsidRDefault="00BE0695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BE0695" w:rsidRPr="00370387" w:rsidRDefault="00BE0695" w:rsidP="00316D71">
            <w:pPr>
              <w:pStyle w:val="afb"/>
              <w:numPr>
                <w:ilvl w:val="0"/>
                <w:numId w:val="4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BE0695" w:rsidRPr="00370387" w:rsidRDefault="00BE0695" w:rsidP="00316D71">
            <w:pPr>
              <w:pStyle w:val="afb"/>
              <w:numPr>
                <w:ilvl w:val="0"/>
                <w:numId w:val="4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BE0695" w:rsidRPr="00370387" w:rsidRDefault="00BE0695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- п. 4.1., 4.2, 4.4.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FFFFFF"/>
          </w:tcPr>
          <w:p w:rsidR="00BE0695" w:rsidRPr="00370387" w:rsidRDefault="00BE0695" w:rsidP="002E7599">
            <w:pPr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  <w:p w:rsidR="00BE0695" w:rsidRPr="00370387" w:rsidRDefault="00BE0695">
            <w:pPr>
              <w:rPr>
                <w:color w:val="000000" w:themeColor="text1"/>
              </w:rPr>
            </w:pPr>
          </w:p>
          <w:p w:rsidR="00BE0695" w:rsidRPr="00370387" w:rsidRDefault="00BE0695">
            <w:pPr>
              <w:rPr>
                <w:color w:val="000000" w:themeColor="text1"/>
              </w:rPr>
            </w:pPr>
          </w:p>
          <w:p w:rsidR="00BE0695" w:rsidRPr="00370387" w:rsidRDefault="00BE0695">
            <w:pPr>
              <w:rPr>
                <w:color w:val="000000" w:themeColor="text1"/>
              </w:rPr>
            </w:pPr>
          </w:p>
          <w:p w:rsidR="00BE0695" w:rsidRPr="00370387" w:rsidRDefault="00BE0695">
            <w:pPr>
              <w:rPr>
                <w:color w:val="000000" w:themeColor="text1"/>
              </w:rPr>
            </w:pPr>
          </w:p>
          <w:p w:rsidR="00BE0695" w:rsidRPr="00370387" w:rsidRDefault="00BE0695" w:rsidP="00AE5C94">
            <w:pPr>
              <w:tabs>
                <w:tab w:val="left" w:pos="993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BE0695" w:rsidRPr="00370387" w:rsidRDefault="00BE0695" w:rsidP="00D06D4F">
            <w:pPr>
              <w:pStyle w:val="afb"/>
              <w:rPr>
                <w:bCs/>
                <w:color w:val="000000" w:themeColor="text1"/>
              </w:rPr>
            </w:pPr>
          </w:p>
        </w:tc>
      </w:tr>
      <w:tr w:rsidR="00BE0695" w:rsidRPr="00370387" w:rsidTr="002560AC">
        <w:trPr>
          <w:trHeight w:val="298"/>
        </w:trPr>
        <w:tc>
          <w:tcPr>
            <w:tcW w:w="2546" w:type="dxa"/>
            <w:vMerge w:val="restart"/>
            <w:shd w:val="clear" w:color="auto" w:fill="FFFFFF"/>
          </w:tcPr>
          <w:p w:rsidR="00A34042" w:rsidRDefault="00A34042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3.1.3</w:t>
            </w:r>
          </w:p>
          <w:p w:rsidR="00BE0695" w:rsidRPr="00370387" w:rsidRDefault="00BE0695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Экономика потребителя и семьи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BE0695" w:rsidRPr="00370387" w:rsidRDefault="00BE0695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BE0695" w:rsidRPr="00370387" w:rsidRDefault="00BE069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E0695" w:rsidRPr="00370387" w:rsidRDefault="00BE069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26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Рациональный потребитель. Защита прав потребителя.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0B53FD" w:rsidRPr="00370387" w:rsidTr="002560AC">
        <w:trPr>
          <w:trHeight w:val="312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786631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 xml:space="preserve">Экономика семьи. </w:t>
            </w:r>
            <w:r w:rsidR="000B53FD" w:rsidRPr="00370387">
              <w:rPr>
                <w:color w:val="000000" w:themeColor="text1"/>
                <w:szCs w:val="28"/>
              </w:rPr>
              <w:t>Основные доходы и расходы семьи.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26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Реальный и номинальный доход. Сбережения.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0B53FD" w:rsidRPr="00370387" w:rsidRDefault="00FD5478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Издат. ц</w:t>
            </w:r>
            <w:r w:rsidR="00E7096E">
              <w:rPr>
                <w:color w:val="000000" w:themeColor="text1"/>
              </w:rPr>
              <w:t>ентр «Академия», 2014</w:t>
            </w:r>
            <w:r w:rsidR="000B53FD" w:rsidRPr="00370387">
              <w:rPr>
                <w:color w:val="000000" w:themeColor="text1"/>
              </w:rPr>
              <w:t>.- п. 4.6.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Работа с источниками правовой информации</w:t>
            </w:r>
            <w:r w:rsidRPr="00370387">
              <w:rPr>
                <w:bCs/>
                <w:color w:val="000000" w:themeColor="text1"/>
              </w:rPr>
              <w:t xml:space="preserve">: </w:t>
            </w:r>
            <w:r w:rsidRPr="00370387">
              <w:rPr>
                <w:color w:val="000000" w:themeColor="text1"/>
              </w:rPr>
              <w:t>Закон Российской Федерации «О защите прав потребителей».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0B53FD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3.2</w:t>
            </w:r>
            <w:r w:rsidR="00767BB9" w:rsidRPr="00370387">
              <w:rPr>
                <w:b/>
                <w:color w:val="000000" w:themeColor="text1"/>
                <w:szCs w:val="28"/>
              </w:rPr>
              <w:t xml:space="preserve"> </w:t>
            </w:r>
            <w:r w:rsidRPr="00370387">
              <w:rPr>
                <w:b/>
                <w:bCs/>
                <w:color w:val="000000" w:themeColor="text1"/>
                <w:szCs w:val="28"/>
              </w:rPr>
              <w:t>Рынок.</w:t>
            </w:r>
            <w:r w:rsidRPr="00370387">
              <w:rPr>
                <w:b/>
                <w:color w:val="000000" w:themeColor="text1"/>
                <w:szCs w:val="28"/>
              </w:rPr>
              <w:t xml:space="preserve"> Фирма</w:t>
            </w:r>
            <w:r w:rsidRPr="00370387">
              <w:rPr>
                <w:color w:val="000000" w:themeColor="text1"/>
                <w:szCs w:val="28"/>
              </w:rPr>
              <w:t>.</w:t>
            </w:r>
            <w:r w:rsidR="00767BB9" w:rsidRPr="00370387">
              <w:rPr>
                <w:b/>
                <w:color w:val="000000" w:themeColor="text1"/>
                <w:szCs w:val="28"/>
              </w:rPr>
              <w:t xml:space="preserve"> </w:t>
            </w:r>
            <w:r w:rsidRPr="00370387">
              <w:rPr>
                <w:b/>
                <w:color w:val="000000" w:themeColor="text1"/>
                <w:szCs w:val="28"/>
              </w:rPr>
              <w:t>Роль государ</w:t>
            </w:r>
            <w:r w:rsidR="00331F4C" w:rsidRPr="00370387">
              <w:rPr>
                <w:b/>
                <w:color w:val="000000" w:themeColor="text1"/>
                <w:szCs w:val="28"/>
              </w:rPr>
              <w:t>-</w:t>
            </w:r>
            <w:r w:rsidRPr="00370387">
              <w:rPr>
                <w:b/>
                <w:color w:val="000000" w:themeColor="text1"/>
                <w:szCs w:val="28"/>
              </w:rPr>
              <w:t>ства в экономике</w:t>
            </w:r>
          </w:p>
          <w:p w:rsidR="00D34EA4" w:rsidRPr="00370387" w:rsidRDefault="00D34EA4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0B53FD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  <w:r w:rsidR="003329E6">
              <w:rPr>
                <w:bCs/>
                <w:color w:val="000000" w:themeColor="text1"/>
              </w:rPr>
              <w:t>5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334"/>
        </w:trPr>
        <w:tc>
          <w:tcPr>
            <w:tcW w:w="2546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lastRenderedPageBreak/>
              <w:t>Тема 3.2.1</w:t>
            </w: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Рынок</w:t>
            </w: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88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Рынок одного товара.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0B53FD" w:rsidRPr="00370387" w:rsidTr="002560AC">
        <w:trPr>
          <w:trHeight w:val="217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Спрос. Факторы спроса. Предложение. Факторы предложения.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72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Рыночное равновесие.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17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70" w:type="dxa"/>
            <w:gridSpan w:val="2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365" w:type="dxa"/>
            <w:gridSpan w:val="5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Основные рыночные структуры: совершенная и несовершенная конкуренция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80596" w:rsidRPr="00370387" w:rsidRDefault="000B53FD" w:rsidP="00316D71">
            <w:pPr>
              <w:pStyle w:val="afb"/>
              <w:numPr>
                <w:ilvl w:val="0"/>
                <w:numId w:val="60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60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0B53FD" w:rsidRPr="00C74DA6" w:rsidRDefault="00FD5478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 xml:space="preserve">.- </w:t>
            </w:r>
            <w:r w:rsidR="000B53FD" w:rsidRPr="00370387">
              <w:rPr>
                <w:color w:val="000000" w:themeColor="text1"/>
              </w:rPr>
              <w:t>п. 4.4.</w:t>
            </w:r>
          </w:p>
          <w:p w:rsidR="000B53FD" w:rsidRPr="00C74DA6" w:rsidRDefault="00C74DA6" w:rsidP="00316D71">
            <w:pPr>
              <w:pStyle w:val="Default"/>
              <w:numPr>
                <w:ilvl w:val="0"/>
                <w:numId w:val="60"/>
              </w:numPr>
              <w:spacing w:after="57"/>
            </w:pPr>
            <w:r>
              <w:rPr>
                <w:color w:val="000000" w:themeColor="text1"/>
              </w:rPr>
              <w:t>Выполнение реферата на тему «</w:t>
            </w:r>
            <w:r w:rsidRPr="00103C91">
              <w:t>Структура современного рынка товаров и услуг</w:t>
            </w:r>
            <w:r>
              <w:t>».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85"/>
        </w:trPr>
        <w:tc>
          <w:tcPr>
            <w:tcW w:w="2546" w:type="dxa"/>
            <w:vMerge w:val="restart"/>
            <w:shd w:val="clear" w:color="auto" w:fill="FFFFFF"/>
          </w:tcPr>
          <w:p w:rsidR="00F06707" w:rsidRPr="00370387" w:rsidRDefault="00F06707" w:rsidP="00F06707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3.2.2</w:t>
            </w:r>
          </w:p>
          <w:p w:rsidR="00F06707" w:rsidRPr="00370387" w:rsidRDefault="00F06707" w:rsidP="00F06707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Фирма</w:t>
            </w:r>
          </w:p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pStyle w:val="af9"/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54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pStyle w:val="af9"/>
              <w:tabs>
                <w:tab w:val="left" w:pos="208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Роль фирм в экономике. Издержки, выручка, прибыль. Производительность труда.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pStyle w:val="af9"/>
              <w:tabs>
                <w:tab w:val="left" w:pos="208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Основные организационные формы бизнеса в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pStyle w:val="af9"/>
              <w:tabs>
                <w:tab w:val="left" w:pos="208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Основные источники финансирования бизнеса. Акции и облигации. Фондовый рынок.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287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0B53FD" w:rsidRPr="00370387" w:rsidRDefault="000B53FD" w:rsidP="00E72AAB">
            <w:pPr>
              <w:pStyle w:val="af9"/>
              <w:tabs>
                <w:tab w:val="left" w:pos="208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0B53FD" w:rsidRPr="00370387" w:rsidRDefault="000B53FD" w:rsidP="00E72AAB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Основы менеджмента и маркетинга. </w:t>
            </w:r>
          </w:p>
        </w:tc>
        <w:tc>
          <w:tcPr>
            <w:tcW w:w="1159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0B53FD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0B53FD" w:rsidRPr="00370387" w:rsidRDefault="000B53FD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0B53FD" w:rsidRPr="00370387" w:rsidRDefault="000B53FD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0B53FD" w:rsidRPr="00370387" w:rsidRDefault="000B53FD" w:rsidP="00316D71">
            <w:pPr>
              <w:pStyle w:val="afb"/>
              <w:numPr>
                <w:ilvl w:val="0"/>
                <w:numId w:val="4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E72AAB" w:rsidRPr="00A34042" w:rsidRDefault="00FD5478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 xml:space="preserve">.- </w:t>
            </w:r>
            <w:r w:rsidR="00D8104C" w:rsidRPr="00370387">
              <w:rPr>
                <w:color w:val="000000" w:themeColor="text1"/>
              </w:rPr>
              <w:t>п. 4</w:t>
            </w:r>
            <w:r w:rsidR="000B53FD" w:rsidRPr="00370387">
              <w:rPr>
                <w:color w:val="000000" w:themeColor="text1"/>
              </w:rPr>
              <w:t>.3.</w:t>
            </w:r>
          </w:p>
        </w:tc>
        <w:tc>
          <w:tcPr>
            <w:tcW w:w="1159" w:type="dxa"/>
            <w:shd w:val="clear" w:color="auto" w:fill="FFFFFF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0B53FD" w:rsidRPr="00370387" w:rsidRDefault="000B53FD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370387" w:rsidTr="002560AC">
        <w:trPr>
          <w:trHeight w:val="70"/>
        </w:trPr>
        <w:tc>
          <w:tcPr>
            <w:tcW w:w="2546" w:type="dxa"/>
            <w:vMerge w:val="restart"/>
            <w:shd w:val="clear" w:color="auto" w:fill="FFFFFF"/>
          </w:tcPr>
          <w:p w:rsidR="00AB53DB" w:rsidRPr="00370387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3.2.3 Деньги, банки, инфляция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370387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Деньги. Процент. Банковская система.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 w:themeFill="background1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AB53DB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370387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Роль центрального банка.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370387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Основные операции коммерческих банков.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370387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4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Инфляция. Виды, причины и последствия инфляции. Антиинфляционные меры.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AB53DB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AB53DB" w:rsidRPr="00370387" w:rsidRDefault="00AB53DB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5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AB53DB" w:rsidRPr="00370387" w:rsidRDefault="00AB53DB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Основы денежной политики государства</w:t>
            </w:r>
          </w:p>
        </w:tc>
        <w:tc>
          <w:tcPr>
            <w:tcW w:w="1159" w:type="dxa"/>
            <w:vMerge/>
            <w:shd w:val="clear" w:color="auto" w:fill="FFFFFF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 w:themeFill="background1"/>
          </w:tcPr>
          <w:p w:rsidR="00AB53DB" w:rsidRPr="00370387" w:rsidRDefault="00AB53D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C33B31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2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2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C74DA6" w:rsidRDefault="00C33B31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Важенин А.Г. Обществознание для профессий и специальностей технического, </w:t>
            </w:r>
            <w:r w:rsidRPr="00370387">
              <w:rPr>
                <w:color w:val="000000" w:themeColor="text1"/>
              </w:rPr>
              <w:lastRenderedPageBreak/>
              <w:t>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 xml:space="preserve">. </w:t>
            </w:r>
            <w:r w:rsidR="00C74DA6">
              <w:rPr>
                <w:color w:val="000000" w:themeColor="text1"/>
              </w:rPr>
              <w:t>–</w:t>
            </w:r>
            <w:r w:rsidRPr="00370387">
              <w:rPr>
                <w:color w:val="000000" w:themeColor="text1"/>
              </w:rPr>
              <w:t xml:space="preserve"> п</w:t>
            </w:r>
            <w:r w:rsidR="00C74DA6">
              <w:rPr>
                <w:color w:val="000000" w:themeColor="text1"/>
              </w:rPr>
              <w:t>. 4.4.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EC747A" w:rsidP="00AB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AB53DB">
            <w:pPr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139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AB53DB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</w:rPr>
              <w:lastRenderedPageBreak/>
              <w:t>Тема 3.2.4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Роль государства в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экономике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AB5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Частные и общественные блага. </w:t>
            </w:r>
            <w:r w:rsidR="00EC747A" w:rsidRPr="00370387">
              <w:rPr>
                <w:color w:val="000000" w:themeColor="text1"/>
              </w:rPr>
              <w:t>Функции государства в экономике.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</w:tr>
      <w:tr w:rsidR="00EC747A" w:rsidRPr="00370387" w:rsidTr="002560AC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EC747A" w:rsidRPr="00370387" w:rsidRDefault="00EC747A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C747A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EC747A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Понятие ВВП и его структура.</w:t>
            </w:r>
          </w:p>
        </w:tc>
        <w:tc>
          <w:tcPr>
            <w:tcW w:w="1159" w:type="dxa"/>
            <w:vMerge/>
            <w:shd w:val="clear" w:color="auto" w:fill="FFFFFF"/>
          </w:tcPr>
          <w:p w:rsidR="00EC747A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C747A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C747A" w:rsidRPr="00370387" w:rsidTr="002560AC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EC747A" w:rsidRPr="00370387" w:rsidRDefault="00EC747A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C747A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EC747A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Экономический рост и развитие. Экономические циклы.</w:t>
            </w:r>
          </w:p>
        </w:tc>
        <w:tc>
          <w:tcPr>
            <w:tcW w:w="1159" w:type="dxa"/>
            <w:vMerge/>
            <w:shd w:val="clear" w:color="auto" w:fill="FFFFFF"/>
          </w:tcPr>
          <w:p w:rsidR="00EC747A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C747A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C747A" w:rsidRPr="00370387" w:rsidTr="002560AC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EC747A" w:rsidRPr="00370387" w:rsidRDefault="00EC747A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EC747A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EC747A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Виды налогов. Государственные расходы.</w:t>
            </w:r>
          </w:p>
        </w:tc>
        <w:tc>
          <w:tcPr>
            <w:tcW w:w="1159" w:type="dxa"/>
            <w:vMerge/>
            <w:shd w:val="clear" w:color="auto" w:fill="FFFFFF"/>
          </w:tcPr>
          <w:p w:rsidR="00EC747A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C747A" w:rsidRPr="00370387" w:rsidRDefault="00EC747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1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Государственный бюджет. Государственный долг.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12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EC747A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Основы налоговой политики государства.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0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C74DA6" w:rsidRDefault="00C33B31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</w:t>
            </w:r>
            <w:r w:rsidR="00E7096E">
              <w:rPr>
                <w:color w:val="000000" w:themeColor="text1"/>
              </w:rPr>
              <w:t>: Издат. центр «Академия», 2014</w:t>
            </w:r>
            <w:r w:rsidRPr="00370387">
              <w:rPr>
                <w:color w:val="000000" w:themeColor="text1"/>
              </w:rPr>
              <w:t>.– п. 4.5.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329E6" w:rsidRPr="00370387" w:rsidTr="002560AC">
        <w:trPr>
          <w:trHeight w:val="70"/>
        </w:trPr>
        <w:tc>
          <w:tcPr>
            <w:tcW w:w="2546" w:type="dxa"/>
            <w:vMerge w:val="restart"/>
            <w:shd w:val="clear" w:color="auto" w:fill="FFFFFF"/>
          </w:tcPr>
          <w:p w:rsidR="003329E6" w:rsidRPr="00370387" w:rsidRDefault="003329E6" w:rsidP="00AB53DB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  <w:szCs w:val="28"/>
              </w:rPr>
              <w:t>Тема 3.3 Рынок труда</w:t>
            </w:r>
            <w:r w:rsidRPr="00370387">
              <w:rPr>
                <w:b/>
                <w:color w:val="000000" w:themeColor="text1"/>
                <w:szCs w:val="28"/>
              </w:rPr>
              <w:t xml:space="preserve"> и безработица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3329E6" w:rsidRPr="00370387" w:rsidRDefault="003329E6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329E6" w:rsidRPr="00370387" w:rsidTr="002560AC">
        <w:trPr>
          <w:trHeight w:val="329"/>
        </w:trPr>
        <w:tc>
          <w:tcPr>
            <w:tcW w:w="2546" w:type="dxa"/>
            <w:vMerge/>
            <w:shd w:val="clear" w:color="auto" w:fill="FFFFFF"/>
          </w:tcPr>
          <w:p w:rsidR="003329E6" w:rsidRPr="00370387" w:rsidRDefault="003329E6" w:rsidP="00E72AAB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3329E6" w:rsidRPr="00370387" w:rsidRDefault="003329E6" w:rsidP="000B53FD">
            <w:pPr>
              <w:pStyle w:val="af9"/>
              <w:tabs>
                <w:tab w:val="left" w:pos="332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329E6" w:rsidRPr="00370387" w:rsidTr="002560AC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3329E6" w:rsidRPr="00370387" w:rsidRDefault="003329E6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3329E6" w:rsidRPr="00370387" w:rsidRDefault="003329E6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Спрос на труд и его факторы. Предложение труда. Факторы предложения труда.</w:t>
            </w:r>
          </w:p>
        </w:tc>
        <w:tc>
          <w:tcPr>
            <w:tcW w:w="1159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3329E6" w:rsidRPr="00370387" w:rsidTr="002560AC">
        <w:trPr>
          <w:trHeight w:val="383"/>
        </w:trPr>
        <w:tc>
          <w:tcPr>
            <w:tcW w:w="2546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3329E6" w:rsidRPr="00370387" w:rsidRDefault="003329E6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3329E6" w:rsidRPr="00370387" w:rsidRDefault="003329E6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 xml:space="preserve">Роль профсоюзов и государства на рынках труда. </w:t>
            </w:r>
            <w:r w:rsidRPr="00811C18">
              <w:rPr>
                <w:color w:val="000000" w:themeColor="text1"/>
                <w:szCs w:val="28"/>
              </w:rPr>
              <w:t>Человеческий капитал.</w:t>
            </w:r>
          </w:p>
        </w:tc>
        <w:tc>
          <w:tcPr>
            <w:tcW w:w="1159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329E6" w:rsidRPr="00370387" w:rsidTr="002560AC">
        <w:trPr>
          <w:trHeight w:val="312"/>
        </w:trPr>
        <w:tc>
          <w:tcPr>
            <w:tcW w:w="2546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353" w:type="dxa"/>
            <w:shd w:val="clear" w:color="auto" w:fill="FFFFFF"/>
          </w:tcPr>
          <w:p w:rsidR="003329E6" w:rsidRPr="00370387" w:rsidRDefault="003329E6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82" w:type="dxa"/>
            <w:gridSpan w:val="6"/>
            <w:shd w:val="clear" w:color="auto" w:fill="FFFFFF"/>
          </w:tcPr>
          <w:p w:rsidR="003329E6" w:rsidRPr="00370387" w:rsidRDefault="003329E6" w:rsidP="008C311A">
            <w:pPr>
              <w:pStyle w:val="af9"/>
              <w:tabs>
                <w:tab w:val="left" w:pos="616"/>
              </w:tabs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</w:rPr>
              <w:t>Понятие безработицы, ее причины и экономические последствия.</w:t>
            </w:r>
          </w:p>
        </w:tc>
        <w:tc>
          <w:tcPr>
            <w:tcW w:w="1159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3329E6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3329E6" w:rsidRPr="00370387" w:rsidRDefault="003329E6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3329E6" w:rsidRPr="00370387" w:rsidRDefault="003329E6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3329E6" w:rsidRPr="00370387" w:rsidRDefault="003329E6" w:rsidP="00316D71">
            <w:pPr>
              <w:pStyle w:val="afb"/>
              <w:numPr>
                <w:ilvl w:val="0"/>
                <w:numId w:val="51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3329E6" w:rsidRPr="00370387" w:rsidRDefault="003329E6" w:rsidP="00316D71">
            <w:pPr>
              <w:pStyle w:val="afb"/>
              <w:numPr>
                <w:ilvl w:val="0"/>
                <w:numId w:val="51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3329E6" w:rsidRPr="00370387" w:rsidRDefault="003329E6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- п. 4.6.</w:t>
            </w:r>
          </w:p>
          <w:p w:rsidR="003329E6" w:rsidRPr="00C74DA6" w:rsidRDefault="003329E6" w:rsidP="00316D71">
            <w:pPr>
              <w:pStyle w:val="afb"/>
              <w:numPr>
                <w:ilvl w:val="0"/>
                <w:numId w:val="51"/>
              </w:numPr>
              <w:jc w:val="both"/>
              <w:rPr>
                <w:bCs/>
                <w:color w:val="000000" w:themeColor="text1"/>
              </w:rPr>
            </w:pPr>
            <w:r w:rsidRPr="00C74DA6">
              <w:rPr>
                <w:color w:val="000000" w:themeColor="text1"/>
              </w:rPr>
              <w:t>Выполнение реферата на тему «</w:t>
            </w:r>
            <w:r w:rsidRPr="00103C91">
              <w:t>Безработица в современном мире – сравнительная характеристика уровня и причин безработицы в разных странах</w:t>
            </w:r>
            <w:r>
              <w:t>»</w:t>
            </w:r>
            <w:r w:rsidRPr="00103C91">
              <w:t>.</w:t>
            </w:r>
          </w:p>
        </w:tc>
        <w:tc>
          <w:tcPr>
            <w:tcW w:w="1159" w:type="dxa"/>
            <w:shd w:val="clear" w:color="auto" w:fill="FFFFFF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3329E6" w:rsidRPr="00370387" w:rsidRDefault="003329E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8D41B8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3.4</w:t>
            </w:r>
            <w:r w:rsidRPr="00370387">
              <w:rPr>
                <w:color w:val="000000" w:themeColor="text1"/>
                <w:szCs w:val="28"/>
              </w:rPr>
              <w:t xml:space="preserve"> </w:t>
            </w:r>
            <w:r w:rsidRPr="00370387">
              <w:rPr>
                <w:b/>
                <w:bCs/>
                <w:color w:val="000000" w:themeColor="text1"/>
                <w:szCs w:val="28"/>
              </w:rPr>
              <w:t>Основные проблемы экономики России</w:t>
            </w:r>
            <w:r w:rsidR="008C311A" w:rsidRPr="00370387">
              <w:rPr>
                <w:b/>
                <w:bCs/>
                <w:color w:val="000000" w:themeColor="text1"/>
                <w:szCs w:val="28"/>
              </w:rPr>
              <w:t>. Элементы международной экономики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9D2C4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</w:t>
            </w: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8D41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93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</w:rPr>
              <w:lastRenderedPageBreak/>
              <w:t>Тема 3.4.1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bCs/>
                <w:color w:val="000000" w:themeColor="text1"/>
                <w:szCs w:val="28"/>
              </w:rPr>
            </w:pPr>
            <w:r w:rsidRPr="00370387">
              <w:rPr>
                <w:b/>
                <w:bCs/>
                <w:color w:val="000000" w:themeColor="text1"/>
                <w:szCs w:val="28"/>
              </w:rPr>
              <w:t>Основные проблемы экономики России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bCs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bCs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bCs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pStyle w:val="af9"/>
              <w:spacing w:after="0"/>
              <w:ind w:left="0"/>
              <w:jc w:val="both"/>
              <w:rPr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49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Становление современной рыночной экономики России. Особенности современной экономики России, ее экономические институты.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C33B31" w:rsidRPr="00370387" w:rsidTr="002560AC">
        <w:trPr>
          <w:trHeight w:val="285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Основные проблемы экономики России и ее регионов.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01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8527AE">
            <w:pPr>
              <w:pStyle w:val="af9"/>
              <w:spacing w:after="0"/>
              <w:ind w:left="0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Экономическая политика Российской Федерации. </w:t>
            </w:r>
            <w:r w:rsidR="008C311A" w:rsidRPr="00370387">
              <w:rPr>
                <w:color w:val="000000" w:themeColor="text1"/>
              </w:rPr>
              <w:t>Россия в мировой экономике.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548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2E0B9F" w:rsidRDefault="00C33B31" w:rsidP="00316D71">
            <w:pPr>
              <w:pStyle w:val="afb"/>
              <w:numPr>
                <w:ilvl w:val="0"/>
                <w:numId w:val="5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  <w:r w:rsidRPr="002E0B9F">
              <w:rPr>
                <w:color w:val="000000" w:themeColor="text1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93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3.4.2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  <w:szCs w:val="28"/>
              </w:rPr>
              <w:t>Элементы международной экономики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67BB9" w:rsidRPr="00370387" w:rsidTr="002560AC">
        <w:trPr>
          <w:trHeight w:val="316"/>
        </w:trPr>
        <w:tc>
          <w:tcPr>
            <w:tcW w:w="2546" w:type="dxa"/>
            <w:vMerge/>
            <w:shd w:val="clear" w:color="auto" w:fill="FFFFFF"/>
          </w:tcPr>
          <w:p w:rsidR="00767BB9" w:rsidRPr="00370387" w:rsidRDefault="00767BB9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767BB9" w:rsidRPr="00370387" w:rsidRDefault="00767BB9" w:rsidP="000B53FD">
            <w:pPr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767BB9" w:rsidRPr="00370387" w:rsidRDefault="00767BB9" w:rsidP="008C311A">
            <w:pPr>
              <w:ind w:left="59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Организация международной торговли. </w:t>
            </w:r>
          </w:p>
        </w:tc>
        <w:tc>
          <w:tcPr>
            <w:tcW w:w="1159" w:type="dxa"/>
            <w:vMerge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767BB9" w:rsidRPr="00370387" w:rsidTr="002560AC">
        <w:trPr>
          <w:trHeight w:val="258"/>
        </w:trPr>
        <w:tc>
          <w:tcPr>
            <w:tcW w:w="2546" w:type="dxa"/>
            <w:vMerge/>
            <w:shd w:val="clear" w:color="auto" w:fill="FFFFFF"/>
          </w:tcPr>
          <w:p w:rsidR="00767BB9" w:rsidRPr="00370387" w:rsidRDefault="00767BB9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767BB9" w:rsidRPr="00370387" w:rsidRDefault="00767BB9" w:rsidP="000B53FD">
            <w:pPr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767BB9" w:rsidRPr="00370387" w:rsidRDefault="00767BB9" w:rsidP="000B53FD">
            <w:pPr>
              <w:ind w:left="59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Государственная политика в области международной торговли.</w:t>
            </w:r>
          </w:p>
        </w:tc>
        <w:tc>
          <w:tcPr>
            <w:tcW w:w="1159" w:type="dxa"/>
            <w:vMerge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67BB9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767BB9" w:rsidRPr="00370387" w:rsidRDefault="00767BB9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767BB9" w:rsidRPr="00370387" w:rsidRDefault="00767BB9" w:rsidP="000B53FD">
            <w:pPr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767BB9" w:rsidRPr="00370387" w:rsidRDefault="00767BB9" w:rsidP="000B53FD">
            <w:pPr>
              <w:ind w:left="59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Глобальные экономические проблемы.</w:t>
            </w:r>
          </w:p>
        </w:tc>
        <w:tc>
          <w:tcPr>
            <w:tcW w:w="1159" w:type="dxa"/>
            <w:vMerge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767BB9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767BB9" w:rsidRPr="00370387" w:rsidRDefault="00767BB9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767BB9" w:rsidRPr="00370387" w:rsidRDefault="00767BB9" w:rsidP="00353B8D">
            <w:pPr>
              <w:ind w:left="59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Контрольная работа №</w:t>
            </w:r>
            <w:r w:rsidR="00331F4C" w:rsidRPr="00370387">
              <w:rPr>
                <w:color w:val="000000" w:themeColor="text1"/>
              </w:rPr>
              <w:t xml:space="preserve">2 </w:t>
            </w:r>
          </w:p>
        </w:tc>
        <w:tc>
          <w:tcPr>
            <w:tcW w:w="1159" w:type="dxa"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/>
            <w:shd w:val="clear" w:color="auto" w:fill="FFFFFF"/>
          </w:tcPr>
          <w:p w:rsidR="00767BB9" w:rsidRPr="00370387" w:rsidRDefault="00767BB9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2E0B9F" w:rsidRPr="00A34042" w:rsidRDefault="00C33B31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 xml:space="preserve">.: Издат. центр «Академия», 2014. – п. </w:t>
            </w:r>
            <w:r w:rsidRPr="00370387">
              <w:rPr>
                <w:color w:val="000000" w:themeColor="text1"/>
              </w:rPr>
              <w:t>4.7.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9D2C4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Раздел 4 Социальные отношения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2</w:t>
            </w:r>
            <w:r w:rsidR="004A1715" w:rsidRPr="00370387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A443EB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4.1</w:t>
            </w:r>
          </w:p>
          <w:p w:rsidR="00C33B31" w:rsidRPr="00370387" w:rsidRDefault="00C33B31" w:rsidP="00A443EB">
            <w:pPr>
              <w:pStyle w:val="af9"/>
              <w:tabs>
                <w:tab w:val="left" w:pos="10080"/>
              </w:tabs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  <w:szCs w:val="28"/>
              </w:rPr>
              <w:t>Социальная роль и стратификация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6</w:t>
            </w: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6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4.1.1 Социальная стратификация и мобильность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E204A8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31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Социальные отношения. Понятие о социальных общностях и группах.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C33B31" w:rsidRPr="00370387" w:rsidTr="002560AC">
        <w:trPr>
          <w:trHeight w:val="31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Социальная стратификация</w:t>
            </w:r>
            <w:r w:rsidRPr="00370387">
              <w:rPr>
                <w:i/>
                <w:color w:val="000000" w:themeColor="text1"/>
              </w:rPr>
              <w:t>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56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Социальная мобильность.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Изучение конспекта учебного материала 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Важенин А.Г. Обществознание для профессий и специальностей технического, естественно-научного, гуманитарного профилей: учебник для учреждений нач. и </w:t>
            </w:r>
            <w:r w:rsidRPr="00370387">
              <w:rPr>
                <w:color w:val="000000" w:themeColor="text1"/>
              </w:rPr>
              <w:lastRenderedPageBreak/>
              <w:t>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–  п. 5.1.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882AB1" w:rsidRDefault="00C33B31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</w:t>
            </w:r>
            <w:r w:rsidR="00652898">
              <w:rPr>
                <w:color w:val="000000" w:themeColor="text1"/>
              </w:rPr>
              <w:t>ентр «Академия», 2012. – п. 26-</w:t>
            </w:r>
            <w:r w:rsidR="00882AB1">
              <w:rPr>
                <w:color w:val="000000" w:themeColor="text1"/>
              </w:rPr>
              <w:t>27, 31</w:t>
            </w:r>
            <w:r w:rsidRPr="00370387">
              <w:rPr>
                <w:color w:val="000000" w:themeColor="text1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 </w:t>
            </w:r>
          </w:p>
        </w:tc>
      </w:tr>
      <w:tr w:rsidR="00C33B31" w:rsidRPr="00370387" w:rsidTr="002560AC">
        <w:trPr>
          <w:trHeight w:val="339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lastRenderedPageBreak/>
              <w:t>Тема 4.1.2 Социальные роли и статусы</w:t>
            </w: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1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370387">
              <w:rPr>
                <w:color w:val="000000" w:themeColor="text1"/>
                <w:spacing w:val="-2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4A1715">
            <w:pPr>
              <w:jc w:val="both"/>
              <w:rPr>
                <w:color w:val="000000" w:themeColor="text1"/>
                <w:spacing w:val="-2"/>
              </w:rPr>
            </w:pPr>
            <w:r w:rsidRPr="00370387">
              <w:rPr>
                <w:color w:val="000000" w:themeColor="text1"/>
                <w:spacing w:val="-2"/>
              </w:rPr>
              <w:t xml:space="preserve">Социальная роль.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</w:tr>
      <w:tr w:rsidR="00C33B31" w:rsidRPr="00370387" w:rsidTr="002560AC">
        <w:trPr>
          <w:trHeight w:val="40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370387">
              <w:rPr>
                <w:color w:val="000000" w:themeColor="text1"/>
                <w:spacing w:val="-2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370387">
              <w:rPr>
                <w:color w:val="000000" w:themeColor="text1"/>
                <w:spacing w:val="-2"/>
              </w:rPr>
              <w:t xml:space="preserve">Многообразие социальных ролей в юношеском возрасте. Социальные роли </w:t>
            </w:r>
          </w:p>
          <w:p w:rsidR="00C33B31" w:rsidRPr="00370387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370387">
              <w:rPr>
                <w:color w:val="000000" w:themeColor="text1"/>
                <w:spacing w:val="-2"/>
              </w:rPr>
              <w:t>человека в семье и трудовом коллективе</w:t>
            </w:r>
            <w:r w:rsidRPr="00370387">
              <w:rPr>
                <w:color w:val="000000" w:themeColor="text1"/>
              </w:rPr>
              <w:t>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5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C760BF">
            <w:pPr>
              <w:jc w:val="both"/>
              <w:rPr>
                <w:color w:val="000000" w:themeColor="text1"/>
                <w:spacing w:val="-2"/>
              </w:rPr>
            </w:pPr>
            <w:r w:rsidRPr="00370387"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C760BF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tabs>
                <w:tab w:val="left" w:pos="10080"/>
              </w:tabs>
              <w:spacing w:after="60"/>
              <w:ind w:left="0"/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Изучение конспекта учебного материала 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370387" w:rsidRDefault="00C33B31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44-45.</w:t>
            </w:r>
          </w:p>
          <w:p w:rsidR="00882AB1" w:rsidRPr="00A34042" w:rsidRDefault="00882AB1" w:rsidP="00316D71">
            <w:pPr>
              <w:pStyle w:val="afb"/>
              <w:numPr>
                <w:ilvl w:val="0"/>
                <w:numId w:val="25"/>
              </w:numPr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Выполнение эссе</w:t>
            </w:r>
            <w:r w:rsidRPr="00E85524">
              <w:rPr>
                <w:color w:val="000000" w:themeColor="text1"/>
              </w:rPr>
              <w:t xml:space="preserve"> по т</w:t>
            </w:r>
            <w:r>
              <w:rPr>
                <w:color w:val="000000" w:themeColor="text1"/>
              </w:rPr>
              <w:t>еме «Я и мои социальные роли</w:t>
            </w:r>
            <w:r w:rsidRPr="00E85524">
              <w:rPr>
                <w:color w:val="000000" w:themeColor="text1"/>
              </w:rPr>
              <w:t>».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E204A8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4.2 Социальные нормы и конфликты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 w:firstLine="567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6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370387" w:rsidTr="002560AC">
        <w:trPr>
          <w:trHeight w:val="288"/>
        </w:trPr>
        <w:tc>
          <w:tcPr>
            <w:tcW w:w="2546" w:type="dxa"/>
            <w:vMerge w:val="restart"/>
            <w:shd w:val="clear" w:color="auto" w:fill="FFFFFF"/>
          </w:tcPr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4.2.1 Социальные нормы и контроль.</w:t>
            </w:r>
          </w:p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Девиантное поведение</w:t>
            </w:r>
          </w:p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4A1715" w:rsidRPr="00370387" w:rsidRDefault="004A1715" w:rsidP="000B53FD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370387" w:rsidTr="002560AC">
        <w:trPr>
          <w:trHeight w:val="312"/>
        </w:trPr>
        <w:tc>
          <w:tcPr>
            <w:tcW w:w="2546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Социальный контроль. Виды социальных норм и санкций. Самоконтроль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4A1715" w:rsidRPr="00370387" w:rsidTr="002560AC">
        <w:trPr>
          <w:trHeight w:val="318"/>
        </w:trPr>
        <w:tc>
          <w:tcPr>
            <w:tcW w:w="2546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</w:rPr>
              <w:t>Девиантное поведение, его формы, проявления.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</w:rPr>
              <w:t>Профилактика негативных форм девиантного поведения среди молодежи.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Опасность наркомании, алкоголизма.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4A1715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  <w:szCs w:val="28"/>
              </w:rPr>
            </w:pPr>
            <w:r w:rsidRPr="00370387"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4A1715" w:rsidRPr="00370387" w:rsidRDefault="004A1715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Социальная и личностная значимость здорового образа жизни.</w:t>
            </w:r>
          </w:p>
        </w:tc>
        <w:tc>
          <w:tcPr>
            <w:tcW w:w="1159" w:type="dxa"/>
            <w:vMerge/>
            <w:shd w:val="clear" w:color="auto" w:fill="FFFFFF"/>
          </w:tcPr>
          <w:p w:rsidR="004A1715" w:rsidRPr="00370387" w:rsidRDefault="004A1715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4A1715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7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Изучение конспекта учебного материала 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7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6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–  п. 5.2.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7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370387" w:rsidRDefault="00C33B31" w:rsidP="000D4E0B">
            <w:pPr>
              <w:pStyle w:val="afb"/>
              <w:numPr>
                <w:ilvl w:val="0"/>
                <w:numId w:val="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lastRenderedPageBreak/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</w:t>
            </w:r>
            <w:r w:rsidR="00882AB1">
              <w:rPr>
                <w:color w:val="000000" w:themeColor="text1"/>
              </w:rPr>
              <w:t>тр «Академия», 2012. – п. 28-29, 51</w:t>
            </w:r>
          </w:p>
          <w:p w:rsidR="004A1715" w:rsidRPr="00882AB1" w:rsidRDefault="004A1715" w:rsidP="00316D71">
            <w:pPr>
              <w:pStyle w:val="afb"/>
              <w:numPr>
                <w:ilvl w:val="0"/>
                <w:numId w:val="27"/>
              </w:numPr>
              <w:jc w:val="both"/>
              <w:rPr>
                <w:bCs/>
                <w:color w:val="000000" w:themeColor="text1"/>
              </w:rPr>
            </w:pPr>
            <w:r w:rsidRPr="00882AB1">
              <w:rPr>
                <w:bCs/>
                <w:color w:val="000000" w:themeColor="text1"/>
              </w:rPr>
              <w:t xml:space="preserve">Работа с Интернет-ресурсами: </w:t>
            </w:r>
            <w:hyperlink r:id="rId10" w:history="1">
              <w:r w:rsidRPr="00882AB1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www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rg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59" w:type="dxa"/>
            <w:shd w:val="clear" w:color="auto" w:fill="FFFFFF"/>
          </w:tcPr>
          <w:p w:rsidR="00C33B31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02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4A171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 xml:space="preserve">Тема 4.2.2 </w:t>
            </w:r>
            <w:r w:rsidR="00C33B31" w:rsidRPr="00370387">
              <w:rPr>
                <w:b/>
                <w:color w:val="000000" w:themeColor="text1"/>
                <w:szCs w:val="28"/>
              </w:rPr>
              <w:t>Социальный конфликт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45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4A1715">
            <w:pPr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 1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Социальный конфликт.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</w:tr>
      <w:tr w:rsidR="00C33B31" w:rsidRPr="00370387" w:rsidTr="002560AC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4A171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Причины и истоки возникновения социальных конфликтов.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jc w:val="center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Пути разрешения социальных конфликтов.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8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8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882AB1" w:rsidRDefault="00C33B31" w:rsidP="00316D71">
            <w:pPr>
              <w:pStyle w:val="afb"/>
              <w:numPr>
                <w:ilvl w:val="0"/>
                <w:numId w:val="64"/>
              </w:numPr>
              <w:jc w:val="both"/>
              <w:rPr>
                <w:bCs/>
                <w:color w:val="000000" w:themeColor="text1"/>
              </w:rPr>
            </w:pPr>
            <w:r w:rsidRPr="00882AB1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882AB1">
              <w:rPr>
                <w:color w:val="000000" w:themeColor="text1"/>
              </w:rPr>
              <w:t xml:space="preserve">. –  п. 5.2. 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882AB1" w:rsidRPr="00374803" w:rsidRDefault="00882AB1" w:rsidP="00316D71">
            <w:pPr>
              <w:pStyle w:val="afb"/>
              <w:numPr>
                <w:ilvl w:val="0"/>
                <w:numId w:val="67"/>
              </w:numPr>
              <w:jc w:val="both"/>
              <w:rPr>
                <w:bCs/>
              </w:rPr>
            </w:pPr>
            <w:r w:rsidRPr="00374803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</w:t>
            </w:r>
            <w:r w:rsidR="00652898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30</w:t>
            </w:r>
            <w:r w:rsidRPr="00374803">
              <w:rPr>
                <w:color w:val="000000" w:themeColor="text1"/>
              </w:rPr>
              <w:t>.</w:t>
            </w:r>
          </w:p>
          <w:p w:rsidR="00C33B31" w:rsidRPr="00370387" w:rsidRDefault="00882AB1" w:rsidP="00316D71">
            <w:pPr>
              <w:pStyle w:val="afb"/>
              <w:numPr>
                <w:ilvl w:val="0"/>
                <w:numId w:val="28"/>
              </w:numPr>
              <w:jc w:val="both"/>
              <w:rPr>
                <w:color w:val="000000" w:themeColor="text1"/>
              </w:rPr>
            </w:pPr>
            <w:r w:rsidRPr="00E85524">
              <w:rPr>
                <w:color w:val="000000"/>
              </w:rPr>
              <w:t>В</w:t>
            </w:r>
            <w:r>
              <w:rPr>
                <w:color w:val="000000"/>
              </w:rPr>
              <w:t>ыполнение реферата</w:t>
            </w:r>
            <w:r w:rsidRPr="00E85524">
              <w:rPr>
                <w:color w:val="000000"/>
              </w:rPr>
              <w:t xml:space="preserve"> по теме «</w:t>
            </w:r>
            <w:r>
              <w:t>Современные социальные конфликты».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4.3 Важнейшие социальные общности и группы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E72AAB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652898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17"/>
        </w:trPr>
        <w:tc>
          <w:tcPr>
            <w:tcW w:w="2546" w:type="dxa"/>
            <w:vMerge w:val="restart"/>
            <w:shd w:val="clear" w:color="auto" w:fill="FFFFFF"/>
          </w:tcPr>
          <w:p w:rsidR="00A34042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</w:t>
            </w:r>
            <w:r w:rsidR="004A1715" w:rsidRPr="00370387">
              <w:rPr>
                <w:b/>
                <w:color w:val="000000" w:themeColor="text1"/>
                <w:szCs w:val="28"/>
              </w:rPr>
              <w:t xml:space="preserve">ема 4.3.1 Социальные </w:t>
            </w:r>
            <w:r w:rsidRPr="00370387">
              <w:rPr>
                <w:b/>
                <w:color w:val="000000" w:themeColor="text1"/>
                <w:szCs w:val="28"/>
              </w:rPr>
              <w:t xml:space="preserve">группы. </w:t>
            </w:r>
          </w:p>
          <w:p w:rsidR="00A34042" w:rsidRDefault="00A3404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  <w:p w:rsidR="00A34042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Молодежь как</w:t>
            </w:r>
          </w:p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социальная группа</w:t>
            </w:r>
          </w:p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i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5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Особенности социальной стратификации в современной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C33B31" w:rsidRPr="00370387" w:rsidTr="002560AC">
        <w:trPr>
          <w:trHeight w:val="29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Демографические, профессиональные, поселенческие и иные группы.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Молодежь как социальная группа.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5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Особенности молодежной политики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6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9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29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882AB1" w:rsidRDefault="00C33B31" w:rsidP="00316D71">
            <w:pPr>
              <w:pStyle w:val="afb"/>
              <w:numPr>
                <w:ilvl w:val="0"/>
                <w:numId w:val="64"/>
              </w:numPr>
              <w:jc w:val="both"/>
              <w:rPr>
                <w:color w:val="000000" w:themeColor="text1"/>
              </w:rPr>
            </w:pPr>
            <w:r w:rsidRPr="00882AB1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</w:t>
            </w:r>
            <w:r w:rsidR="00E7096E">
              <w:rPr>
                <w:color w:val="000000" w:themeColor="text1"/>
              </w:rPr>
              <w:t>ия – М.: Издат. «Академия», 2014</w:t>
            </w:r>
            <w:r w:rsidRPr="00882AB1">
              <w:rPr>
                <w:color w:val="000000" w:themeColor="text1"/>
              </w:rPr>
              <w:t>. –  п. 5.1, 5.5.</w:t>
            </w:r>
          </w:p>
          <w:p w:rsidR="00882AB1" w:rsidRPr="00302561" w:rsidRDefault="00882AB1" w:rsidP="00316D71">
            <w:pPr>
              <w:pStyle w:val="afb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302561">
              <w:rPr>
                <w:bCs/>
              </w:rPr>
              <w:lastRenderedPageBreak/>
              <w:t>Изучение дополнительных источников:</w:t>
            </w:r>
          </w:p>
          <w:p w:rsidR="00882AB1" w:rsidRPr="00374803" w:rsidRDefault="00882AB1" w:rsidP="00316D71">
            <w:pPr>
              <w:pStyle w:val="afb"/>
              <w:numPr>
                <w:ilvl w:val="0"/>
                <w:numId w:val="67"/>
              </w:numPr>
              <w:jc w:val="both"/>
              <w:rPr>
                <w:bCs/>
              </w:rPr>
            </w:pPr>
            <w:r w:rsidRPr="00374803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</w:t>
            </w:r>
            <w:r w:rsidR="00BE5F88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32-33</w:t>
            </w:r>
            <w:r w:rsidRPr="00374803">
              <w:rPr>
                <w:color w:val="000000" w:themeColor="text1"/>
              </w:rPr>
              <w:t>.</w:t>
            </w:r>
          </w:p>
          <w:p w:rsidR="00882AB1" w:rsidRPr="00882AB1" w:rsidRDefault="00882AB1" w:rsidP="00316D71">
            <w:pPr>
              <w:pStyle w:val="afb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>
              <w:t>Выполнение доклада на тему «Современная молодежь – проблемы и перспективы».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5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4.3.2 Межнациональные отношения и этносоциальные конфликты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7D3CE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4A171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09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Этнические общности.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</w:tr>
      <w:tr w:rsidR="00C33B31" w:rsidRPr="00370387" w:rsidTr="002560AC">
        <w:trPr>
          <w:trHeight w:val="173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Межнациональные отношения,</w:t>
            </w:r>
            <w:r w:rsidRPr="00370387">
              <w:rPr>
                <w:b/>
                <w:color w:val="000000" w:themeColor="text1"/>
              </w:rPr>
              <w:t xml:space="preserve"> </w:t>
            </w:r>
            <w:r w:rsidRPr="00370387">
              <w:rPr>
                <w:color w:val="000000" w:themeColor="text1"/>
              </w:rPr>
              <w:t>этносоциальные конфликты, пути их разрешения.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5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0"/>
              </w:numPr>
              <w:tabs>
                <w:tab w:val="left" w:pos="252"/>
                <w:tab w:val="left" w:pos="349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0"/>
              </w:numPr>
              <w:tabs>
                <w:tab w:val="left" w:pos="252"/>
                <w:tab w:val="left" w:pos="349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1"/>
              </w:numPr>
              <w:tabs>
                <w:tab w:val="num" w:pos="354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E7096E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–  п. 5.3.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0"/>
              </w:numPr>
              <w:tabs>
                <w:tab w:val="left" w:pos="252"/>
                <w:tab w:val="left" w:pos="349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882AB1" w:rsidRDefault="00C33B31" w:rsidP="00316D71">
            <w:pPr>
              <w:pStyle w:val="afb"/>
              <w:numPr>
                <w:ilvl w:val="0"/>
                <w:numId w:val="64"/>
              </w:numPr>
              <w:jc w:val="both"/>
              <w:rPr>
                <w:bCs/>
                <w:color w:val="000000" w:themeColor="text1"/>
              </w:rPr>
            </w:pPr>
            <w:r w:rsidRPr="00882AB1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37-38. </w:t>
            </w:r>
          </w:p>
          <w:p w:rsidR="00C33B31" w:rsidRPr="00882AB1" w:rsidRDefault="00882AB1" w:rsidP="00316D71">
            <w:pPr>
              <w:pStyle w:val="afb"/>
              <w:numPr>
                <w:ilvl w:val="0"/>
                <w:numId w:val="30"/>
              </w:num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Выполнение доклада по теме «Этносоциальные конфликты в современном мире».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273"/>
        </w:trPr>
        <w:tc>
          <w:tcPr>
            <w:tcW w:w="2546" w:type="dxa"/>
            <w:vMerge w:val="restart"/>
            <w:shd w:val="clear" w:color="auto" w:fill="FFFFFF"/>
          </w:tcPr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4.3.3</w:t>
            </w: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Семья и брак</w:t>
            </w: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D041B2" w:rsidRPr="00370387" w:rsidRDefault="00D041B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b/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200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Семья как малая социальная группа. Семья и брак.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D041B2" w:rsidRPr="00370387" w:rsidTr="002560AC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Современная демографическая ситуация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Семейное право и семейные правоотношения. Понятие семейных правоотношений.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281" w:type="dxa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Порядок, условия заключения и расторжения брака.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281" w:type="dxa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Права и обязанности супругов. Брачный договор.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340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281" w:type="dxa"/>
            <w:shd w:val="clear" w:color="auto" w:fill="FFFFFF"/>
          </w:tcPr>
          <w:p w:rsidR="00D041B2" w:rsidRPr="00370387" w:rsidRDefault="00D041B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Правовые отношения родителей и детей. Опека и попечительство.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E7096E">
        <w:trPr>
          <w:trHeight w:val="711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6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 лекции.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6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2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</w:t>
            </w:r>
            <w:r w:rsidR="00E7096E">
              <w:rPr>
                <w:color w:val="000000" w:themeColor="text1"/>
              </w:rPr>
              <w:t xml:space="preserve"> М.: Изд. центр «Академия», 2014</w:t>
            </w:r>
            <w:r w:rsidRPr="00370387">
              <w:rPr>
                <w:color w:val="000000" w:themeColor="text1"/>
              </w:rPr>
              <w:t>. –  п. 5.4.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6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Изучение дополнительных источников:</w:t>
            </w:r>
          </w:p>
          <w:p w:rsidR="00882AB1" w:rsidRPr="00882AB1" w:rsidRDefault="00C33B31" w:rsidP="00316D71">
            <w:pPr>
              <w:pStyle w:val="afb"/>
              <w:numPr>
                <w:ilvl w:val="0"/>
                <w:numId w:val="64"/>
              </w:numPr>
              <w:jc w:val="both"/>
              <w:rPr>
                <w:bCs/>
                <w:color w:val="000000" w:themeColor="text1"/>
              </w:rPr>
            </w:pPr>
            <w:r w:rsidRPr="00882AB1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35-36. </w:t>
            </w:r>
          </w:p>
          <w:p w:rsidR="00882AB1" w:rsidRPr="00882AB1" w:rsidRDefault="00882AB1" w:rsidP="00316D71">
            <w:pPr>
              <w:pStyle w:val="afb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882AB1">
              <w:rPr>
                <w:color w:val="000000" w:themeColor="text1"/>
              </w:rPr>
              <w:t>Выполнение реферата по теме «Семья как ячейка общества».</w:t>
            </w:r>
          </w:p>
          <w:p w:rsidR="00C33B31" w:rsidRPr="00882AB1" w:rsidRDefault="00882AB1" w:rsidP="00316D71">
            <w:pPr>
              <w:pStyle w:val="afb"/>
              <w:numPr>
                <w:ilvl w:val="0"/>
                <w:numId w:val="65"/>
              </w:numPr>
              <w:jc w:val="both"/>
              <w:rPr>
                <w:color w:val="000000" w:themeColor="text1"/>
              </w:rPr>
            </w:pPr>
            <w:r w:rsidRPr="00882AB1">
              <w:rPr>
                <w:color w:val="000000" w:themeColor="text1"/>
              </w:rPr>
              <w:t xml:space="preserve">Работа с </w:t>
            </w:r>
            <w:r w:rsidRPr="00882AB1">
              <w:rPr>
                <w:bCs/>
                <w:color w:val="000000" w:themeColor="text1"/>
              </w:rPr>
              <w:t xml:space="preserve">Интернет-ресурсами: </w:t>
            </w:r>
            <w:hyperlink r:id="rId11" w:history="1">
              <w:r w:rsidRPr="00882AB1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www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rg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</w:rPr>
                <w:t>.</w:t>
              </w:r>
              <w:r w:rsidRPr="00882AB1">
                <w:rPr>
                  <w:rStyle w:val="af8"/>
                  <w:bCs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806731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 xml:space="preserve">Раздел 5 Политика 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806731">
            <w:pPr>
              <w:pStyle w:val="31"/>
              <w:ind w:right="0" w:firstLine="0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1</w:t>
            </w:r>
            <w:r w:rsidR="00C33B31" w:rsidRPr="00370387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01077B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5.1 Политика и власть. Государство в политической системе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pStyle w:val="31"/>
              <w:ind w:right="0" w:firstLine="567"/>
              <w:rPr>
                <w:color w:val="000000" w:themeColor="text1"/>
              </w:rPr>
            </w:pPr>
          </w:p>
          <w:p w:rsidR="00C33B31" w:rsidRPr="00370387" w:rsidRDefault="00C33B31" w:rsidP="000B53FD">
            <w:pPr>
              <w:pStyle w:val="31"/>
              <w:ind w:right="0" w:firstLine="567"/>
              <w:rPr>
                <w:color w:val="000000" w:themeColor="text1"/>
              </w:rPr>
            </w:pPr>
          </w:p>
          <w:p w:rsidR="00C33B31" w:rsidRPr="00370387" w:rsidRDefault="00C33B31" w:rsidP="000B53FD">
            <w:pPr>
              <w:pStyle w:val="31"/>
              <w:ind w:right="0" w:firstLine="567"/>
              <w:rPr>
                <w:color w:val="000000" w:themeColor="text1"/>
              </w:rPr>
            </w:pPr>
          </w:p>
          <w:p w:rsidR="00C33B31" w:rsidRPr="00370387" w:rsidRDefault="00C33B31" w:rsidP="00A42596">
            <w:pPr>
              <w:pStyle w:val="31"/>
              <w:ind w:right="0" w:firstLine="0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6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5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5.1.1</w:t>
            </w: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Политика и власть</w:t>
            </w:r>
            <w:r w:rsidR="00D041B2" w:rsidRPr="00370387">
              <w:rPr>
                <w:b/>
                <w:color w:val="000000" w:themeColor="text1"/>
                <w:szCs w:val="28"/>
              </w:rPr>
              <w:t>. Политическая система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8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Понятие власти. Типы общественной власти.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</w:tr>
      <w:tr w:rsidR="00C33B31" w:rsidRPr="00370387" w:rsidTr="002560AC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Политика как общественное явление.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D041B2" w:rsidRPr="00370387" w:rsidTr="002560AC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D041B2" w:rsidRPr="00370387" w:rsidRDefault="00D041B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D041B2" w:rsidRPr="00370387" w:rsidRDefault="00D041B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D041B2" w:rsidRPr="00370387" w:rsidRDefault="00D041B2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Политическая система, ее внутренняя структура. Политические институты.</w:t>
            </w:r>
          </w:p>
        </w:tc>
        <w:tc>
          <w:tcPr>
            <w:tcW w:w="1159" w:type="dxa"/>
            <w:vMerge/>
            <w:shd w:val="clear" w:color="auto" w:fill="FFFFFF"/>
          </w:tcPr>
          <w:p w:rsidR="00D041B2" w:rsidRPr="00370387" w:rsidRDefault="00D041B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D041B2" w:rsidRPr="00370387" w:rsidRDefault="00D041B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8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D041B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D041B2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Политические институты</w:t>
            </w:r>
            <w:r w:rsidR="00F54832" w:rsidRPr="00370387">
              <w:rPr>
                <w:color w:val="000000" w:themeColor="text1"/>
              </w:rPr>
              <w:t>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80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pStyle w:val="31"/>
              <w:ind w:left="2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1159" w:type="dxa"/>
            <w:shd w:val="clear" w:color="auto" w:fill="FFFFFF"/>
          </w:tcPr>
          <w:p w:rsidR="00F54832" w:rsidRPr="00370387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36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3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5"/>
              </w:numPr>
              <w:tabs>
                <w:tab w:val="left" w:pos="1080"/>
              </w:tabs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</w:t>
            </w:r>
            <w:r w:rsidR="006E2046">
              <w:rPr>
                <w:color w:val="000000" w:themeColor="text1"/>
              </w:rPr>
              <w:t xml:space="preserve"> М.: Изд. центр «Академия», 2014</w:t>
            </w:r>
            <w:r w:rsidRPr="00370387">
              <w:rPr>
                <w:color w:val="000000" w:themeColor="text1"/>
              </w:rPr>
              <w:t>.- п. 6.1.</w:t>
            </w:r>
            <w:r w:rsidR="00882AB1">
              <w:rPr>
                <w:color w:val="000000" w:themeColor="text1"/>
              </w:rPr>
              <w:t>- 6.2.</w:t>
            </w:r>
          </w:p>
          <w:p w:rsidR="00C33B31" w:rsidRPr="00370387" w:rsidRDefault="00C33B31" w:rsidP="00316D71">
            <w:pPr>
              <w:numPr>
                <w:ilvl w:val="0"/>
                <w:numId w:val="3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5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</w:t>
            </w:r>
            <w:r w:rsidR="00882AB1">
              <w:rPr>
                <w:color w:val="000000" w:themeColor="text1"/>
              </w:rPr>
              <w:t>центр «Академия», 2012. – п. 54-55.</w:t>
            </w:r>
          </w:p>
          <w:p w:rsidR="00C33B31" w:rsidRDefault="00C33B31" w:rsidP="00316D71">
            <w:pPr>
              <w:numPr>
                <w:ilvl w:val="0"/>
                <w:numId w:val="36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Выполнение докладов по темам:</w:t>
            </w:r>
          </w:p>
          <w:p w:rsidR="00882AB1" w:rsidRPr="00EF1934" w:rsidRDefault="00882AB1" w:rsidP="00316D71">
            <w:pPr>
              <w:pStyle w:val="afb"/>
              <w:numPr>
                <w:ilvl w:val="0"/>
                <w:numId w:val="69"/>
              </w:numPr>
              <w:jc w:val="both"/>
              <w:rPr>
                <w:color w:val="000000" w:themeColor="text1"/>
              </w:rPr>
            </w:pPr>
            <w:r w:rsidRPr="00EF1934">
              <w:rPr>
                <w:color w:val="000000"/>
              </w:rPr>
              <w:t>«Политическая власть – история и современность»</w:t>
            </w:r>
            <w:r w:rsidR="00EF1934">
              <w:rPr>
                <w:color w:val="000000"/>
              </w:rPr>
              <w:t>;</w:t>
            </w:r>
          </w:p>
          <w:p w:rsidR="00C33B31" w:rsidRPr="00EF1934" w:rsidRDefault="00882AB1" w:rsidP="00316D71">
            <w:pPr>
              <w:pStyle w:val="afb"/>
              <w:numPr>
                <w:ilvl w:val="0"/>
                <w:numId w:val="69"/>
              </w:numPr>
              <w:jc w:val="both"/>
            </w:pPr>
            <w:r>
              <w:t>«Политическая система современного российского общества».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D34EA4">
        <w:trPr>
          <w:trHeight w:val="286"/>
        </w:trPr>
        <w:tc>
          <w:tcPr>
            <w:tcW w:w="2546" w:type="dxa"/>
            <w:vMerge w:val="restart"/>
            <w:shd w:val="clear" w:color="auto" w:fill="FFFFFF"/>
          </w:tcPr>
          <w:p w:rsidR="00F54832" w:rsidRPr="00370387" w:rsidRDefault="00F54832" w:rsidP="000B53FD">
            <w:pPr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5.1.2</w:t>
            </w:r>
          </w:p>
          <w:p w:rsidR="00F54832" w:rsidRPr="00370387" w:rsidRDefault="00F54832" w:rsidP="000B53FD">
            <w:pPr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Государство в </w:t>
            </w:r>
            <w:r w:rsidRPr="00370387">
              <w:rPr>
                <w:b/>
                <w:color w:val="000000" w:themeColor="text1"/>
                <w:szCs w:val="28"/>
              </w:rPr>
              <w:lastRenderedPageBreak/>
              <w:t>политической системе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524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Государство как политический институт. Признаки государства. Государственный </w:t>
            </w:r>
            <w:r w:rsidRPr="00370387">
              <w:rPr>
                <w:color w:val="000000" w:themeColor="text1"/>
              </w:rPr>
              <w:lastRenderedPageBreak/>
              <w:t>суверенитет.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F54832" w:rsidRPr="00370387" w:rsidTr="002560AC">
        <w:trPr>
          <w:trHeight w:val="240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Внутренние и внешние функции государства. Особенности функционального назначения современных государств.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567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Формы государства: формы правления, территориально-государственное   устройство, политический режим. Типология политических режимов.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89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F54832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Демократия, ее основные ценности и признаки. Условия формирования демократических институтов и традиций. 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89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pStyle w:val="31"/>
              <w:ind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pStyle w:val="31"/>
              <w:ind w:left="67" w:right="0" w:firstLine="0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Правовое государство, понятие и признаки.</w:t>
            </w:r>
          </w:p>
        </w:tc>
        <w:tc>
          <w:tcPr>
            <w:tcW w:w="1159" w:type="dxa"/>
            <w:shd w:val="clear" w:color="auto" w:fill="FFFFFF"/>
          </w:tcPr>
          <w:p w:rsidR="00F54832" w:rsidRPr="00370387" w:rsidRDefault="00F54832" w:rsidP="000B53FD">
            <w:pPr>
              <w:pStyle w:val="31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rPr>
                <w:b/>
                <w:color w:val="000000" w:themeColor="text1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42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лекции.</w:t>
            </w:r>
          </w:p>
          <w:p w:rsidR="00C33B31" w:rsidRPr="00370387" w:rsidRDefault="00C33B31" w:rsidP="00316D71">
            <w:pPr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EF1934" w:rsidRPr="00EF1934" w:rsidRDefault="00C33B31" w:rsidP="00316D71">
            <w:pPr>
              <w:pStyle w:val="afb"/>
              <w:numPr>
                <w:ilvl w:val="0"/>
                <w:numId w:val="61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Важенин А.Г. Обществознание: учебное пособие для студ. сред. проф. учеб. заведений  - М.: Изд. центр </w:t>
            </w:r>
            <w:r w:rsidR="006E2046">
              <w:rPr>
                <w:color w:val="000000" w:themeColor="text1"/>
              </w:rPr>
              <w:t>«Академия», 20014</w:t>
            </w:r>
            <w:r w:rsidR="00EF1934">
              <w:rPr>
                <w:color w:val="000000" w:themeColor="text1"/>
              </w:rPr>
              <w:t>. - п. 6.1 - 6.2</w:t>
            </w:r>
            <w:r w:rsidRPr="00370387">
              <w:rPr>
                <w:color w:val="000000" w:themeColor="text1"/>
              </w:rPr>
              <w:t>.</w:t>
            </w:r>
          </w:p>
          <w:p w:rsidR="00EF1934" w:rsidRPr="00EF1934" w:rsidRDefault="00EF1934" w:rsidP="00316D71">
            <w:pPr>
              <w:pStyle w:val="afb"/>
              <w:numPr>
                <w:ilvl w:val="0"/>
                <w:numId w:val="42"/>
              </w:numPr>
              <w:jc w:val="both"/>
              <w:rPr>
                <w:bCs/>
                <w:color w:val="000000" w:themeColor="text1"/>
              </w:rPr>
            </w:pPr>
            <w:r w:rsidRPr="00EF1934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EF1934" w:rsidRDefault="00EF1934" w:rsidP="00316D71">
            <w:pPr>
              <w:pStyle w:val="afb"/>
              <w:numPr>
                <w:ilvl w:val="0"/>
                <w:numId w:val="61"/>
              </w:numPr>
              <w:jc w:val="both"/>
              <w:rPr>
                <w:bCs/>
                <w:color w:val="000000" w:themeColor="text1"/>
              </w:rPr>
            </w:pPr>
            <w:r w:rsidRPr="00EF1934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</w:t>
            </w:r>
            <w:r w:rsidR="00031D39">
              <w:rPr>
                <w:color w:val="000000" w:themeColor="text1"/>
              </w:rPr>
              <w:t>ский центр «Академия», 2012. – п.</w:t>
            </w:r>
            <w:r w:rsidRPr="00EF1934">
              <w:rPr>
                <w:color w:val="000000" w:themeColor="text1"/>
              </w:rPr>
              <w:t xml:space="preserve"> 56.</w:t>
            </w:r>
          </w:p>
          <w:p w:rsidR="00F54832" w:rsidRPr="00EF1934" w:rsidRDefault="00EF1934" w:rsidP="00316D71">
            <w:pPr>
              <w:pStyle w:val="afb"/>
              <w:numPr>
                <w:ilvl w:val="0"/>
                <w:numId w:val="42"/>
              </w:numPr>
              <w:jc w:val="both"/>
              <w:rPr>
                <w:color w:val="000000" w:themeColor="text1"/>
              </w:rPr>
            </w:pPr>
            <w:r w:rsidRPr="00F54832">
              <w:rPr>
                <w:color w:val="000000"/>
              </w:rPr>
              <w:t xml:space="preserve">Выполнение </w:t>
            </w:r>
            <w:r>
              <w:rPr>
                <w:color w:val="000000"/>
              </w:rPr>
              <w:t>доклада на тему «Содержание внешних и внутренних функций государства на примере современной России».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0B53FD">
            <w:pPr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Тема 5.2 Участники политического процесса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10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  <w:r w:rsidR="00F54832"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338"/>
        </w:trPr>
        <w:tc>
          <w:tcPr>
            <w:tcW w:w="2546" w:type="dxa"/>
            <w:vMerge w:val="restart"/>
            <w:shd w:val="clear" w:color="auto" w:fill="FFFFFF"/>
          </w:tcPr>
          <w:p w:rsidR="00F54832" w:rsidRPr="00370387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5.2.1</w:t>
            </w:r>
          </w:p>
          <w:p w:rsidR="00F54832" w:rsidRPr="00370387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Политическое участие и его типы</w:t>
            </w:r>
          </w:p>
          <w:p w:rsidR="00F54832" w:rsidRPr="00370387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F54832" w:rsidRPr="00370387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F54832" w:rsidRPr="00370387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F54832" w:rsidRPr="00370387" w:rsidRDefault="00F54832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F54832" w:rsidRPr="00370387" w:rsidRDefault="00F5483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20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Личность и государство. Политический статус личности.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F54832" w:rsidRPr="00370387" w:rsidTr="002560AC">
        <w:trPr>
          <w:trHeight w:val="275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FA29E0">
            <w:pPr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Политическое участие и его типы.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Причины и особенности экстремистских форм политического участия.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Политическое лидерство. Лидеры и ведомые.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F54832" w:rsidRPr="00370387" w:rsidTr="002560AC">
        <w:trPr>
          <w:trHeight w:val="262"/>
        </w:trPr>
        <w:tc>
          <w:tcPr>
            <w:tcW w:w="2546" w:type="dxa"/>
            <w:vMerge/>
            <w:shd w:val="clear" w:color="auto" w:fill="FFFFFF"/>
          </w:tcPr>
          <w:p w:rsidR="00F54832" w:rsidRPr="00370387" w:rsidRDefault="00F54832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F54832" w:rsidRPr="00370387" w:rsidRDefault="00F54832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F54832" w:rsidRPr="00370387" w:rsidRDefault="00F54832" w:rsidP="000B53FD">
            <w:pPr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Политическая элита, особенности ее формирования в современной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F54832" w:rsidRPr="00370387" w:rsidRDefault="00F54832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3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3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Важенин А.Г. Обществознание для профессий и специальностей технического, </w:t>
            </w:r>
            <w:r w:rsidRPr="00370387">
              <w:rPr>
                <w:color w:val="000000" w:themeColor="text1"/>
              </w:rPr>
              <w:lastRenderedPageBreak/>
              <w:t>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–  п. 6.7.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F7111B" w:rsidRDefault="00C33B31" w:rsidP="00316D71">
            <w:pPr>
              <w:pStyle w:val="afb"/>
              <w:numPr>
                <w:ilvl w:val="0"/>
                <w:numId w:val="3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60</w:t>
            </w:r>
            <w:r w:rsidR="00F7111B">
              <w:rPr>
                <w:color w:val="000000" w:themeColor="text1"/>
              </w:rPr>
              <w:t>-61</w:t>
            </w:r>
            <w:r w:rsidRPr="00370387">
              <w:rPr>
                <w:color w:val="000000" w:themeColor="text1"/>
              </w:rPr>
              <w:t>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B86E9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</w:t>
            </w: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301"/>
        </w:trPr>
        <w:tc>
          <w:tcPr>
            <w:tcW w:w="2546" w:type="dxa"/>
            <w:vMerge w:val="restart"/>
            <w:shd w:val="clear" w:color="auto" w:fill="FFFFFF"/>
          </w:tcPr>
          <w:p w:rsidR="00B45DF5" w:rsidRPr="00370387" w:rsidRDefault="00B45DF5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5.2.2. Гражданское общество и государство.</w:t>
            </w:r>
          </w:p>
          <w:p w:rsidR="00B45DF5" w:rsidRPr="00370387" w:rsidRDefault="00B45DF5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Выборы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50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370387" w:rsidRDefault="00B45DF5" w:rsidP="00594FA8">
            <w:pPr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Гражданское общество и государство. 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 xml:space="preserve"> 2</w:t>
            </w:r>
          </w:p>
        </w:tc>
      </w:tr>
      <w:tr w:rsidR="00B45DF5" w:rsidRPr="00370387" w:rsidTr="002560AC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370387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Гражданские инициативы.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370387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370387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Отличительные черты выборов в демократическом обществе.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370387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Абсентеизм, его причины и опасность.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42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B45DF5" w:rsidRPr="00370387" w:rsidRDefault="00B45DF5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B45DF5" w:rsidRPr="00370387" w:rsidRDefault="00B45DF5" w:rsidP="000B53FD">
            <w:pPr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Избирательная кампания 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5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34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 xml:space="preserve">. –  п. </w:t>
            </w:r>
            <w:r w:rsidR="00B45DF5" w:rsidRPr="00370387">
              <w:rPr>
                <w:color w:val="000000" w:themeColor="text1"/>
              </w:rPr>
              <w:t>6.4-</w:t>
            </w:r>
            <w:r w:rsidRPr="00370387">
              <w:rPr>
                <w:color w:val="000000" w:themeColor="text1"/>
              </w:rPr>
              <w:t>6.5.</w:t>
            </w:r>
          </w:p>
          <w:p w:rsidR="00B45DF5" w:rsidRPr="00370387" w:rsidRDefault="00B45DF5" w:rsidP="00316D71">
            <w:pPr>
              <w:pStyle w:val="afb"/>
              <w:numPr>
                <w:ilvl w:val="0"/>
                <w:numId w:val="3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B45DF5" w:rsidRPr="00EF1934" w:rsidRDefault="00B45DF5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EF1934">
              <w:rPr>
                <w:color w:val="000000" w:themeColor="text1"/>
              </w:rPr>
              <w:t xml:space="preserve"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п. 62-63.        </w:t>
            </w:r>
          </w:p>
          <w:p w:rsidR="00353B8D" w:rsidRPr="00031D39" w:rsidRDefault="00C33B31" w:rsidP="00353B8D">
            <w:pPr>
              <w:pStyle w:val="afb"/>
              <w:numPr>
                <w:ilvl w:val="0"/>
                <w:numId w:val="35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Работа с правовыми источниками: Федеральный закон «Об общественных организациях и объединениях», Федеральный закон «О СМИ».</w:t>
            </w:r>
            <w:r w:rsidR="00B45DF5" w:rsidRPr="00370387">
              <w:rPr>
                <w:color w:val="000000" w:themeColor="text1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93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Тема 5.2.3 </w:t>
            </w:r>
            <w:r w:rsidR="00C33B31" w:rsidRPr="00370387">
              <w:rPr>
                <w:b/>
                <w:color w:val="000000" w:themeColor="text1"/>
                <w:szCs w:val="28"/>
              </w:rPr>
              <w:t>Политические партии и движения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8357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B45DF5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Политические партии и движения, их классификация.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</w:tr>
      <w:tr w:rsidR="00C33B31" w:rsidRPr="00370387" w:rsidTr="002560AC">
        <w:trPr>
          <w:trHeight w:val="514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B45DF5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Современные идейно-политические системы: консерватизм, либерализм, социал-демократия, коммунизм.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9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08" w:type="dxa"/>
            <w:gridSpan w:val="4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27" w:type="dxa"/>
            <w:gridSpan w:val="3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Законодательное регулирование деятельности партий в Российской Федерации.</w:t>
            </w:r>
            <w:r w:rsidRPr="00370387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69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B45DF5" w:rsidRPr="00370387" w:rsidRDefault="00B45DF5" w:rsidP="00B45DF5">
            <w:p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Контрольная работа № 3 </w:t>
            </w:r>
          </w:p>
        </w:tc>
        <w:tc>
          <w:tcPr>
            <w:tcW w:w="1159" w:type="dxa"/>
            <w:shd w:val="clear" w:color="auto" w:fill="FFFFFF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B45DF5" w:rsidRPr="00370387" w:rsidTr="002560AC">
        <w:trPr>
          <w:trHeight w:val="269"/>
        </w:trPr>
        <w:tc>
          <w:tcPr>
            <w:tcW w:w="2546" w:type="dxa"/>
            <w:vMerge/>
            <w:shd w:val="clear" w:color="auto" w:fill="FFFFFF"/>
          </w:tcPr>
          <w:p w:rsidR="00B45DF5" w:rsidRPr="00370387" w:rsidRDefault="00B45DF5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B45DF5" w:rsidRPr="00370387" w:rsidRDefault="00B45DF5" w:rsidP="00B45DF5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B45DF5" w:rsidRPr="00370387" w:rsidRDefault="00B45DF5" w:rsidP="00B45DF5">
            <w:pPr>
              <w:numPr>
                <w:ilvl w:val="0"/>
                <w:numId w:val="8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B45DF5" w:rsidRPr="00370387" w:rsidRDefault="00B45DF5" w:rsidP="00B45DF5">
            <w:pPr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Изучение основных источников:</w:t>
            </w:r>
          </w:p>
          <w:p w:rsidR="00B45DF5" w:rsidRPr="00EF1934" w:rsidRDefault="00B45DF5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EF1934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EF1934">
              <w:rPr>
                <w:color w:val="000000" w:themeColor="text1"/>
              </w:rPr>
              <w:t xml:space="preserve">. –  п. 6.6.      </w:t>
            </w:r>
          </w:p>
          <w:p w:rsidR="00B45DF5" w:rsidRDefault="00B45DF5" w:rsidP="00B45DF5">
            <w:pPr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EF1934" w:rsidRPr="00840708" w:rsidRDefault="00EF1934" w:rsidP="00316D71">
            <w:pPr>
              <w:pStyle w:val="afb"/>
              <w:numPr>
                <w:ilvl w:val="0"/>
                <w:numId w:val="67"/>
              </w:numPr>
              <w:jc w:val="both"/>
            </w:pPr>
            <w:r w:rsidRPr="00840708">
              <w:rPr>
                <w:color w:val="000000" w:themeColor="text1"/>
              </w:rPr>
      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</w:t>
            </w:r>
            <w:r>
              <w:rPr>
                <w:color w:val="000000" w:themeColor="text1"/>
              </w:rPr>
              <w:t>кий центр «Академия», 2012. – п.</w:t>
            </w:r>
            <w:r w:rsidRPr="0084070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64</w:t>
            </w:r>
            <w:r w:rsidRPr="00840708">
              <w:rPr>
                <w:color w:val="000000" w:themeColor="text1"/>
              </w:rPr>
              <w:t>.</w:t>
            </w:r>
            <w:r>
              <w:t xml:space="preserve">    </w:t>
            </w:r>
            <w:r w:rsidRPr="00840708">
              <w:rPr>
                <w:color w:val="000000"/>
              </w:rPr>
              <w:t xml:space="preserve"> </w:t>
            </w:r>
            <w:r w:rsidRPr="00034C53">
              <w:t xml:space="preserve"> </w:t>
            </w:r>
            <w:r>
              <w:t xml:space="preserve"> </w:t>
            </w:r>
            <w:r w:rsidRPr="00034C53">
              <w:t xml:space="preserve"> </w:t>
            </w:r>
          </w:p>
          <w:p w:rsidR="00EF1934" w:rsidRDefault="00EF1934" w:rsidP="00EF1934">
            <w:pPr>
              <w:numPr>
                <w:ilvl w:val="0"/>
                <w:numId w:val="8"/>
              </w:numPr>
              <w:jc w:val="both"/>
            </w:pPr>
            <w:r>
              <w:rPr>
                <w:color w:val="000000"/>
              </w:rPr>
              <w:t>Выполнение реферата по теме «</w:t>
            </w:r>
            <w:r w:rsidRPr="00840708">
              <w:rPr>
                <w:color w:val="000000"/>
              </w:rPr>
              <w:t>Политические партии в современной России;</w:t>
            </w:r>
          </w:p>
          <w:p w:rsidR="00B45DF5" w:rsidRPr="00A34042" w:rsidRDefault="00EF1934" w:rsidP="00A34042">
            <w:pPr>
              <w:pStyle w:val="afb"/>
              <w:numPr>
                <w:ilvl w:val="0"/>
                <w:numId w:val="8"/>
              </w:numPr>
              <w:jc w:val="both"/>
              <w:rPr>
                <w:bCs/>
                <w:color w:val="000000" w:themeColor="text1"/>
              </w:rPr>
            </w:pPr>
            <w:r w:rsidRPr="00A34042">
              <w:rPr>
                <w:color w:val="000000"/>
              </w:rPr>
              <w:t>Выполнение презентации по теме «Политические движения».</w:t>
            </w:r>
          </w:p>
        </w:tc>
        <w:tc>
          <w:tcPr>
            <w:tcW w:w="1159" w:type="dxa"/>
            <w:shd w:val="clear" w:color="auto" w:fill="FFFFFF"/>
          </w:tcPr>
          <w:p w:rsidR="00B45DF5" w:rsidRPr="00370387" w:rsidRDefault="00B86E9B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B45DF5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Раздел 6 Право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ind w:firstLine="720"/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B45DF5" w:rsidP="00152E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27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6.1 Правовое регулирование обще-ственных отношений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ind w:firstLine="720"/>
              <w:jc w:val="both"/>
              <w:rPr>
                <w:color w:val="000000" w:themeColor="text1"/>
              </w:rPr>
            </w:pPr>
          </w:p>
          <w:p w:rsidR="00C33B31" w:rsidRPr="00370387" w:rsidRDefault="00C33B31" w:rsidP="000B53FD">
            <w:pPr>
              <w:ind w:firstLine="720"/>
              <w:jc w:val="both"/>
              <w:rPr>
                <w:color w:val="000000" w:themeColor="text1"/>
              </w:rPr>
            </w:pPr>
          </w:p>
          <w:p w:rsidR="00C33B31" w:rsidRPr="00370387" w:rsidRDefault="00C33B31" w:rsidP="000B53F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6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77"/>
        </w:trPr>
        <w:tc>
          <w:tcPr>
            <w:tcW w:w="2546" w:type="dxa"/>
            <w:vMerge w:val="restart"/>
            <w:shd w:val="clear" w:color="auto" w:fill="FFFFFF"/>
          </w:tcPr>
          <w:p w:rsidR="00B45DF5" w:rsidRPr="00370387" w:rsidRDefault="00B45DF5" w:rsidP="00B45DF5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6.1.1</w:t>
            </w:r>
          </w:p>
          <w:p w:rsidR="00C33B31" w:rsidRPr="00370387" w:rsidRDefault="00B45DF5" w:rsidP="00B45DF5">
            <w:pPr>
              <w:pStyle w:val="af9"/>
              <w:spacing w:after="0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Понятие права и система права</w:t>
            </w:r>
          </w:p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3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Юриспруденция как общественная наука.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11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 в системе социальных норм. Правовые и моральные нормы.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108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54" w:type="dxa"/>
            <w:gridSpan w:val="6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  <w:tc>
          <w:tcPr>
            <w:tcW w:w="9281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Система права: основные институты, отрасли права.</w:t>
            </w:r>
            <w:r w:rsidR="00B45DF5" w:rsidRPr="00370387">
              <w:rPr>
                <w:color w:val="000000" w:themeColor="text1"/>
              </w:rPr>
              <w:t xml:space="preserve"> Частное и публичное право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108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37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3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633B3E" w:rsidRPr="00633B3E" w:rsidRDefault="00C33B31" w:rsidP="00316D71">
            <w:pPr>
              <w:pStyle w:val="afb"/>
              <w:numPr>
                <w:ilvl w:val="0"/>
                <w:numId w:val="5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- п. 7.1.- 7.2.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37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F7111B" w:rsidRDefault="00633B3E" w:rsidP="00316D71">
            <w:pPr>
              <w:pStyle w:val="afb"/>
              <w:numPr>
                <w:ilvl w:val="0"/>
                <w:numId w:val="56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color w:val="000000" w:themeColor="text1"/>
              </w:rPr>
      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</w:t>
            </w:r>
            <w:r w:rsidRPr="00633B3E">
              <w:rPr>
                <w:color w:val="000000" w:themeColor="text1"/>
                <w:sz w:val="28"/>
                <w:szCs w:val="28"/>
              </w:rPr>
              <w:t xml:space="preserve"> –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33B3E">
              <w:rPr>
                <w:color w:val="000000" w:themeColor="text1"/>
              </w:rPr>
              <w:t>п.1</w:t>
            </w:r>
            <w:r>
              <w:rPr>
                <w:color w:val="000000" w:themeColor="text1"/>
              </w:rPr>
              <w:t>.</w:t>
            </w:r>
          </w:p>
          <w:p w:rsidR="00F7111B" w:rsidRPr="00F7111B" w:rsidRDefault="00F7111B" w:rsidP="00316D71">
            <w:pPr>
              <w:pStyle w:val="afb"/>
              <w:numPr>
                <w:ilvl w:val="0"/>
                <w:numId w:val="37"/>
              </w:numPr>
              <w:ind w:left="714" w:hanging="357"/>
              <w:jc w:val="both"/>
              <w:rPr>
                <w:color w:val="000000" w:themeColor="text1"/>
              </w:rPr>
            </w:pPr>
            <w:r w:rsidRPr="00F7111B">
              <w:rPr>
                <w:color w:val="000000" w:themeColor="text1"/>
              </w:rPr>
              <w:t>Выполнение докладов по темам:</w:t>
            </w:r>
          </w:p>
          <w:p w:rsidR="00F7111B" w:rsidRPr="00F7111B" w:rsidRDefault="00F7111B" w:rsidP="00316D71">
            <w:pPr>
              <w:pStyle w:val="Default"/>
              <w:numPr>
                <w:ilvl w:val="0"/>
                <w:numId w:val="72"/>
              </w:numPr>
              <w:ind w:left="714" w:hanging="357"/>
            </w:pPr>
            <w:r w:rsidRPr="00F7111B">
              <w:t xml:space="preserve">Право и социальные нормы </w:t>
            </w:r>
          </w:p>
          <w:p w:rsidR="00F7111B" w:rsidRDefault="00F7111B" w:rsidP="00316D71">
            <w:pPr>
              <w:pStyle w:val="Default"/>
              <w:numPr>
                <w:ilvl w:val="0"/>
                <w:numId w:val="72"/>
              </w:numPr>
              <w:ind w:left="714" w:hanging="357"/>
            </w:pPr>
            <w:r w:rsidRPr="00F7111B">
              <w:t>Система права и система законодательства</w:t>
            </w:r>
            <w:r>
              <w:t>.</w:t>
            </w:r>
          </w:p>
          <w:p w:rsidR="00D34EA4" w:rsidRPr="00F7111B" w:rsidRDefault="00D34EA4" w:rsidP="00D34EA4">
            <w:pPr>
              <w:pStyle w:val="Default"/>
              <w:ind w:left="714"/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B45DF5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98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6.1.2</w:t>
            </w:r>
          </w:p>
          <w:p w:rsidR="00C33B31" w:rsidRPr="00370387" w:rsidRDefault="00C33B31" w:rsidP="00B45DF5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Основные формы права</w:t>
            </w:r>
            <w:r w:rsidR="00B45DF5" w:rsidRPr="00370387">
              <w:rPr>
                <w:b/>
                <w:color w:val="000000" w:themeColor="text1"/>
                <w:szCs w:val="28"/>
              </w:rPr>
              <w:t>. Правовые отношения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i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1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Основные формы права.</w:t>
            </w:r>
            <w:r w:rsidR="00E4008E" w:rsidRPr="00370387">
              <w:rPr>
                <w:color w:val="000000" w:themeColor="text1"/>
              </w:rPr>
              <w:t xml:space="preserve"> Нормативные правовые акты и их характеристика.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C33B31" w:rsidRPr="00370387" w:rsidTr="002560AC">
        <w:trPr>
          <w:trHeight w:val="259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E4008E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Порядок принятия и вступления в силу законов в РФ.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E4008E" w:rsidP="00E4008E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Действие нормативных правовых актов во времени, в пространстве и по кругу лиц.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E4008E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i/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Правовые отношения и их структура.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Правомерное и противоправное поведение. Виды противоправных поступков.</w:t>
            </w:r>
          </w:p>
        </w:tc>
        <w:tc>
          <w:tcPr>
            <w:tcW w:w="1159" w:type="dxa"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ind w:left="7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Юридическая ответственность и ее задачи.</w:t>
            </w:r>
          </w:p>
        </w:tc>
        <w:tc>
          <w:tcPr>
            <w:tcW w:w="1159" w:type="dxa"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57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633B3E" w:rsidRDefault="00C33B31" w:rsidP="00316D71">
            <w:pPr>
              <w:pStyle w:val="afb"/>
              <w:numPr>
                <w:ilvl w:val="0"/>
                <w:numId w:val="5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Издат. центр «А</w:t>
            </w:r>
            <w:r w:rsidR="006E2046">
              <w:rPr>
                <w:color w:val="000000" w:themeColor="text1"/>
              </w:rPr>
              <w:t>кадемия», 2014</w:t>
            </w:r>
            <w:r w:rsidR="00E4008E" w:rsidRPr="00370387">
              <w:rPr>
                <w:color w:val="000000" w:themeColor="text1"/>
              </w:rPr>
              <w:t>. - п. 7.2 - 7.5.</w:t>
            </w:r>
            <w:r w:rsidRPr="00633B3E">
              <w:rPr>
                <w:color w:val="000000" w:themeColor="text1"/>
              </w:rPr>
              <w:t xml:space="preserve"> 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tcBorders>
              <w:bottom w:val="single" w:sz="4" w:space="0" w:color="auto"/>
            </w:tcBorders>
            <w:shd w:val="clear" w:color="auto" w:fill="FFFFFF"/>
          </w:tcPr>
          <w:p w:rsidR="00C33B31" w:rsidRPr="00370387" w:rsidRDefault="00C33B31" w:rsidP="00E72AAB">
            <w:pPr>
              <w:pStyle w:val="af9"/>
              <w:spacing w:after="0"/>
              <w:ind w:left="0"/>
              <w:rPr>
                <w:b/>
                <w:color w:val="000000" w:themeColor="text1"/>
                <w:spacing w:val="-2"/>
              </w:rPr>
            </w:pPr>
            <w:r w:rsidRPr="00370387">
              <w:rPr>
                <w:b/>
                <w:color w:val="000000" w:themeColor="text1"/>
                <w:spacing w:val="-2"/>
              </w:rPr>
              <w:t>Тема 6.2 Основы конституционного права Российской Федерации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  <w:p w:rsidR="00C33B31" w:rsidRPr="00370387" w:rsidRDefault="00C33B31" w:rsidP="000B53FD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6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96"/>
        </w:trPr>
        <w:tc>
          <w:tcPr>
            <w:tcW w:w="2546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Тема 6.2.1 </w:t>
            </w:r>
            <w:r w:rsidRPr="00370387">
              <w:rPr>
                <w:b/>
                <w:color w:val="000000" w:themeColor="text1"/>
              </w:rPr>
              <w:t>Конституционное право как отрасль российского права.</w:t>
            </w: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Правоохранительные органы Российской Федерации</w:t>
            </w: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</w:rPr>
            </w:pPr>
          </w:p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21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Конституционное право как отрасль российского права.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E4008E" w:rsidRPr="00370387" w:rsidTr="002560AC">
        <w:trPr>
          <w:trHeight w:val="23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Основы конституционного строя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4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Система государственных органов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4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Законодательная власть. Исполнительная власть. Институт президентства.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303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Местное самоуправление.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8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Правоохранительные органы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69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7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Судебная система Российской Федерации.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E4008E" w:rsidRPr="00370387" w:rsidTr="002560AC">
        <w:trPr>
          <w:trHeight w:val="274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E4008E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8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E4008E" w:rsidRPr="00370387" w:rsidRDefault="00E4008E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Адвокатура. Нотариат.</w:t>
            </w:r>
          </w:p>
        </w:tc>
        <w:tc>
          <w:tcPr>
            <w:tcW w:w="1159" w:type="dxa"/>
            <w:vMerge/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4008E" w:rsidRPr="00370387" w:rsidRDefault="00E4008E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38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3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633B3E" w:rsidRDefault="00C33B31" w:rsidP="00316D71">
            <w:pPr>
              <w:pStyle w:val="afb"/>
              <w:numPr>
                <w:ilvl w:val="0"/>
                <w:numId w:val="56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Издат. це</w:t>
            </w:r>
            <w:r w:rsidR="006E2046">
              <w:rPr>
                <w:color w:val="000000" w:themeColor="text1"/>
              </w:rPr>
              <w:t>нтр «Академия», 2014</w:t>
            </w:r>
            <w:r w:rsidR="00E4008E" w:rsidRPr="00370387">
              <w:rPr>
                <w:color w:val="000000" w:themeColor="text1"/>
              </w:rPr>
              <w:t>. - п. 7.7.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38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color w:val="000000" w:themeColor="text1"/>
              </w:rPr>
              <w:lastRenderedPageBreak/>
      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</w:t>
            </w:r>
            <w:r w:rsidRPr="00633B3E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633B3E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6; 9.</w:t>
            </w:r>
          </w:p>
          <w:p w:rsidR="006E2046" w:rsidRPr="00D34EA4" w:rsidRDefault="00C33B31" w:rsidP="00D34EA4">
            <w:pPr>
              <w:numPr>
                <w:ilvl w:val="0"/>
                <w:numId w:val="38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Работа с пра</w:t>
            </w:r>
            <w:r w:rsidR="00633B3E">
              <w:rPr>
                <w:color w:val="000000" w:themeColor="text1"/>
              </w:rPr>
              <w:t>вовыми источниками: Конституция</w:t>
            </w:r>
            <w:r w:rsidRPr="00370387">
              <w:rPr>
                <w:color w:val="000000" w:themeColor="text1"/>
              </w:rPr>
              <w:t xml:space="preserve"> РФ</w:t>
            </w:r>
            <w:r w:rsidR="00633B3E">
              <w:rPr>
                <w:color w:val="000000" w:themeColor="text1"/>
              </w:rPr>
              <w:t>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lastRenderedPageBreak/>
              <w:t>1</w:t>
            </w:r>
          </w:p>
        </w:tc>
        <w:tc>
          <w:tcPr>
            <w:tcW w:w="1284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85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E4008E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6.2.2</w:t>
            </w:r>
            <w:r w:rsidR="00C33B31" w:rsidRPr="00370387">
              <w:rPr>
                <w:b/>
                <w:color w:val="000000" w:themeColor="text1"/>
                <w:szCs w:val="28"/>
              </w:rPr>
              <w:t xml:space="preserve">  Конституционные права и обязанности граждан России</w:t>
            </w: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</w:p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i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5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Понятие гражданства. Порядок приобретения и прекращения гражданства в РФ.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95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Основные конституционные права и обязанности граждан в России.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16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E4008E">
            <w:pPr>
              <w:tabs>
                <w:tab w:val="left" w:pos="5400"/>
              </w:tabs>
              <w:spacing w:line="228" w:lineRule="auto"/>
              <w:ind w:left="2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 граждан РФ участвовать в управлении делами государства.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E4008E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Право на благоприятную окружающую среду.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8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Обязанность защиты Отечества. Основания отсрочки от военной службы.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0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E4008E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1B2563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pStyle w:val="afb"/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633B3E" w:rsidRDefault="00C33B31" w:rsidP="00316D71">
            <w:pPr>
              <w:pStyle w:val="afb"/>
              <w:numPr>
                <w:ilvl w:val="0"/>
                <w:numId w:val="58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 xml:space="preserve">. - п. 7.6.- 7.7. 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color w:val="000000" w:themeColor="text1"/>
              </w:rPr>
      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</w:t>
            </w:r>
            <w:r w:rsidRPr="00633B3E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633B3E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11-12.</w:t>
            </w:r>
          </w:p>
          <w:p w:rsidR="00A34042" w:rsidRPr="00806731" w:rsidRDefault="00C33B31" w:rsidP="00316D71">
            <w:pPr>
              <w:pStyle w:val="afb"/>
              <w:numPr>
                <w:ilvl w:val="0"/>
                <w:numId w:val="63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Работа с правовыми источниками: Федеральный закон «О гражданстве РФ», Федеральный закон «О воинской обязанности». 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shd w:val="clear" w:color="auto" w:fill="FFFFFF"/>
          </w:tcPr>
          <w:p w:rsidR="00C33B31" w:rsidRPr="00370387" w:rsidRDefault="00C33B31" w:rsidP="001B2563">
            <w:pPr>
              <w:pStyle w:val="af9"/>
              <w:spacing w:after="0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6.3 Отрасли российского права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Default="00C33B31" w:rsidP="001B2563">
            <w:pPr>
              <w:jc w:val="both"/>
              <w:rPr>
                <w:b/>
                <w:bCs/>
                <w:color w:val="000000" w:themeColor="text1"/>
              </w:rPr>
            </w:pPr>
          </w:p>
          <w:p w:rsidR="00353B8D" w:rsidRDefault="00353B8D" w:rsidP="001B2563">
            <w:pPr>
              <w:jc w:val="both"/>
              <w:rPr>
                <w:b/>
                <w:bCs/>
                <w:color w:val="000000" w:themeColor="text1"/>
              </w:rPr>
            </w:pPr>
          </w:p>
          <w:p w:rsidR="00353B8D" w:rsidRPr="00370387" w:rsidRDefault="00353B8D" w:rsidP="001B2563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15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16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C33B31" w:rsidP="002D7DA6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6.3.1</w:t>
            </w:r>
            <w:r w:rsidRPr="00370387">
              <w:rPr>
                <w:b/>
                <w:color w:val="000000" w:themeColor="text1"/>
              </w:rPr>
              <w:t xml:space="preserve"> Гражданское право </w:t>
            </w:r>
            <w:r w:rsidR="002D7DA6" w:rsidRPr="00370387">
              <w:rPr>
                <w:b/>
                <w:color w:val="000000" w:themeColor="text1"/>
              </w:rPr>
              <w:t>как отрасль российского права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6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7D3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 w:themeColor="text1"/>
              </w:rPr>
            </w:pPr>
            <w:r w:rsidRPr="00370387">
              <w:rPr>
                <w:color w:val="000000" w:themeColor="text1"/>
              </w:rPr>
              <w:t>Гражданское право и гражданские правоотношения.</w:t>
            </w:r>
            <w:r w:rsidRPr="00370387">
              <w:rPr>
                <w:b/>
                <w:color w:val="000000" w:themeColor="text1"/>
              </w:rPr>
              <w:t xml:space="preserve"> </w:t>
            </w:r>
            <w:r w:rsidRPr="00370387">
              <w:rPr>
                <w:color w:val="000000" w:themeColor="text1"/>
              </w:rPr>
              <w:t>Физические и юридические лица.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C33B31" w:rsidRPr="00370387" w:rsidTr="002560AC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Гражданско-правовые договоры.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8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Правовое регулирование предпринимательской деятельности.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3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Имущественные права. Право собственности на движимые и недвижимые вещи, деньги, ценные бумаги. Право на интеллектуальную собственность. Основания приобретения права собственности: купля-продажа, мена, наследование, дарение.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3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1077B">
            <w:pPr>
              <w:tabs>
                <w:tab w:val="left" w:pos="5400"/>
              </w:tabs>
              <w:spacing w:line="228" w:lineRule="auto"/>
              <w:ind w:left="7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Личные неимущественные права граждан: честь, достоинство, имя.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39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3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633B3E" w:rsidRDefault="00C33B31" w:rsidP="00316D71">
            <w:pPr>
              <w:pStyle w:val="afb"/>
              <w:numPr>
                <w:ilvl w:val="0"/>
                <w:numId w:val="59"/>
              </w:numPr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- п. 7.9.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39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color w:val="000000" w:themeColor="text1"/>
              </w:rPr>
      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</w:t>
            </w:r>
            <w:r w:rsidRPr="00633B3E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633B3E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14-15.</w:t>
            </w:r>
          </w:p>
          <w:p w:rsidR="00633B3E" w:rsidRDefault="00C33B31" w:rsidP="00316D71">
            <w:pPr>
              <w:numPr>
                <w:ilvl w:val="0"/>
                <w:numId w:val="39"/>
              </w:numPr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Работа с пр</w:t>
            </w:r>
            <w:r w:rsidR="00633B3E">
              <w:rPr>
                <w:color w:val="000000" w:themeColor="text1"/>
              </w:rPr>
              <w:t>авовыми источниками: Гражданский кодекс</w:t>
            </w:r>
            <w:r w:rsidRPr="00370387">
              <w:rPr>
                <w:color w:val="000000" w:themeColor="text1"/>
              </w:rPr>
              <w:t xml:space="preserve"> РФ.</w:t>
            </w:r>
          </w:p>
          <w:p w:rsidR="00F7111B" w:rsidRPr="00F7111B" w:rsidRDefault="00F7111B" w:rsidP="00316D71">
            <w:pPr>
              <w:pStyle w:val="Default"/>
              <w:numPr>
                <w:ilvl w:val="0"/>
                <w:numId w:val="39"/>
              </w:numPr>
              <w:jc w:val="both"/>
            </w:pPr>
            <w:r>
              <w:t>Выполнение реферата по теме «</w:t>
            </w:r>
            <w:r w:rsidRPr="00F7111B">
              <w:t>Характеристика отрасли российского права (на выбор)</w:t>
            </w:r>
            <w:r>
              <w:t>»</w:t>
            </w:r>
            <w:r w:rsidRPr="00F7111B">
              <w:t xml:space="preserve">. 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99"/>
        </w:trPr>
        <w:tc>
          <w:tcPr>
            <w:tcW w:w="2546" w:type="dxa"/>
            <w:vMerge w:val="restart"/>
            <w:shd w:val="clear" w:color="auto" w:fill="FFFFFF"/>
          </w:tcPr>
          <w:p w:rsidR="00C33B31" w:rsidRPr="00370387" w:rsidRDefault="002D7DA6" w:rsidP="00A443EB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  <w:szCs w:val="28"/>
              </w:rPr>
              <w:t>Тема 6.3.2</w:t>
            </w:r>
          </w:p>
          <w:p w:rsidR="00C33B31" w:rsidRPr="00370387" w:rsidRDefault="00C33B31" w:rsidP="00A443EB">
            <w:pPr>
              <w:tabs>
                <w:tab w:val="left" w:pos="5400"/>
              </w:tabs>
              <w:spacing w:line="228" w:lineRule="auto"/>
              <w:rPr>
                <w:b/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Трудовое право и трудовые правоотношения</w:t>
            </w:r>
          </w:p>
          <w:p w:rsidR="00C33B31" w:rsidRPr="00370387" w:rsidRDefault="00C33B31" w:rsidP="00A443EB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C33B31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4</w:t>
            </w: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4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1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Трудовое право и трудовые правоотношения. Понятие трудовых правоотношений.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C33B31" w:rsidRPr="00370387" w:rsidTr="002560AC">
        <w:trPr>
          <w:trHeight w:val="336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2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2D7DA6">
            <w:pPr>
              <w:tabs>
                <w:tab w:val="left" w:pos="5400"/>
              </w:tabs>
              <w:spacing w:line="228" w:lineRule="auto"/>
              <w:ind w:left="33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Занятость и трудоустройство. Органы трудоустройства. 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270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2D7DA6" w:rsidRPr="00370387" w:rsidRDefault="002D7DA6" w:rsidP="002D7DA6">
            <w:pPr>
              <w:tabs>
                <w:tab w:val="left" w:pos="5400"/>
              </w:tabs>
              <w:spacing w:line="228" w:lineRule="auto"/>
              <w:ind w:left="33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Порядок приема на работу. 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273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ind w:left="33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Трудовой договор: понятие и виды, порядок заключения и расторжения.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277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ind w:left="33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Правовое регулирование трудовой деятельности несовершеннолетних.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8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6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1077B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Коллективный договор. Роль профсоюзов в трудовых правоотношениях.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3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7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1077B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Трудовые споры и порядок их разрешения.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317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spacing w:line="228" w:lineRule="auto"/>
              <w:jc w:val="both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25" w:type="dxa"/>
            <w:gridSpan w:val="5"/>
            <w:shd w:val="clear" w:color="auto" w:fill="FFFFFF"/>
          </w:tcPr>
          <w:p w:rsidR="00C33B31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8</w:t>
            </w:r>
          </w:p>
        </w:tc>
        <w:tc>
          <w:tcPr>
            <w:tcW w:w="9310" w:type="dxa"/>
            <w:gridSpan w:val="2"/>
            <w:shd w:val="clear" w:color="auto" w:fill="FFFFFF"/>
          </w:tcPr>
          <w:p w:rsidR="00C33B31" w:rsidRPr="00370387" w:rsidRDefault="00C33B31" w:rsidP="0001077B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Заработная плата. Правовые основы социальной защиты и социального обеспечения.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40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40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633B3E" w:rsidRDefault="00C33B31" w:rsidP="00316D71">
            <w:pPr>
              <w:pStyle w:val="afb"/>
              <w:numPr>
                <w:ilvl w:val="0"/>
                <w:numId w:val="5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      </w:r>
            <w:r w:rsidR="006E2046">
              <w:rPr>
                <w:color w:val="000000" w:themeColor="text1"/>
              </w:rPr>
              <w:t>.: Издат. центр «Академия», 2014</w:t>
            </w:r>
            <w:r w:rsidRPr="00370387">
              <w:rPr>
                <w:color w:val="000000" w:themeColor="text1"/>
              </w:rPr>
              <w:t>. - п. 7.10.</w:t>
            </w:r>
          </w:p>
          <w:p w:rsidR="00633B3E" w:rsidRPr="00633B3E" w:rsidRDefault="00633B3E" w:rsidP="00316D71">
            <w:pPr>
              <w:pStyle w:val="afb"/>
              <w:numPr>
                <w:ilvl w:val="0"/>
                <w:numId w:val="40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F7111B" w:rsidRDefault="00633B3E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color w:val="000000" w:themeColor="text1"/>
              </w:rPr>
      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</w:t>
            </w:r>
            <w:r w:rsidRPr="00633B3E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633B3E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22-23, 26.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244"/>
        </w:trPr>
        <w:tc>
          <w:tcPr>
            <w:tcW w:w="2546" w:type="dxa"/>
            <w:vMerge w:val="restart"/>
            <w:shd w:val="clear" w:color="auto" w:fill="FFFFFF"/>
          </w:tcPr>
          <w:p w:rsidR="002D7DA6" w:rsidRPr="00370387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lastRenderedPageBreak/>
              <w:t>Тема 6.3.3 Административное и уголовное право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Содержание учебного материала</w:t>
            </w:r>
          </w:p>
        </w:tc>
        <w:tc>
          <w:tcPr>
            <w:tcW w:w="1159" w:type="dxa"/>
            <w:vMerge w:val="restart"/>
            <w:shd w:val="clear" w:color="auto" w:fill="FFFFFF"/>
          </w:tcPr>
          <w:p w:rsidR="002D7DA6" w:rsidRPr="00370387" w:rsidRDefault="0084692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3</w:t>
            </w:r>
          </w:p>
        </w:tc>
        <w:tc>
          <w:tcPr>
            <w:tcW w:w="1284" w:type="dxa"/>
            <w:vMerge/>
            <w:tcBorders>
              <w:top w:val="single" w:sz="4" w:space="0" w:color="auto"/>
            </w:tcBorders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189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Административное право и административные правоотношения. 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</w:tr>
      <w:tr w:rsidR="002D7DA6" w:rsidRPr="00370387" w:rsidTr="002560AC">
        <w:trPr>
          <w:trHeight w:val="322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Административные проступки. Административная ответственность.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480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3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Уголовное право. Преступление как наиболее опасное противоправное деяние. </w:t>
            </w:r>
          </w:p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Состав преступления.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530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4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370387" w:rsidRDefault="002D7DA6" w:rsidP="002D7DA6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Уголовная ответственность. Особенности уголовной ответственности несо-вершеннолетних. 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2D7DA6" w:rsidRPr="00370387" w:rsidTr="002560AC">
        <w:trPr>
          <w:trHeight w:val="199"/>
        </w:trPr>
        <w:tc>
          <w:tcPr>
            <w:tcW w:w="2546" w:type="dxa"/>
            <w:vMerge/>
            <w:shd w:val="clear" w:color="auto" w:fill="FFFFFF"/>
          </w:tcPr>
          <w:p w:rsidR="002D7DA6" w:rsidRPr="00370387" w:rsidRDefault="002D7DA6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80" w:type="dxa"/>
            <w:gridSpan w:val="3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5</w:t>
            </w:r>
          </w:p>
        </w:tc>
        <w:tc>
          <w:tcPr>
            <w:tcW w:w="9355" w:type="dxa"/>
            <w:gridSpan w:val="4"/>
            <w:shd w:val="clear" w:color="auto" w:fill="FFFFFF"/>
          </w:tcPr>
          <w:p w:rsidR="002D7DA6" w:rsidRPr="00370387" w:rsidRDefault="002D7DA6" w:rsidP="000B53FD">
            <w:pPr>
              <w:tabs>
                <w:tab w:val="left" w:pos="5400"/>
              </w:tabs>
              <w:spacing w:line="228" w:lineRule="auto"/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>Обстоятельства, исключающие уголовную ответственность.</w:t>
            </w:r>
          </w:p>
        </w:tc>
        <w:tc>
          <w:tcPr>
            <w:tcW w:w="1159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284" w:type="dxa"/>
            <w:vMerge/>
            <w:shd w:val="clear" w:color="auto" w:fill="FFFFFF"/>
          </w:tcPr>
          <w:p w:rsidR="002D7DA6" w:rsidRPr="00370387" w:rsidRDefault="002D7DA6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70"/>
        </w:trPr>
        <w:tc>
          <w:tcPr>
            <w:tcW w:w="2546" w:type="dxa"/>
            <w:vMerge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Самостоятельная работа обучающихся:</w:t>
            </w:r>
          </w:p>
          <w:p w:rsidR="00C33B31" w:rsidRPr="00370387" w:rsidRDefault="00C33B31" w:rsidP="00316D71">
            <w:pPr>
              <w:numPr>
                <w:ilvl w:val="0"/>
                <w:numId w:val="41"/>
              </w:numPr>
              <w:tabs>
                <w:tab w:val="left" w:pos="252"/>
              </w:tabs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конспекта учебного материала.</w:t>
            </w:r>
          </w:p>
          <w:p w:rsidR="00C33B31" w:rsidRPr="00370387" w:rsidRDefault="00C33B31" w:rsidP="00316D71">
            <w:pPr>
              <w:numPr>
                <w:ilvl w:val="0"/>
                <w:numId w:val="41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Изучение основных источников:</w:t>
            </w:r>
          </w:p>
          <w:p w:rsidR="00C33B31" w:rsidRPr="00F7111B" w:rsidRDefault="00C33B31" w:rsidP="00316D71">
            <w:pPr>
              <w:pStyle w:val="afb"/>
              <w:numPr>
                <w:ilvl w:val="0"/>
                <w:numId w:val="59"/>
              </w:numPr>
              <w:jc w:val="both"/>
              <w:rPr>
                <w:bCs/>
                <w:color w:val="000000" w:themeColor="text1"/>
              </w:rPr>
            </w:pPr>
            <w:r w:rsidRPr="00370387">
              <w:rPr>
                <w:color w:val="000000" w:themeColor="text1"/>
              </w:rPr>
      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М.: Издат. центр «А</w:t>
            </w:r>
            <w:r w:rsidR="006E2046">
              <w:rPr>
                <w:color w:val="000000" w:themeColor="text1"/>
              </w:rPr>
              <w:t>кадемия», 2014</w:t>
            </w:r>
            <w:r w:rsidR="00F7111B">
              <w:rPr>
                <w:color w:val="000000" w:themeColor="text1"/>
              </w:rPr>
              <w:t>. - п. 7.8, 7.11.</w:t>
            </w:r>
          </w:p>
          <w:p w:rsidR="00F7111B" w:rsidRPr="00F7111B" w:rsidRDefault="00F7111B" w:rsidP="00316D71">
            <w:pPr>
              <w:pStyle w:val="afb"/>
              <w:numPr>
                <w:ilvl w:val="0"/>
                <w:numId w:val="41"/>
              </w:numPr>
              <w:jc w:val="both"/>
              <w:rPr>
                <w:bCs/>
                <w:color w:val="000000" w:themeColor="text1"/>
              </w:rPr>
            </w:pPr>
            <w:r w:rsidRPr="00F7111B">
              <w:rPr>
                <w:bCs/>
                <w:color w:val="000000" w:themeColor="text1"/>
              </w:rPr>
              <w:t>Изучение дополнительных источников:</w:t>
            </w:r>
          </w:p>
          <w:p w:rsidR="00C33B31" w:rsidRPr="00F7111B" w:rsidRDefault="00F7111B" w:rsidP="00316D71">
            <w:pPr>
              <w:pStyle w:val="afb"/>
              <w:numPr>
                <w:ilvl w:val="0"/>
                <w:numId w:val="62"/>
              </w:numPr>
              <w:jc w:val="both"/>
              <w:rPr>
                <w:bCs/>
                <w:color w:val="000000" w:themeColor="text1"/>
              </w:rPr>
            </w:pPr>
            <w:r w:rsidRPr="00633B3E">
              <w:rPr>
                <w:color w:val="000000" w:themeColor="text1"/>
              </w:rPr>
      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</w:t>
            </w:r>
            <w:r w:rsidRPr="00633B3E">
              <w:rPr>
                <w:color w:val="000000" w:themeColor="text1"/>
                <w:sz w:val="28"/>
                <w:szCs w:val="28"/>
              </w:rPr>
              <w:t xml:space="preserve"> – </w:t>
            </w:r>
            <w:r w:rsidRPr="00633B3E">
              <w:rPr>
                <w:color w:val="000000" w:themeColor="text1"/>
              </w:rPr>
              <w:t>п.</w:t>
            </w:r>
            <w:r>
              <w:rPr>
                <w:color w:val="000000" w:themeColor="text1"/>
              </w:rPr>
              <w:t xml:space="preserve"> 28-29, 32-33.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8C063A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2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584"/>
        </w:trPr>
        <w:tc>
          <w:tcPr>
            <w:tcW w:w="2546" w:type="dxa"/>
            <w:shd w:val="clear" w:color="auto" w:fill="FFFFFF"/>
          </w:tcPr>
          <w:p w:rsidR="00C33B31" w:rsidRPr="00370387" w:rsidRDefault="0084692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  <w:r w:rsidRPr="00370387">
              <w:rPr>
                <w:b/>
                <w:color w:val="000000" w:themeColor="text1"/>
                <w:szCs w:val="28"/>
              </w:rPr>
              <w:t>Дифференцирован-ный зачет</w:t>
            </w: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both"/>
              <w:rPr>
                <w:color w:val="000000" w:themeColor="text1"/>
              </w:rPr>
            </w:pPr>
            <w:r w:rsidRPr="00370387">
              <w:rPr>
                <w:color w:val="000000" w:themeColor="text1"/>
              </w:rPr>
              <w:t xml:space="preserve">Контрольная работа № </w:t>
            </w:r>
            <w:r w:rsidR="00ED722E" w:rsidRPr="00370387">
              <w:rPr>
                <w:color w:val="000000" w:themeColor="text1"/>
              </w:rPr>
              <w:t>4</w:t>
            </w:r>
          </w:p>
          <w:p w:rsidR="00846921" w:rsidRPr="00370387" w:rsidRDefault="00846921" w:rsidP="000B53FD">
            <w:pPr>
              <w:tabs>
                <w:tab w:val="left" w:pos="5400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Cs/>
                <w:color w:val="000000" w:themeColor="text1"/>
              </w:rPr>
              <w:t>1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  <w:tr w:rsidR="00C33B31" w:rsidRPr="00370387" w:rsidTr="002560AC">
        <w:trPr>
          <w:trHeight w:val="275"/>
        </w:trPr>
        <w:tc>
          <w:tcPr>
            <w:tcW w:w="2546" w:type="dxa"/>
            <w:shd w:val="clear" w:color="auto" w:fill="FFFFFF"/>
          </w:tcPr>
          <w:p w:rsidR="00C33B31" w:rsidRPr="00370387" w:rsidRDefault="00C33B31" w:rsidP="000B53FD">
            <w:pPr>
              <w:pStyle w:val="af9"/>
              <w:ind w:left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9735" w:type="dxa"/>
            <w:gridSpan w:val="7"/>
            <w:shd w:val="clear" w:color="auto" w:fill="FFFFFF"/>
          </w:tcPr>
          <w:p w:rsidR="00C33B31" w:rsidRPr="00370387" w:rsidRDefault="00C33B31" w:rsidP="000B53FD">
            <w:pPr>
              <w:tabs>
                <w:tab w:val="left" w:pos="5400"/>
              </w:tabs>
              <w:jc w:val="right"/>
              <w:rPr>
                <w:color w:val="000000" w:themeColor="text1"/>
              </w:rPr>
            </w:pPr>
            <w:r w:rsidRPr="00370387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159" w:type="dxa"/>
            <w:shd w:val="clear" w:color="auto" w:fill="FFFFFF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370387">
              <w:rPr>
                <w:b/>
                <w:bCs/>
                <w:color w:val="000000" w:themeColor="text1"/>
              </w:rPr>
              <w:t>1</w:t>
            </w:r>
            <w:r w:rsidR="00846921" w:rsidRPr="00370387">
              <w:rPr>
                <w:b/>
                <w:bCs/>
                <w:color w:val="000000" w:themeColor="text1"/>
              </w:rPr>
              <w:t>43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C33B31" w:rsidRPr="00370387" w:rsidRDefault="00C33B31" w:rsidP="000B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</w:tr>
    </w:tbl>
    <w:p w:rsidR="00D34EA4" w:rsidRDefault="00D34E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D34EA4" w:rsidRDefault="00D34E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D34EA4" w:rsidRDefault="00D34E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D34EA4" w:rsidRDefault="00D34E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D34EA4" w:rsidRDefault="00D34EA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</w:pPr>
    </w:p>
    <w:p w:rsidR="000B53FD" w:rsidRPr="00370387" w:rsidRDefault="000B53FD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</w:rPr>
        <w:sectPr w:rsidR="000B53FD" w:rsidRPr="00370387" w:rsidSect="00A04A8C">
          <w:pgSz w:w="16840" w:h="11907" w:orient="landscape"/>
          <w:pgMar w:top="1134" w:right="850" w:bottom="1134" w:left="1701" w:header="709" w:footer="709" w:gutter="0"/>
          <w:cols w:space="720"/>
          <w:docGrid w:linePitch="326"/>
        </w:sectPr>
      </w:pPr>
    </w:p>
    <w:p w:rsidR="00FF6AC7" w:rsidRPr="00370387" w:rsidRDefault="006C6A11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0000" w:themeColor="text1"/>
          <w:sz w:val="28"/>
          <w:szCs w:val="28"/>
        </w:rPr>
      </w:pPr>
      <w:bookmarkStart w:id="2" w:name="условия"/>
      <w:r w:rsidRPr="00370387">
        <w:rPr>
          <w:b/>
          <w:caps/>
          <w:color w:val="000000" w:themeColor="text1"/>
          <w:sz w:val="28"/>
          <w:szCs w:val="28"/>
        </w:rPr>
        <w:lastRenderedPageBreak/>
        <w:t xml:space="preserve">3 </w:t>
      </w:r>
      <w:r w:rsidR="00D116F9" w:rsidRPr="00370387">
        <w:rPr>
          <w:b/>
          <w:caps/>
          <w:color w:val="000000" w:themeColor="text1"/>
          <w:sz w:val="28"/>
          <w:szCs w:val="28"/>
        </w:rPr>
        <w:t>условия</w:t>
      </w:r>
      <w:bookmarkEnd w:id="2"/>
      <w:r w:rsidR="00FF6AC7" w:rsidRPr="00370387">
        <w:rPr>
          <w:b/>
          <w:caps/>
          <w:color w:val="000000" w:themeColor="text1"/>
          <w:sz w:val="28"/>
          <w:szCs w:val="28"/>
        </w:rPr>
        <w:t xml:space="preserve"> реализации </w:t>
      </w:r>
      <w:r w:rsidR="003263DA" w:rsidRPr="00370387">
        <w:rPr>
          <w:b/>
          <w:caps/>
          <w:color w:val="000000" w:themeColor="text1"/>
          <w:sz w:val="28"/>
          <w:szCs w:val="28"/>
        </w:rPr>
        <w:t>УЧЕБНОЙ</w:t>
      </w:r>
      <w:r w:rsidR="00FF6AC7" w:rsidRPr="00370387">
        <w:rPr>
          <w:b/>
          <w:caps/>
          <w:color w:val="000000" w:themeColor="text1"/>
          <w:sz w:val="28"/>
          <w:szCs w:val="28"/>
        </w:rPr>
        <w:t xml:space="preserve"> дисциплины</w:t>
      </w:r>
    </w:p>
    <w:p w:rsidR="00293B59" w:rsidRPr="00370387" w:rsidRDefault="006C6A11" w:rsidP="00322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370387">
        <w:rPr>
          <w:b/>
          <w:bCs/>
          <w:color w:val="000000" w:themeColor="text1"/>
          <w:sz w:val="28"/>
          <w:szCs w:val="28"/>
        </w:rPr>
        <w:t xml:space="preserve">3.1 </w:t>
      </w:r>
      <w:r w:rsidR="00322A37" w:rsidRPr="00370387">
        <w:rPr>
          <w:b/>
          <w:bCs/>
          <w:color w:val="000000" w:themeColor="text1"/>
          <w:sz w:val="28"/>
          <w:szCs w:val="28"/>
        </w:rPr>
        <w:t>М</w:t>
      </w:r>
      <w:r w:rsidR="00FF6AC7" w:rsidRPr="00370387">
        <w:rPr>
          <w:b/>
          <w:bCs/>
          <w:color w:val="000000" w:themeColor="text1"/>
          <w:sz w:val="28"/>
          <w:szCs w:val="28"/>
        </w:rPr>
        <w:t>атериально-техническо</w:t>
      </w:r>
      <w:r w:rsidR="00322A37" w:rsidRPr="00370387">
        <w:rPr>
          <w:b/>
          <w:bCs/>
          <w:color w:val="000000" w:themeColor="text1"/>
          <w:sz w:val="28"/>
          <w:szCs w:val="28"/>
        </w:rPr>
        <w:t>е</w:t>
      </w:r>
      <w:r w:rsidR="00FF6AC7" w:rsidRPr="00370387">
        <w:rPr>
          <w:b/>
          <w:bCs/>
          <w:color w:val="000000" w:themeColor="text1"/>
          <w:sz w:val="28"/>
          <w:szCs w:val="28"/>
        </w:rPr>
        <w:t xml:space="preserve"> о</w:t>
      </w:r>
      <w:r w:rsidR="003E0FBC" w:rsidRPr="00370387">
        <w:rPr>
          <w:b/>
          <w:bCs/>
          <w:color w:val="000000" w:themeColor="text1"/>
          <w:sz w:val="28"/>
          <w:szCs w:val="28"/>
        </w:rPr>
        <w:t>беспечени</w:t>
      </w:r>
      <w:r w:rsidR="00322A37" w:rsidRPr="00370387">
        <w:rPr>
          <w:b/>
          <w:bCs/>
          <w:color w:val="000000" w:themeColor="text1"/>
          <w:sz w:val="28"/>
          <w:szCs w:val="28"/>
        </w:rPr>
        <w:t>е</w:t>
      </w:r>
    </w:p>
    <w:p w:rsidR="00293B59" w:rsidRPr="00370387" w:rsidRDefault="00293B59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 xml:space="preserve">Для реализации учебной дисциплины имеется кабинет </w:t>
      </w:r>
      <w:r w:rsidR="00142725" w:rsidRPr="00370387">
        <w:rPr>
          <w:color w:val="000000" w:themeColor="text1"/>
          <w:sz w:val="28"/>
          <w:szCs w:val="28"/>
        </w:rPr>
        <w:t>«Социально – экономических</w:t>
      </w:r>
      <w:r w:rsidRPr="00370387">
        <w:rPr>
          <w:color w:val="000000" w:themeColor="text1"/>
          <w:sz w:val="28"/>
          <w:szCs w:val="28"/>
        </w:rPr>
        <w:t xml:space="preserve"> дисциплин».</w:t>
      </w:r>
      <w:r w:rsidRPr="00370387">
        <w:rPr>
          <w:bCs/>
          <w:color w:val="000000" w:themeColor="text1"/>
          <w:sz w:val="28"/>
          <w:szCs w:val="28"/>
        </w:rPr>
        <w:t xml:space="preserve"> </w:t>
      </w:r>
    </w:p>
    <w:p w:rsidR="00293B59" w:rsidRPr="00370387" w:rsidRDefault="00293B59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</w:p>
    <w:p w:rsidR="00293B59" w:rsidRPr="00370387" w:rsidRDefault="00322A37" w:rsidP="0029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 xml:space="preserve">3.1.1 </w:t>
      </w:r>
      <w:r w:rsidR="00293B59" w:rsidRPr="00370387">
        <w:rPr>
          <w:bCs/>
          <w:color w:val="000000" w:themeColor="text1"/>
          <w:sz w:val="28"/>
          <w:szCs w:val="28"/>
        </w:rPr>
        <w:t>Оборудование учебного кабинета:</w:t>
      </w:r>
    </w:p>
    <w:p w:rsidR="00293B59" w:rsidRPr="00370387" w:rsidRDefault="00293B59" w:rsidP="00316D7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>посадочные мест</w:t>
      </w:r>
      <w:r w:rsidR="00C4595D" w:rsidRPr="00370387">
        <w:rPr>
          <w:bCs/>
          <w:color w:val="000000" w:themeColor="text1"/>
          <w:sz w:val="28"/>
          <w:szCs w:val="28"/>
        </w:rPr>
        <w:t>а по количеству обучающихся</w:t>
      </w:r>
      <w:r w:rsidRPr="00370387">
        <w:rPr>
          <w:bCs/>
          <w:color w:val="000000" w:themeColor="text1"/>
          <w:sz w:val="28"/>
          <w:szCs w:val="28"/>
        </w:rPr>
        <w:t>;</w:t>
      </w:r>
    </w:p>
    <w:p w:rsidR="00293B59" w:rsidRPr="00370387" w:rsidRDefault="00C4595D" w:rsidP="00316D7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>рабочее место преподавателя</w:t>
      </w:r>
      <w:r w:rsidR="00293B59" w:rsidRPr="00370387">
        <w:rPr>
          <w:bCs/>
          <w:color w:val="000000" w:themeColor="text1"/>
          <w:sz w:val="28"/>
          <w:szCs w:val="28"/>
        </w:rPr>
        <w:t>;</w:t>
      </w:r>
    </w:p>
    <w:p w:rsidR="00293B59" w:rsidRPr="00370387" w:rsidRDefault="00C4595D" w:rsidP="00316D71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доска</w:t>
      </w:r>
    </w:p>
    <w:p w:rsidR="00142725" w:rsidRPr="00370387" w:rsidRDefault="00142725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p w:rsidR="00142725" w:rsidRPr="00370387" w:rsidRDefault="00322A37" w:rsidP="00142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 xml:space="preserve">3.1.2 </w:t>
      </w:r>
      <w:r w:rsidR="00142725" w:rsidRPr="00370387">
        <w:rPr>
          <w:bCs/>
          <w:color w:val="000000" w:themeColor="text1"/>
          <w:sz w:val="28"/>
          <w:szCs w:val="28"/>
        </w:rPr>
        <w:t>Технические средства обучения:</w:t>
      </w:r>
    </w:p>
    <w:p w:rsidR="00142725" w:rsidRPr="00370387" w:rsidRDefault="00142725" w:rsidP="00316D71">
      <w:pPr>
        <w:numPr>
          <w:ilvl w:val="0"/>
          <w:numId w:val="1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>компьютер с лицензион</w:t>
      </w:r>
      <w:r w:rsidR="00874E2F" w:rsidRPr="00370387">
        <w:rPr>
          <w:bCs/>
          <w:color w:val="000000" w:themeColor="text1"/>
          <w:sz w:val="28"/>
          <w:szCs w:val="28"/>
        </w:rPr>
        <w:t>ным программным обеспечением</w:t>
      </w:r>
      <w:r w:rsidRPr="00370387">
        <w:rPr>
          <w:bCs/>
          <w:color w:val="000000" w:themeColor="text1"/>
          <w:sz w:val="28"/>
          <w:szCs w:val="28"/>
        </w:rPr>
        <w:t>;</w:t>
      </w:r>
    </w:p>
    <w:p w:rsidR="0009424F" w:rsidRPr="00370387" w:rsidRDefault="0009424F" w:rsidP="00316D71">
      <w:pPr>
        <w:numPr>
          <w:ilvl w:val="0"/>
          <w:numId w:val="1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>принтер;</w:t>
      </w:r>
    </w:p>
    <w:p w:rsidR="0009424F" w:rsidRPr="00370387" w:rsidRDefault="0009424F" w:rsidP="00316D71">
      <w:pPr>
        <w:numPr>
          <w:ilvl w:val="0"/>
          <w:numId w:val="1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>мульмедийный проектор;</w:t>
      </w:r>
    </w:p>
    <w:p w:rsidR="0009424F" w:rsidRPr="00370387" w:rsidRDefault="0009424F" w:rsidP="00316D71">
      <w:pPr>
        <w:numPr>
          <w:ilvl w:val="0"/>
          <w:numId w:val="14"/>
        </w:numPr>
        <w:tabs>
          <w:tab w:val="left" w:pos="916"/>
          <w:tab w:val="left" w:pos="1832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8"/>
          <w:szCs w:val="28"/>
        </w:rPr>
      </w:pPr>
      <w:r w:rsidRPr="00370387">
        <w:rPr>
          <w:bCs/>
          <w:color w:val="000000" w:themeColor="text1"/>
          <w:sz w:val="28"/>
          <w:szCs w:val="28"/>
        </w:rPr>
        <w:t>экран</w:t>
      </w:r>
    </w:p>
    <w:p w:rsidR="00142725" w:rsidRPr="00370387" w:rsidRDefault="00142725" w:rsidP="00142725">
      <w:pPr>
        <w:rPr>
          <w:color w:val="000000" w:themeColor="text1"/>
          <w:sz w:val="28"/>
          <w:szCs w:val="28"/>
        </w:rPr>
      </w:pPr>
    </w:p>
    <w:p w:rsidR="00142725" w:rsidRPr="00370387" w:rsidRDefault="006C6A11" w:rsidP="00142725">
      <w:pPr>
        <w:rPr>
          <w:b/>
          <w:bCs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 xml:space="preserve">3.2 </w:t>
      </w:r>
      <w:r w:rsidR="00142725" w:rsidRPr="00370387">
        <w:rPr>
          <w:b/>
          <w:color w:val="000000" w:themeColor="text1"/>
          <w:sz w:val="28"/>
          <w:szCs w:val="28"/>
        </w:rPr>
        <w:t>Информационное обеспечение обучения</w:t>
      </w:r>
    </w:p>
    <w:p w:rsidR="00142725" w:rsidRPr="00370387" w:rsidRDefault="00142725" w:rsidP="00142725">
      <w:pPr>
        <w:rPr>
          <w:color w:val="000000" w:themeColor="text1"/>
          <w:sz w:val="28"/>
          <w:szCs w:val="28"/>
        </w:rPr>
      </w:pPr>
    </w:p>
    <w:p w:rsidR="00142725" w:rsidRPr="00370387" w:rsidRDefault="00142725" w:rsidP="00142725">
      <w:pPr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>Основные источники</w:t>
      </w:r>
    </w:p>
    <w:p w:rsidR="00142725" w:rsidRPr="00370387" w:rsidRDefault="0009424F" w:rsidP="00C07BED">
      <w:pPr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профилей: учебник для учреждений нач. и сред. проф. образования – М</w:t>
      </w:r>
      <w:r w:rsidR="00527024">
        <w:rPr>
          <w:color w:val="000000" w:themeColor="text1"/>
          <w:sz w:val="28"/>
          <w:szCs w:val="28"/>
        </w:rPr>
        <w:t>.: Издат. центр «Академия», 2014</w:t>
      </w:r>
      <w:r w:rsidRPr="00370387">
        <w:rPr>
          <w:color w:val="000000" w:themeColor="text1"/>
          <w:sz w:val="28"/>
          <w:szCs w:val="28"/>
        </w:rPr>
        <w:t xml:space="preserve">. – 432 с. </w:t>
      </w:r>
    </w:p>
    <w:p w:rsidR="00142725" w:rsidRPr="00370387" w:rsidRDefault="00142725" w:rsidP="00142725">
      <w:pPr>
        <w:tabs>
          <w:tab w:val="left" w:pos="1080"/>
        </w:tabs>
        <w:jc w:val="both"/>
        <w:rPr>
          <w:color w:val="000000" w:themeColor="text1"/>
          <w:sz w:val="28"/>
          <w:szCs w:val="28"/>
        </w:rPr>
      </w:pPr>
    </w:p>
    <w:p w:rsidR="00142725" w:rsidRPr="00370387" w:rsidRDefault="00142725" w:rsidP="00142725">
      <w:pPr>
        <w:tabs>
          <w:tab w:val="left" w:pos="1080"/>
        </w:tabs>
        <w:jc w:val="both"/>
        <w:rPr>
          <w:b/>
          <w:color w:val="000000" w:themeColor="text1"/>
          <w:sz w:val="28"/>
          <w:szCs w:val="28"/>
        </w:rPr>
      </w:pPr>
      <w:r w:rsidRPr="00370387">
        <w:rPr>
          <w:b/>
          <w:color w:val="000000" w:themeColor="text1"/>
          <w:sz w:val="28"/>
          <w:szCs w:val="28"/>
        </w:rPr>
        <w:t>Дополнительные источники</w:t>
      </w:r>
    </w:p>
    <w:p w:rsidR="00E72AAB" w:rsidRPr="00370387" w:rsidRDefault="00E72AAB" w:rsidP="00C07BED">
      <w:pPr>
        <w:numPr>
          <w:ilvl w:val="0"/>
          <w:numId w:val="3"/>
        </w:numPr>
        <w:tabs>
          <w:tab w:val="left" w:pos="993"/>
          <w:tab w:val="left" w:pos="1080"/>
          <w:tab w:val="left" w:pos="1260"/>
        </w:tabs>
        <w:jc w:val="both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>Горелов А.А. Обществознание для профессий и специальностей социально-экономического профиля: учебник для учреждений нач. и сред. проф. образования – М.: Издательский центр «Академия», 2012. – 336 с.</w:t>
      </w:r>
    </w:p>
    <w:p w:rsidR="008C063A" w:rsidRDefault="00EF1934" w:rsidP="00C07BED">
      <w:pPr>
        <w:numPr>
          <w:ilvl w:val="0"/>
          <w:numId w:val="3"/>
        </w:num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Певцова Е.А. Право для профессий и специальностей социально-экономического профиля : учебник для учреждений нач. и сред. проф. образования / Е.А. Певцова. – М.: Издательский центр «Академия», 2014. – 432 с.</w:t>
      </w:r>
    </w:p>
    <w:p w:rsidR="00EF1934" w:rsidRDefault="00EF1934" w:rsidP="00EF1934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EF1934" w:rsidRDefault="00EF1934" w:rsidP="00A34042">
      <w:pPr>
        <w:pStyle w:val="4"/>
        <w:spacing w:before="0" w:after="0"/>
      </w:pPr>
      <w:r w:rsidRPr="005B7A81">
        <w:rPr>
          <w:color w:val="000000" w:themeColor="text1"/>
        </w:rPr>
        <w:t>Нормативные правовые акты</w:t>
      </w:r>
    </w:p>
    <w:p w:rsidR="00EF1934" w:rsidRDefault="00EF1934" w:rsidP="00A3404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EF1934" w:rsidRDefault="00EF1934" w:rsidP="00316D71">
      <w:pPr>
        <w:pStyle w:val="afb"/>
        <w:numPr>
          <w:ilvl w:val="0"/>
          <w:numId w:val="71"/>
        </w:numPr>
        <w:rPr>
          <w:sz w:val="28"/>
          <w:szCs w:val="28"/>
          <w:lang w:eastAsia="ar-SA"/>
        </w:rPr>
      </w:pPr>
      <w:r w:rsidRPr="00840708">
        <w:rPr>
          <w:sz w:val="28"/>
          <w:szCs w:val="28"/>
          <w:lang w:eastAsia="ar-SA"/>
        </w:rPr>
        <w:t>Конституция Российской Федерации 1993 г. (последняя редакция)</w:t>
      </w:r>
    </w:p>
    <w:p w:rsidR="00EF1934" w:rsidRPr="00840708" w:rsidRDefault="00EF1934" w:rsidP="00316D71">
      <w:pPr>
        <w:pStyle w:val="afb"/>
        <w:numPr>
          <w:ilvl w:val="0"/>
          <w:numId w:val="71"/>
        </w:numPr>
        <w:rPr>
          <w:sz w:val="28"/>
          <w:szCs w:val="28"/>
          <w:lang w:eastAsia="ar-SA"/>
        </w:rPr>
      </w:pPr>
      <w:r w:rsidRPr="00840708">
        <w:rPr>
          <w:sz w:val="28"/>
          <w:szCs w:val="28"/>
          <w:lang w:eastAsia="ar-SA"/>
        </w:rPr>
        <w:t xml:space="preserve">Земельный кодекс РФ от 25.10.2001 №136-ФЗ // СЗ РФ. – 2001 , № 44. – </w:t>
      </w:r>
    </w:p>
    <w:p w:rsidR="00EF1934" w:rsidRDefault="00EF1934" w:rsidP="00A34042">
      <w:pPr>
        <w:pStyle w:val="afb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Ст. 4147</w:t>
      </w:r>
    </w:p>
    <w:p w:rsidR="00EF1934" w:rsidRPr="00840708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840708">
        <w:rPr>
          <w:sz w:val="28"/>
          <w:szCs w:val="28"/>
          <w:lang w:eastAsia="ar-SA"/>
        </w:rPr>
        <w:t xml:space="preserve">Кодекс РФ об административных правонарушениях от 30.12.2001 </w:t>
      </w:r>
    </w:p>
    <w:p w:rsidR="00EF1934" w:rsidRPr="000767FA" w:rsidRDefault="00EF1934" w:rsidP="00A34042">
      <w:pPr>
        <w:pStyle w:val="afb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№ 195-ФЗ // СЗ РФ. – 2002, №1 (ч. I). – Ст. 1 </w:t>
      </w:r>
    </w:p>
    <w:p w:rsidR="00EF1934" w:rsidRPr="00840708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840708">
        <w:rPr>
          <w:sz w:val="28"/>
          <w:szCs w:val="28"/>
          <w:lang w:eastAsia="ar-SA"/>
        </w:rPr>
        <w:t xml:space="preserve">Трудовой кодекс РФ от 30.12.2001 №197-ФЗ // СЗ РФ. – 2002, № 1 </w:t>
      </w:r>
    </w:p>
    <w:p w:rsidR="00EF1934" w:rsidRPr="000767FA" w:rsidRDefault="00EF1934" w:rsidP="00A34042">
      <w:pPr>
        <w:pStyle w:val="afb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(ч. I). – Ст. 3 </w:t>
      </w:r>
    </w:p>
    <w:p w:rsidR="00EF1934" w:rsidRPr="000767FA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lastRenderedPageBreak/>
        <w:t xml:space="preserve">Закон РФ от 31.05.2002 г. № 62-ФЗ «О гражданстве Российской Федерации» // СЗ РФ. – 2002. </w:t>
      </w:r>
    </w:p>
    <w:p w:rsidR="00EF1934" w:rsidRPr="00840708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Закон РФ от 21.02.1992 №2395-1 «О недрах» (с изменениями и </w:t>
      </w:r>
      <w:r w:rsidRPr="00840708">
        <w:rPr>
          <w:sz w:val="28"/>
          <w:szCs w:val="28"/>
          <w:lang w:eastAsia="ar-SA"/>
        </w:rPr>
        <w:t xml:space="preserve">дополнениями) // СЗ РФ. – 1995, № 10. – Ст. 823 </w:t>
      </w:r>
    </w:p>
    <w:p w:rsidR="00EF1934" w:rsidRPr="00E7657B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Федеральный закон «Об образовании в Российской Федерации» от </w:t>
      </w:r>
      <w:r>
        <w:rPr>
          <w:sz w:val="28"/>
          <w:szCs w:val="28"/>
          <w:lang w:eastAsia="ar-SA"/>
        </w:rPr>
        <w:t>29.12.2012</w:t>
      </w:r>
      <w:r w:rsidRPr="00E7657B">
        <w:rPr>
          <w:sz w:val="28"/>
          <w:szCs w:val="28"/>
          <w:lang w:eastAsia="ar-SA"/>
        </w:rPr>
        <w:t xml:space="preserve">г. № 273-ФЗ // СЗ РФ. – 2012 </w:t>
      </w:r>
    </w:p>
    <w:p w:rsidR="00EF1934" w:rsidRPr="002A3924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>Федеральный закон от 30.03.1999 №52-ФЗ «О санитарно-</w:t>
      </w:r>
      <w:r w:rsidRPr="002A3924">
        <w:rPr>
          <w:sz w:val="28"/>
          <w:szCs w:val="28"/>
          <w:lang w:eastAsia="ar-SA"/>
        </w:rPr>
        <w:t xml:space="preserve">эпидемиологическом благополучии населения» // СЗ РФ. – 1999, № 14. – Ст. 1650. </w:t>
      </w:r>
    </w:p>
    <w:p w:rsidR="00EF1934" w:rsidRPr="002A3924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Федеральный закон от 10.01.2002 №7-ФЗ «Об охране окружающей </w:t>
      </w:r>
      <w:r w:rsidRPr="002A3924">
        <w:rPr>
          <w:sz w:val="28"/>
          <w:szCs w:val="28"/>
          <w:lang w:eastAsia="ar-SA"/>
        </w:rPr>
        <w:t xml:space="preserve">среды» // СЗ РФ. – 2002, № 2. – Ст. 133. </w:t>
      </w:r>
    </w:p>
    <w:p w:rsidR="00EF1934" w:rsidRPr="002A3924" w:rsidRDefault="00EF1934" w:rsidP="00316D71">
      <w:pPr>
        <w:pStyle w:val="afb"/>
        <w:numPr>
          <w:ilvl w:val="0"/>
          <w:numId w:val="71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Федеральный закон от 4.05.1999 №96-ФЗ «Об охране атмосферного </w:t>
      </w:r>
      <w:r w:rsidRPr="002A3924">
        <w:rPr>
          <w:sz w:val="28"/>
          <w:szCs w:val="28"/>
          <w:lang w:eastAsia="ar-SA"/>
        </w:rPr>
        <w:t xml:space="preserve">воздуха» // СЗ РФ. – 1999, № 18. – Ст. 2222. </w:t>
      </w:r>
    </w:p>
    <w:p w:rsidR="00EF1934" w:rsidRDefault="00EF1934" w:rsidP="00A34042">
      <w:pPr>
        <w:jc w:val="both"/>
        <w:rPr>
          <w:lang w:eastAsia="ar-SA"/>
        </w:rPr>
      </w:pPr>
    </w:p>
    <w:p w:rsidR="00EF1934" w:rsidRPr="000767FA" w:rsidRDefault="00EF1934" w:rsidP="00A34042">
      <w:pPr>
        <w:rPr>
          <w:b/>
          <w:lang w:eastAsia="ar-SA"/>
        </w:rPr>
      </w:pPr>
    </w:p>
    <w:p w:rsidR="00EF1934" w:rsidRPr="00AD26DD" w:rsidRDefault="00EF1934" w:rsidP="00A34042">
      <w:pPr>
        <w:rPr>
          <w:b/>
          <w:sz w:val="28"/>
          <w:szCs w:val="28"/>
          <w:lang w:eastAsia="ar-SA"/>
        </w:rPr>
      </w:pPr>
      <w:r w:rsidRPr="000767FA">
        <w:rPr>
          <w:b/>
          <w:sz w:val="28"/>
          <w:szCs w:val="28"/>
          <w:lang w:eastAsia="ar-SA"/>
        </w:rPr>
        <w:t xml:space="preserve">Интернет- ресурсы </w:t>
      </w:r>
    </w:p>
    <w:p w:rsidR="00EF1934" w:rsidRPr="00AD26DD" w:rsidRDefault="00EF1934" w:rsidP="00316D71">
      <w:pPr>
        <w:pStyle w:val="afb"/>
        <w:numPr>
          <w:ilvl w:val="0"/>
          <w:numId w:val="70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val="en-US" w:eastAsia="ar-SA"/>
        </w:rPr>
        <w:t xml:space="preserve">http:// history, standart. edu. ru – </w:t>
      </w:r>
      <w:r w:rsidRPr="000767FA">
        <w:rPr>
          <w:sz w:val="28"/>
          <w:szCs w:val="28"/>
          <w:lang w:eastAsia="ar-SA"/>
        </w:rPr>
        <w:t>История</w:t>
      </w:r>
      <w:r w:rsidRPr="000767FA">
        <w:rPr>
          <w:sz w:val="28"/>
          <w:szCs w:val="28"/>
          <w:lang w:val="en-US" w:eastAsia="ar-SA"/>
        </w:rPr>
        <w:t xml:space="preserve"> </w:t>
      </w:r>
      <w:r w:rsidRPr="000767FA">
        <w:rPr>
          <w:sz w:val="28"/>
          <w:szCs w:val="28"/>
          <w:lang w:eastAsia="ar-SA"/>
        </w:rPr>
        <w:t>России</w:t>
      </w:r>
      <w:r w:rsidRPr="000767FA">
        <w:rPr>
          <w:sz w:val="28"/>
          <w:szCs w:val="28"/>
          <w:lang w:val="en-US" w:eastAsia="ar-SA"/>
        </w:rPr>
        <w:t xml:space="preserve">. </w:t>
      </w:r>
      <w:r w:rsidRPr="000767FA">
        <w:rPr>
          <w:sz w:val="28"/>
          <w:szCs w:val="28"/>
          <w:lang w:eastAsia="ar-SA"/>
        </w:rPr>
        <w:t>Обществознание: Учебно-</w:t>
      </w:r>
      <w:r w:rsidRPr="00AD26DD">
        <w:rPr>
          <w:sz w:val="28"/>
          <w:szCs w:val="28"/>
          <w:lang w:eastAsia="ar-SA"/>
        </w:rPr>
        <w:t xml:space="preserve">методический комплект для школы </w:t>
      </w:r>
    </w:p>
    <w:p w:rsidR="00EF1934" w:rsidRPr="00AD26DD" w:rsidRDefault="00EF1934" w:rsidP="00316D71">
      <w:pPr>
        <w:pStyle w:val="afb"/>
        <w:numPr>
          <w:ilvl w:val="0"/>
          <w:numId w:val="70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www.school-collection.edu.ru – Единая коллекция Цифровых </w:t>
      </w:r>
      <w:r w:rsidRPr="00AD26DD">
        <w:rPr>
          <w:sz w:val="28"/>
          <w:szCs w:val="28"/>
          <w:lang w:eastAsia="ar-SA"/>
        </w:rPr>
        <w:t xml:space="preserve">образовательных ресурсов </w:t>
      </w:r>
    </w:p>
    <w:p w:rsidR="00EF1934" w:rsidRPr="000767FA" w:rsidRDefault="00EF1934" w:rsidP="00316D71">
      <w:pPr>
        <w:pStyle w:val="afb"/>
        <w:numPr>
          <w:ilvl w:val="0"/>
          <w:numId w:val="70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http:// festival. 1 september.ru/ subjects – Фестиваль педагогических идей </w:t>
      </w:r>
    </w:p>
    <w:p w:rsidR="00EF1934" w:rsidRPr="000767FA" w:rsidRDefault="00EF1934" w:rsidP="00A34042">
      <w:pPr>
        <w:pStyle w:val="afb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«Открытый урок» </w:t>
      </w:r>
    </w:p>
    <w:p w:rsidR="00EF1934" w:rsidRPr="00AD26DD" w:rsidRDefault="00EF1934" w:rsidP="00316D71">
      <w:pPr>
        <w:pStyle w:val="afb"/>
        <w:numPr>
          <w:ilvl w:val="0"/>
          <w:numId w:val="70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www.base.garant.ru– «ГАРАНТ» (информационно-правовой портал) </w:t>
      </w:r>
    </w:p>
    <w:p w:rsidR="00EF1934" w:rsidRPr="000767FA" w:rsidRDefault="00EF1934" w:rsidP="00316D71">
      <w:pPr>
        <w:pStyle w:val="afb"/>
        <w:numPr>
          <w:ilvl w:val="0"/>
          <w:numId w:val="70"/>
        </w:numPr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 xml:space="preserve">http://www.istrodina.com–Российский исторический иллюстрированный </w:t>
      </w:r>
    </w:p>
    <w:p w:rsidR="00EF1934" w:rsidRDefault="00EF1934" w:rsidP="00A34042">
      <w:pPr>
        <w:pStyle w:val="afb"/>
        <w:jc w:val="both"/>
        <w:rPr>
          <w:sz w:val="28"/>
          <w:szCs w:val="28"/>
          <w:lang w:eastAsia="ar-SA"/>
        </w:rPr>
      </w:pPr>
      <w:r w:rsidRPr="000767FA">
        <w:rPr>
          <w:sz w:val="28"/>
          <w:szCs w:val="28"/>
          <w:lang w:eastAsia="ar-SA"/>
        </w:rPr>
        <w:t>журнал «Родина»</w:t>
      </w:r>
    </w:p>
    <w:p w:rsidR="00EF1934" w:rsidRDefault="00EF1934" w:rsidP="00316D71">
      <w:pPr>
        <w:pStyle w:val="afb"/>
        <w:numPr>
          <w:ilvl w:val="0"/>
          <w:numId w:val="70"/>
        </w:numPr>
        <w:jc w:val="both"/>
        <w:rPr>
          <w:bCs/>
          <w:color w:val="000000" w:themeColor="text1"/>
          <w:sz w:val="28"/>
          <w:szCs w:val="28"/>
        </w:rPr>
      </w:pPr>
      <w:r w:rsidRPr="00AD26DD">
        <w:rPr>
          <w:bCs/>
          <w:color w:val="000000" w:themeColor="text1"/>
          <w:sz w:val="28"/>
          <w:szCs w:val="28"/>
        </w:rPr>
        <w:t xml:space="preserve">Официальный сайт  Российской газеты:  </w:t>
      </w:r>
      <w:r w:rsidRPr="00AD26DD">
        <w:rPr>
          <w:bCs/>
          <w:color w:val="000000" w:themeColor="text1"/>
          <w:sz w:val="28"/>
          <w:szCs w:val="28"/>
          <w:lang w:val="en-US"/>
        </w:rPr>
        <w:t>www</w:t>
      </w:r>
      <w:r w:rsidRPr="00AD26DD">
        <w:rPr>
          <w:bCs/>
          <w:color w:val="000000" w:themeColor="text1"/>
          <w:sz w:val="28"/>
          <w:szCs w:val="28"/>
        </w:rPr>
        <w:t>.</w:t>
      </w:r>
      <w:r w:rsidRPr="00AD26DD">
        <w:rPr>
          <w:bCs/>
          <w:color w:val="000000" w:themeColor="text1"/>
          <w:sz w:val="28"/>
          <w:szCs w:val="28"/>
          <w:lang w:val="en-US"/>
        </w:rPr>
        <w:t>rg</w:t>
      </w:r>
      <w:r w:rsidRPr="00AD26DD">
        <w:rPr>
          <w:bCs/>
          <w:color w:val="000000" w:themeColor="text1"/>
          <w:sz w:val="28"/>
          <w:szCs w:val="28"/>
        </w:rPr>
        <w:t>.</w:t>
      </w:r>
      <w:r w:rsidRPr="00AD26DD">
        <w:rPr>
          <w:bCs/>
          <w:color w:val="000000" w:themeColor="text1"/>
          <w:sz w:val="28"/>
          <w:szCs w:val="28"/>
          <w:lang w:val="en-US"/>
        </w:rPr>
        <w:t>ru</w:t>
      </w:r>
      <w:r w:rsidRPr="00AD26DD">
        <w:rPr>
          <w:bCs/>
          <w:color w:val="000000" w:themeColor="text1"/>
          <w:sz w:val="28"/>
          <w:szCs w:val="28"/>
        </w:rPr>
        <w:t xml:space="preserve"> </w:t>
      </w:r>
    </w:p>
    <w:p w:rsidR="00EF1934" w:rsidRPr="00AD26DD" w:rsidRDefault="00EF1934" w:rsidP="00316D71">
      <w:pPr>
        <w:pStyle w:val="afb"/>
        <w:numPr>
          <w:ilvl w:val="0"/>
          <w:numId w:val="70"/>
        </w:numPr>
        <w:jc w:val="both"/>
        <w:rPr>
          <w:bCs/>
          <w:color w:val="000000" w:themeColor="text1"/>
          <w:sz w:val="28"/>
          <w:szCs w:val="28"/>
        </w:rPr>
      </w:pPr>
      <w:r w:rsidRPr="00AD26DD">
        <w:rPr>
          <w:color w:val="000000" w:themeColor="text1"/>
          <w:sz w:val="28"/>
          <w:szCs w:val="28"/>
        </w:rPr>
        <w:t>Материалы свободной энциклопедии Википедия</w:t>
      </w:r>
      <w:r w:rsidRPr="00AD26DD">
        <w:rPr>
          <w:color w:val="000000" w:themeColor="text1"/>
        </w:rPr>
        <w:t xml:space="preserve">: </w:t>
      </w:r>
      <w:r w:rsidRPr="00AD26DD">
        <w:rPr>
          <w:color w:val="000000" w:themeColor="text1"/>
          <w:sz w:val="28"/>
          <w:szCs w:val="28"/>
        </w:rPr>
        <w:t>http://ru.wikipedia.org</w:t>
      </w:r>
    </w:p>
    <w:p w:rsidR="00EF1934" w:rsidRDefault="00EF1934" w:rsidP="00A34042"/>
    <w:p w:rsidR="00EF1934" w:rsidRDefault="00EF1934" w:rsidP="00A34042"/>
    <w:p w:rsidR="00EF1934" w:rsidRDefault="00EF1934" w:rsidP="00A34042"/>
    <w:p w:rsidR="00EF1934" w:rsidRDefault="00EF1934" w:rsidP="00A34042"/>
    <w:p w:rsidR="00EF1934" w:rsidRDefault="00EF1934" w:rsidP="00A34042"/>
    <w:p w:rsidR="00EF1934" w:rsidRDefault="00EF1934" w:rsidP="00A34042"/>
    <w:p w:rsidR="00EF1934" w:rsidRDefault="00EF1934" w:rsidP="00A3404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142725" w:rsidRPr="00370387" w:rsidRDefault="00142725" w:rsidP="00A34042">
      <w:pPr>
        <w:ind w:left="228"/>
        <w:rPr>
          <w:color w:val="000000" w:themeColor="text1"/>
          <w:sz w:val="28"/>
          <w:szCs w:val="28"/>
        </w:rPr>
      </w:pPr>
    </w:p>
    <w:p w:rsidR="00617D41" w:rsidRDefault="00617D41" w:rsidP="00A34042">
      <w:pPr>
        <w:rPr>
          <w:color w:val="000000" w:themeColor="text1"/>
        </w:rPr>
      </w:pPr>
    </w:p>
    <w:p w:rsidR="00EF1934" w:rsidRDefault="00EF1934" w:rsidP="00A34042">
      <w:pPr>
        <w:rPr>
          <w:color w:val="000000" w:themeColor="text1"/>
        </w:rPr>
      </w:pPr>
    </w:p>
    <w:p w:rsidR="00A34042" w:rsidRDefault="00A34042" w:rsidP="00A34042">
      <w:pPr>
        <w:rPr>
          <w:color w:val="000000" w:themeColor="text1"/>
        </w:rPr>
      </w:pPr>
    </w:p>
    <w:p w:rsidR="00A34042" w:rsidRDefault="00A34042" w:rsidP="00A34042">
      <w:pPr>
        <w:rPr>
          <w:color w:val="000000" w:themeColor="text1"/>
        </w:rPr>
      </w:pPr>
    </w:p>
    <w:p w:rsidR="00A34042" w:rsidRDefault="00A34042" w:rsidP="00A34042">
      <w:pPr>
        <w:rPr>
          <w:color w:val="000000" w:themeColor="text1"/>
        </w:rPr>
      </w:pPr>
    </w:p>
    <w:p w:rsidR="00A34042" w:rsidRDefault="00A34042" w:rsidP="00A34042">
      <w:pPr>
        <w:rPr>
          <w:color w:val="000000" w:themeColor="text1"/>
        </w:rPr>
      </w:pPr>
    </w:p>
    <w:p w:rsidR="00EF1934" w:rsidRDefault="00EF1934" w:rsidP="00617D41">
      <w:pPr>
        <w:rPr>
          <w:color w:val="000000" w:themeColor="text1"/>
        </w:rPr>
      </w:pPr>
    </w:p>
    <w:p w:rsidR="00EF1934" w:rsidRPr="00370387" w:rsidRDefault="00EF1934" w:rsidP="00617D41">
      <w:pPr>
        <w:rPr>
          <w:color w:val="000000" w:themeColor="text1"/>
        </w:rPr>
      </w:pPr>
    </w:p>
    <w:p w:rsidR="00617D41" w:rsidRPr="00370387" w:rsidRDefault="00617D41" w:rsidP="00617D41">
      <w:pPr>
        <w:rPr>
          <w:color w:val="000000" w:themeColor="text1"/>
        </w:rPr>
      </w:pPr>
    </w:p>
    <w:p w:rsidR="00A34042" w:rsidRDefault="00A34042" w:rsidP="00A34042"/>
    <w:p w:rsidR="00A34042" w:rsidRDefault="00A34042" w:rsidP="00A34042"/>
    <w:p w:rsidR="00A34042" w:rsidRDefault="00A34042" w:rsidP="00A340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5B7A81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34042" w:rsidRPr="00AE5C94" w:rsidRDefault="00A34042" w:rsidP="00A34042"/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3830"/>
        <w:gridCol w:w="3491"/>
      </w:tblGrid>
      <w:tr w:rsidR="00A34042" w:rsidRPr="005B7A81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5B7A81" w:rsidRDefault="00A34042" w:rsidP="00632A6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обучения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42" w:rsidRPr="005B7A81" w:rsidRDefault="00A34042" w:rsidP="00632A6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A81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A34042" w:rsidRPr="005B7A81" w:rsidRDefault="00A34042" w:rsidP="00632A6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A81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042" w:rsidRPr="005B7A81" w:rsidRDefault="00A34042" w:rsidP="00632A6B">
            <w:pPr>
              <w:jc w:val="center"/>
              <w:rPr>
                <w:b/>
                <w:bCs/>
                <w:sz w:val="28"/>
                <w:szCs w:val="28"/>
              </w:rPr>
            </w:pPr>
            <w:r w:rsidRPr="005B7A81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34042" w:rsidRPr="005B7A81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AA2D6E" w:rsidRDefault="00A34042" w:rsidP="00632A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AA2D6E" w:rsidRDefault="00A34042" w:rsidP="00632A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AA2D6E" w:rsidRDefault="00A34042" w:rsidP="00632A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34042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CA6D9D" w:rsidRDefault="00A34042" w:rsidP="00632A6B">
            <w:pPr>
              <w:rPr>
                <w:b/>
                <w:bCs/>
              </w:rPr>
            </w:pPr>
            <w:r w:rsidRPr="00CA6D9D">
              <w:rPr>
                <w:b/>
              </w:rPr>
              <w:t>Введение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943FC9" w:rsidRDefault="003B1DF7" w:rsidP="00943FC9">
            <w:pPr>
              <w:pStyle w:val="afb"/>
              <w:numPr>
                <w:ilvl w:val="0"/>
                <w:numId w:val="67"/>
              </w:numPr>
              <w:ind w:left="297" w:hanging="283"/>
              <w:rPr>
                <w:bCs/>
              </w:rPr>
            </w:pPr>
            <w:r>
              <w:t>Знание особенностей</w:t>
            </w:r>
            <w:r w:rsidR="00A34042" w:rsidRPr="00CA6D9D">
              <w:t xml:space="preserve"> социальных наук, специфики объекта их изучения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C9" w:rsidRDefault="00943FC9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A34042" w:rsidRPr="00943FC9" w:rsidRDefault="00A34042" w:rsidP="00943FC9">
            <w:pPr>
              <w:jc w:val="both"/>
              <w:rPr>
                <w:color w:val="000000"/>
              </w:rPr>
            </w:pPr>
            <w:r w:rsidRPr="00CA6D9D">
              <w:rPr>
                <w:color w:val="000000"/>
              </w:rPr>
              <w:t>устный опрос</w:t>
            </w:r>
            <w:r>
              <w:rPr>
                <w:color w:val="000000"/>
              </w:rPr>
              <w:t xml:space="preserve"> индивидуальный опрос</w:t>
            </w:r>
          </w:p>
        </w:tc>
      </w:tr>
      <w:tr w:rsidR="00A34042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CA6D9D" w:rsidRDefault="003B1DF7" w:rsidP="000002F5">
            <w:pPr>
              <w:rPr>
                <w:bCs/>
              </w:rPr>
            </w:pPr>
            <w:r w:rsidRPr="003B1DF7">
              <w:rPr>
                <w:b/>
                <w:bCs/>
              </w:rPr>
              <w:t>Раздел 1 Человек. Человек в системе общественных отношений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CA6D9D" w:rsidRDefault="00A34042" w:rsidP="00632A6B">
            <w:pPr>
              <w:jc w:val="center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CA6D9D" w:rsidRDefault="00A34042" w:rsidP="00632A6B">
            <w:pPr>
              <w:jc w:val="center"/>
              <w:rPr>
                <w:bCs/>
              </w:rPr>
            </w:pPr>
          </w:p>
        </w:tc>
      </w:tr>
      <w:tr w:rsidR="00A34042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42" w:rsidRPr="00CA6D9D" w:rsidRDefault="00A34042" w:rsidP="00632A6B">
            <w:pPr>
              <w:rPr>
                <w:b/>
                <w:bCs/>
              </w:rPr>
            </w:pPr>
            <w:r w:rsidRPr="00CA6D9D">
              <w:t>Тема 1.1. Природа человека, врожденные и приобретенные качества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CA6D9D" w:rsidRDefault="00A34042" w:rsidP="00316D71">
            <w:pPr>
              <w:pStyle w:val="Default"/>
              <w:numPr>
                <w:ilvl w:val="0"/>
                <w:numId w:val="73"/>
              </w:numPr>
              <w:ind w:left="297" w:hanging="283"/>
            </w:pPr>
            <w:r w:rsidRPr="00CA6D9D">
              <w:t xml:space="preserve">Умение давать характеристику понятий: человек, индивид, личность, деятельность, мышление. </w:t>
            </w:r>
          </w:p>
          <w:p w:rsidR="00A34042" w:rsidRPr="00CA6D9D" w:rsidRDefault="00A34042" w:rsidP="00316D71">
            <w:pPr>
              <w:pStyle w:val="Default"/>
              <w:numPr>
                <w:ilvl w:val="0"/>
                <w:numId w:val="73"/>
              </w:numPr>
              <w:ind w:left="297" w:hanging="283"/>
            </w:pPr>
            <w:r w:rsidRPr="00CA6D9D">
              <w:t xml:space="preserve">Знание, что такое характер, социализация личности, самосознание и социальное поведение; </w:t>
            </w:r>
          </w:p>
          <w:p w:rsidR="00A34042" w:rsidRPr="00CA6D9D" w:rsidRDefault="00A34042" w:rsidP="00316D71">
            <w:pPr>
              <w:pStyle w:val="Default"/>
              <w:numPr>
                <w:ilvl w:val="0"/>
                <w:numId w:val="73"/>
              </w:numPr>
              <w:ind w:left="297" w:hanging="283"/>
            </w:pPr>
            <w:r w:rsidRPr="00CA6D9D">
              <w:t xml:space="preserve">Знание, что такое понятие истины, ее критерии; общение и взаимодействие, конфликты.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042" w:rsidRPr="000346C2" w:rsidRDefault="00A34042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A34042" w:rsidRPr="002F6234" w:rsidRDefault="00A34042" w:rsidP="00316D71">
            <w:pPr>
              <w:pStyle w:val="afb"/>
              <w:numPr>
                <w:ilvl w:val="0"/>
                <w:numId w:val="81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A34042" w:rsidRPr="002F6234" w:rsidRDefault="00A34042" w:rsidP="00316D71">
            <w:pPr>
              <w:pStyle w:val="afb"/>
              <w:numPr>
                <w:ilvl w:val="0"/>
                <w:numId w:val="81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контрольная работа №1</w:t>
            </w:r>
          </w:p>
          <w:p w:rsidR="00A34042" w:rsidRDefault="00A34042" w:rsidP="00316D71">
            <w:pPr>
              <w:pStyle w:val="afb"/>
              <w:numPr>
                <w:ilvl w:val="0"/>
                <w:numId w:val="81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презентаций, эссе</w:t>
            </w:r>
          </w:p>
          <w:p w:rsidR="00A34042" w:rsidRDefault="00A34042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A34042" w:rsidRPr="000346C2" w:rsidRDefault="00A34042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  <w:p w:rsidR="00A34042" w:rsidRPr="00CA6D9D" w:rsidRDefault="00A34042" w:rsidP="00632A6B">
            <w:pPr>
              <w:jc w:val="center"/>
              <w:rPr>
                <w:bCs/>
              </w:rPr>
            </w:pPr>
          </w:p>
        </w:tc>
      </w:tr>
      <w:tr w:rsidR="003B1DF7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F7" w:rsidRPr="00CA6D9D" w:rsidRDefault="00F25D8E" w:rsidP="003B1DF7">
            <w:pPr>
              <w:pStyle w:val="Default"/>
              <w:rPr>
                <w:b/>
                <w:bCs/>
              </w:rPr>
            </w:pPr>
            <w:r>
              <w:t>Тема 1.2</w:t>
            </w:r>
            <w:r w:rsidR="003B1DF7" w:rsidRPr="00CA6D9D">
              <w:t>. Духовная культура личности и общества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F7" w:rsidRPr="00CA6D9D" w:rsidRDefault="003B1DF7" w:rsidP="003B1DF7">
            <w:pPr>
              <w:pStyle w:val="Default"/>
              <w:numPr>
                <w:ilvl w:val="0"/>
                <w:numId w:val="75"/>
              </w:numPr>
              <w:ind w:left="297" w:hanging="297"/>
            </w:pPr>
            <w:r w:rsidRPr="00CA6D9D">
              <w:t xml:space="preserve">Разъяснение понятий: культура, духовная культура личности и общества, показать ее значение в общественной жизни. </w:t>
            </w:r>
          </w:p>
          <w:p w:rsidR="003B1DF7" w:rsidRPr="00CA6D9D" w:rsidRDefault="003B1DF7" w:rsidP="003B1DF7">
            <w:pPr>
              <w:pStyle w:val="afb"/>
              <w:numPr>
                <w:ilvl w:val="0"/>
                <w:numId w:val="75"/>
              </w:numPr>
              <w:ind w:left="297" w:hanging="297"/>
            </w:pPr>
            <w:r w:rsidRPr="00CA6D9D">
              <w:t>Различение: культура народная, массовая, элитарная.</w:t>
            </w:r>
          </w:p>
          <w:p w:rsidR="003B1DF7" w:rsidRPr="00CA6D9D" w:rsidRDefault="003B1DF7" w:rsidP="003B1DF7">
            <w:pPr>
              <w:pStyle w:val="afb"/>
              <w:numPr>
                <w:ilvl w:val="0"/>
                <w:numId w:val="75"/>
              </w:numPr>
              <w:ind w:left="297" w:hanging="297"/>
            </w:pPr>
            <w:r w:rsidRPr="00CA6D9D">
              <w:t>Умение показать особенности молодежной субкультуры.</w:t>
            </w:r>
          </w:p>
          <w:p w:rsidR="003B1DF7" w:rsidRDefault="003B1DF7" w:rsidP="003B1DF7">
            <w:pPr>
              <w:pStyle w:val="afb"/>
              <w:numPr>
                <w:ilvl w:val="0"/>
                <w:numId w:val="75"/>
              </w:numPr>
              <w:ind w:left="297" w:hanging="297"/>
            </w:pPr>
            <w:r w:rsidRPr="00CA6D9D">
              <w:t>Освещение проблемы духовного кризиса и духовного поиска в молодежной среде; взаимодействие и взаимосвязь</w:t>
            </w:r>
          </w:p>
          <w:p w:rsidR="003B1DF7" w:rsidRDefault="003B1DF7" w:rsidP="003B1DF7">
            <w:pPr>
              <w:pStyle w:val="afb"/>
              <w:numPr>
                <w:ilvl w:val="0"/>
                <w:numId w:val="75"/>
              </w:numPr>
              <w:ind w:left="297" w:hanging="297"/>
            </w:pPr>
            <w:r>
              <w:t>Умение давать характеристику культуры</w:t>
            </w:r>
            <w:r w:rsidRPr="003B1DF7">
              <w:t xml:space="preserve"> общения, труда, учебы,</w:t>
            </w:r>
            <w:r>
              <w:t xml:space="preserve"> </w:t>
            </w:r>
            <w:r w:rsidRPr="003B1DF7">
              <w:t>поведения в обществе, этикет</w:t>
            </w:r>
          </w:p>
          <w:p w:rsidR="003B1DF7" w:rsidRPr="003B1DF7" w:rsidRDefault="00F25D8E" w:rsidP="003B1DF7">
            <w:pPr>
              <w:pStyle w:val="afb"/>
              <w:numPr>
                <w:ilvl w:val="0"/>
                <w:numId w:val="75"/>
              </w:numPr>
              <w:ind w:left="297" w:hanging="297"/>
            </w:pPr>
            <w:r>
              <w:t>Знание учреждений</w:t>
            </w:r>
            <w:r w:rsidR="003B1DF7">
              <w:t xml:space="preserve"> </w:t>
            </w:r>
            <w:r w:rsidR="003B1DF7" w:rsidRPr="003B1DF7">
              <w:t xml:space="preserve">культуры, </w:t>
            </w:r>
            <w:r>
              <w:t xml:space="preserve">умение </w:t>
            </w:r>
            <w:r w:rsidR="003B1DF7" w:rsidRPr="003B1DF7">
              <w:t>рассказывать о</w:t>
            </w:r>
            <w:r w:rsidR="003B1DF7">
              <w:t xml:space="preserve"> </w:t>
            </w:r>
            <w:r w:rsidR="003B1DF7" w:rsidRPr="003B1DF7">
              <w:t>государственных гарантиях свободы доступа к культурным</w:t>
            </w:r>
          </w:p>
          <w:p w:rsidR="003B1DF7" w:rsidRPr="00CA6D9D" w:rsidRDefault="003B1DF7" w:rsidP="003B1DF7">
            <w:pPr>
              <w:pStyle w:val="afb"/>
              <w:ind w:left="297"/>
            </w:pPr>
            <w:r w:rsidRPr="003B1DF7">
              <w:t>ценностям.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DF7" w:rsidRPr="003B1DF7" w:rsidRDefault="003B1DF7" w:rsidP="003B1DF7">
            <w:pPr>
              <w:jc w:val="both"/>
              <w:rPr>
                <w:color w:val="000000"/>
              </w:rPr>
            </w:pPr>
            <w:r w:rsidRPr="003B1DF7">
              <w:rPr>
                <w:color w:val="000000"/>
              </w:rPr>
              <w:t>Текущий контроль:</w:t>
            </w:r>
          </w:p>
          <w:p w:rsidR="003B1DF7" w:rsidRPr="003B1DF7" w:rsidRDefault="003B1DF7" w:rsidP="00F25D8E">
            <w:pPr>
              <w:numPr>
                <w:ilvl w:val="0"/>
                <w:numId w:val="83"/>
              </w:numPr>
              <w:ind w:left="295" w:hanging="284"/>
              <w:jc w:val="both"/>
              <w:rPr>
                <w:color w:val="000000"/>
              </w:rPr>
            </w:pPr>
            <w:r w:rsidRPr="003B1DF7">
              <w:rPr>
                <w:color w:val="000000"/>
              </w:rPr>
              <w:t>устный опрос фронтальный и индивидуальный опрос</w:t>
            </w:r>
          </w:p>
          <w:p w:rsidR="003B1DF7" w:rsidRPr="003B1DF7" w:rsidRDefault="003B1DF7" w:rsidP="00F25D8E">
            <w:pPr>
              <w:numPr>
                <w:ilvl w:val="0"/>
                <w:numId w:val="83"/>
              </w:numPr>
              <w:ind w:left="295" w:hanging="284"/>
              <w:jc w:val="both"/>
              <w:rPr>
                <w:color w:val="000000"/>
              </w:rPr>
            </w:pPr>
            <w:r w:rsidRPr="003B1DF7">
              <w:rPr>
                <w:color w:val="000000"/>
              </w:rPr>
              <w:t>контрольная работа №2</w:t>
            </w:r>
          </w:p>
          <w:p w:rsidR="003B1DF7" w:rsidRPr="003B1DF7" w:rsidRDefault="003B1DF7" w:rsidP="00F25D8E">
            <w:pPr>
              <w:numPr>
                <w:ilvl w:val="0"/>
                <w:numId w:val="83"/>
              </w:numPr>
              <w:ind w:left="295" w:hanging="284"/>
              <w:jc w:val="both"/>
              <w:rPr>
                <w:color w:val="000000"/>
              </w:rPr>
            </w:pPr>
            <w:r w:rsidRPr="003B1DF7">
              <w:rPr>
                <w:color w:val="000000"/>
              </w:rPr>
              <w:t>оценка результатов выполнения докладов, рефератов, презентаций</w:t>
            </w:r>
          </w:p>
          <w:p w:rsidR="003B1DF7" w:rsidRDefault="003B1DF7" w:rsidP="00632A6B">
            <w:pPr>
              <w:jc w:val="both"/>
              <w:rPr>
                <w:color w:val="000000"/>
              </w:rPr>
            </w:pPr>
          </w:p>
        </w:tc>
      </w:tr>
      <w:tr w:rsidR="003B1DF7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E" w:rsidRPr="00F25D8E" w:rsidRDefault="00F25D8E" w:rsidP="00F25D8E">
            <w:r w:rsidRPr="00F25D8E">
              <w:t>Тема 1.3</w:t>
            </w:r>
          </w:p>
          <w:p w:rsidR="003B1DF7" w:rsidRPr="00CA6D9D" w:rsidRDefault="00F25D8E" w:rsidP="00F25D8E">
            <w:r w:rsidRPr="00F25D8E">
              <w:t>Наука и образование в современном мире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Default="00F25D8E" w:rsidP="00F25D8E">
            <w:pPr>
              <w:pStyle w:val="afb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297" w:hanging="297"/>
            </w:pPr>
            <w:r>
              <w:t>Умение р</w:t>
            </w:r>
            <w:r w:rsidRPr="00F25D8E">
              <w:t>азличать естественные и социально-гуманитарные</w:t>
            </w:r>
            <w:r>
              <w:t xml:space="preserve"> </w:t>
            </w:r>
            <w:r w:rsidRPr="00F25D8E">
              <w:t>науки.</w:t>
            </w:r>
          </w:p>
          <w:p w:rsidR="003B1DF7" w:rsidRPr="00CA6D9D" w:rsidRDefault="00F25D8E" w:rsidP="00F25D8E">
            <w:pPr>
              <w:pStyle w:val="afb"/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297" w:hanging="297"/>
            </w:pPr>
            <w:r>
              <w:t>Знание особенностей</w:t>
            </w:r>
            <w:r w:rsidRPr="00F25D8E">
              <w:t xml:space="preserve"> труда </w:t>
            </w:r>
            <w:r w:rsidRPr="00F25D8E">
              <w:lastRenderedPageBreak/>
              <w:t>ученого, ответственност</w:t>
            </w:r>
            <w:r>
              <w:t xml:space="preserve">и </w:t>
            </w:r>
            <w:r w:rsidRPr="00F25D8E">
              <w:t>ученого перед обществом.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F25D8E" w:rsidRDefault="00F25D8E" w:rsidP="00F25D8E">
            <w:pPr>
              <w:jc w:val="both"/>
              <w:rPr>
                <w:color w:val="000000"/>
              </w:rPr>
            </w:pPr>
            <w:r w:rsidRPr="00F25D8E">
              <w:rPr>
                <w:color w:val="000000"/>
              </w:rPr>
              <w:lastRenderedPageBreak/>
              <w:t>Текущий контроль:</w:t>
            </w:r>
          </w:p>
          <w:p w:rsidR="00F25D8E" w:rsidRPr="00F25D8E" w:rsidRDefault="00F25D8E" w:rsidP="00F25D8E">
            <w:pPr>
              <w:numPr>
                <w:ilvl w:val="0"/>
                <w:numId w:val="81"/>
              </w:numPr>
              <w:ind w:left="295" w:hanging="284"/>
              <w:rPr>
                <w:color w:val="000000"/>
              </w:rPr>
            </w:pPr>
            <w:r w:rsidRPr="00F25D8E">
              <w:rPr>
                <w:color w:val="000000"/>
              </w:rPr>
              <w:t>устный опрос  индивидуальный опрос</w:t>
            </w:r>
          </w:p>
          <w:p w:rsidR="00F25D8E" w:rsidRPr="00F25D8E" w:rsidRDefault="00F25D8E" w:rsidP="00F25D8E">
            <w:pPr>
              <w:numPr>
                <w:ilvl w:val="0"/>
                <w:numId w:val="81"/>
              </w:numPr>
              <w:ind w:left="295" w:hanging="284"/>
              <w:jc w:val="both"/>
              <w:rPr>
                <w:color w:val="000000"/>
              </w:rPr>
            </w:pPr>
            <w:r w:rsidRPr="00F25D8E">
              <w:rPr>
                <w:color w:val="000000"/>
              </w:rPr>
              <w:t>контрольная работа №1</w:t>
            </w:r>
          </w:p>
          <w:p w:rsidR="00F25D8E" w:rsidRPr="00F25D8E" w:rsidRDefault="00F25D8E" w:rsidP="00F25D8E">
            <w:pPr>
              <w:numPr>
                <w:ilvl w:val="0"/>
                <w:numId w:val="81"/>
              </w:numPr>
              <w:ind w:left="295" w:hanging="284"/>
              <w:rPr>
                <w:color w:val="000000"/>
              </w:rPr>
            </w:pPr>
            <w:r w:rsidRPr="00F25D8E">
              <w:rPr>
                <w:color w:val="000000"/>
              </w:rPr>
              <w:lastRenderedPageBreak/>
              <w:t>оценка резу</w:t>
            </w:r>
            <w:r>
              <w:rPr>
                <w:color w:val="000000"/>
              </w:rPr>
              <w:t xml:space="preserve">льтатов выполнения </w:t>
            </w:r>
            <w:r w:rsidRPr="00F25D8E">
              <w:rPr>
                <w:color w:val="000000"/>
              </w:rPr>
              <w:t xml:space="preserve">рефератов, </w:t>
            </w:r>
          </w:p>
          <w:p w:rsidR="00F25D8E" w:rsidRPr="00F25D8E" w:rsidRDefault="00F25D8E" w:rsidP="00F25D8E">
            <w:pPr>
              <w:jc w:val="both"/>
              <w:rPr>
                <w:color w:val="000000"/>
              </w:rPr>
            </w:pPr>
            <w:r w:rsidRPr="00F25D8E">
              <w:rPr>
                <w:color w:val="000000"/>
              </w:rPr>
              <w:t>Промежуточная аттестация:</w:t>
            </w:r>
          </w:p>
          <w:p w:rsidR="003B1DF7" w:rsidRDefault="00F25D8E" w:rsidP="00632A6B">
            <w:pPr>
              <w:jc w:val="both"/>
              <w:rPr>
                <w:color w:val="000000"/>
              </w:rPr>
            </w:pPr>
            <w:r w:rsidRPr="00F25D8E">
              <w:rPr>
                <w:color w:val="000000"/>
              </w:rPr>
              <w:t>дифференцированный зачет</w:t>
            </w:r>
          </w:p>
        </w:tc>
      </w:tr>
      <w:tr w:rsidR="00F25D8E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E" w:rsidRPr="00CA6D9D" w:rsidRDefault="00F25D8E" w:rsidP="00A63A10">
            <w:pPr>
              <w:pStyle w:val="Default"/>
              <w:rPr>
                <w:b/>
                <w:bCs/>
              </w:rPr>
            </w:pPr>
            <w:r>
              <w:lastRenderedPageBreak/>
              <w:t>Тема 1.4</w:t>
            </w:r>
            <w:r w:rsidRPr="00CA6D9D">
              <w:t>. Мораль, искусство и религия как элементы духовной культуры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Default="00F25D8E" w:rsidP="00A63A10">
            <w:pPr>
              <w:pStyle w:val="Default"/>
              <w:numPr>
                <w:ilvl w:val="0"/>
                <w:numId w:val="91"/>
              </w:numPr>
              <w:ind w:left="297" w:hanging="297"/>
            </w:pPr>
            <w:r w:rsidRPr="00CA6D9D">
              <w:t>Раскрытие понятий</w:t>
            </w:r>
            <w:r>
              <w:t xml:space="preserve"> мораль, религия, искусство;</w:t>
            </w:r>
          </w:p>
          <w:p w:rsidR="00F25D8E" w:rsidRPr="00CA6D9D" w:rsidRDefault="00F25D8E" w:rsidP="00A63A10">
            <w:pPr>
              <w:pStyle w:val="Default"/>
              <w:numPr>
                <w:ilvl w:val="0"/>
                <w:numId w:val="91"/>
              </w:numPr>
              <w:ind w:left="297" w:hanging="297"/>
            </w:pPr>
            <w:r>
              <w:t>определение их роли в жизни людей и общества.</w:t>
            </w:r>
            <w:r w:rsidRPr="00CA6D9D">
              <w:t xml:space="preserve"> </w:t>
            </w:r>
          </w:p>
          <w:p w:rsidR="00F25D8E" w:rsidRPr="00CA6D9D" w:rsidRDefault="00F25D8E" w:rsidP="00F25D8E">
            <w:pPr>
              <w:pStyle w:val="Default"/>
              <w:ind w:left="297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3045DC" w:rsidRDefault="00F25D8E" w:rsidP="00A63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F25D8E" w:rsidRPr="002F6234" w:rsidRDefault="00F25D8E" w:rsidP="00A63A10">
            <w:pPr>
              <w:pStyle w:val="afb"/>
              <w:numPr>
                <w:ilvl w:val="0"/>
                <w:numId w:val="85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F25D8E" w:rsidRPr="002F6234" w:rsidRDefault="00F25D8E" w:rsidP="00A63A10">
            <w:pPr>
              <w:pStyle w:val="afb"/>
              <w:numPr>
                <w:ilvl w:val="0"/>
                <w:numId w:val="85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контрольная работа №2</w:t>
            </w:r>
          </w:p>
          <w:p w:rsidR="00F25D8E" w:rsidRDefault="00F25D8E" w:rsidP="00A63A10">
            <w:pPr>
              <w:pStyle w:val="afb"/>
              <w:numPr>
                <w:ilvl w:val="0"/>
                <w:numId w:val="85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презентаций, эссе</w:t>
            </w:r>
          </w:p>
          <w:p w:rsidR="00F25D8E" w:rsidRDefault="00F25D8E" w:rsidP="00A63A10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F25D8E" w:rsidRPr="002F6234" w:rsidRDefault="00F25D8E" w:rsidP="00A63A10">
            <w:pPr>
              <w:pStyle w:val="afb"/>
              <w:numPr>
                <w:ilvl w:val="0"/>
                <w:numId w:val="85"/>
              </w:numPr>
              <w:ind w:left="295" w:hanging="284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F25D8E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E" w:rsidRPr="00CA6D9D" w:rsidRDefault="00F25D8E" w:rsidP="00632A6B">
            <w:r w:rsidRPr="00F25D8E">
              <w:rPr>
                <w:b/>
              </w:rPr>
              <w:t>Раздел 2 Общество как сложная динамическая система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CA6D9D" w:rsidRDefault="00F25D8E" w:rsidP="00F25D8E">
            <w:pPr>
              <w:pStyle w:val="Default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Default="00F25D8E" w:rsidP="00632A6B">
            <w:pPr>
              <w:jc w:val="both"/>
              <w:rPr>
                <w:color w:val="000000"/>
              </w:rPr>
            </w:pPr>
          </w:p>
        </w:tc>
      </w:tr>
      <w:tr w:rsidR="00F25D8E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D8E" w:rsidRPr="00527024" w:rsidRDefault="00F25D8E" w:rsidP="00F25D8E">
            <w:r w:rsidRPr="00527024">
              <w:t>Тема 2.1</w:t>
            </w:r>
          </w:p>
          <w:p w:rsidR="00F25D8E" w:rsidRPr="00527024" w:rsidRDefault="00F25D8E" w:rsidP="00F25D8E">
            <w:r w:rsidRPr="00527024">
              <w:t>Общество как сложн</w:t>
            </w:r>
            <w:r w:rsidR="00527024">
              <w:t>ая динамичес</w:t>
            </w:r>
            <w:r w:rsidRPr="00527024">
              <w:t>кая система</w:t>
            </w:r>
          </w:p>
          <w:p w:rsidR="00F25D8E" w:rsidRPr="00527024" w:rsidRDefault="00F25D8E" w:rsidP="00632A6B">
            <w:pPr>
              <w:rPr>
                <w:bCs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CA6D9D" w:rsidRDefault="00F25D8E" w:rsidP="00316D71">
            <w:pPr>
              <w:pStyle w:val="Default"/>
              <w:numPr>
                <w:ilvl w:val="0"/>
                <w:numId w:val="74"/>
              </w:numPr>
              <w:ind w:left="297" w:hanging="283"/>
            </w:pPr>
            <w:r w:rsidRPr="00CA6D9D">
              <w:t xml:space="preserve">Представление об обществе как сложной динамичной системе, о взаимодействии общества и природы. </w:t>
            </w:r>
          </w:p>
          <w:p w:rsidR="00F25D8E" w:rsidRPr="00CA6D9D" w:rsidRDefault="00F25D8E" w:rsidP="00527024">
            <w:pPr>
              <w:pStyle w:val="Default"/>
              <w:numPr>
                <w:ilvl w:val="0"/>
                <w:numId w:val="74"/>
              </w:numPr>
              <w:ind w:left="297" w:hanging="283"/>
            </w:pPr>
            <w:r w:rsidRPr="00CA6D9D">
              <w:t>Знание сущности понятий</w:t>
            </w:r>
            <w:r w:rsidR="00527024">
              <w:t xml:space="preserve"> сфера общества, социальный институт.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D8E" w:rsidRPr="000346C2" w:rsidRDefault="00F25D8E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F25D8E" w:rsidRPr="002F6234" w:rsidRDefault="00F25D8E" w:rsidP="00316D71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F25D8E" w:rsidRPr="002F6234" w:rsidRDefault="00F25D8E" w:rsidP="00316D71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контрольная работа №1</w:t>
            </w:r>
          </w:p>
          <w:p w:rsidR="00F25D8E" w:rsidRDefault="00F25D8E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F25D8E" w:rsidRPr="000346C2" w:rsidRDefault="00F25D8E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527024" w:rsidRDefault="00527024" w:rsidP="00527024">
            <w:r w:rsidRPr="00527024">
              <w:t>Тема 2.2 Общественное развитие.</w:t>
            </w:r>
          </w:p>
          <w:p w:rsidR="00527024" w:rsidRPr="00527024" w:rsidRDefault="00527024" w:rsidP="00527024">
            <w:r w:rsidRPr="00527024">
              <w:t>Типология обществ</w:t>
            </w:r>
          </w:p>
          <w:p w:rsidR="00527024" w:rsidRPr="00527024" w:rsidRDefault="00527024" w:rsidP="00F25D8E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9" w:rsidRDefault="00527024" w:rsidP="00210C69">
            <w:pPr>
              <w:pStyle w:val="afb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</w:t>
            </w:r>
            <w:r w:rsidR="00210C69">
              <w:rPr>
                <w:color w:val="000000" w:themeColor="text1"/>
              </w:rPr>
              <w:t xml:space="preserve"> о многовариан-тности общественного развития.</w:t>
            </w:r>
          </w:p>
          <w:p w:rsidR="00210C69" w:rsidRPr="00210C69" w:rsidRDefault="00210C69" w:rsidP="00210C69">
            <w:pPr>
              <w:pStyle w:val="afb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Знание сущности понятий э</w:t>
            </w:r>
            <w:r w:rsidR="00527024" w:rsidRPr="00210C69">
              <w:rPr>
                <w:color w:val="000000" w:themeColor="text1"/>
              </w:rPr>
              <w:t>волюция и революция как формы социального изменения</w:t>
            </w:r>
            <w:r w:rsidRPr="00210C69">
              <w:rPr>
                <w:color w:val="000000" w:themeColor="text1"/>
              </w:rPr>
              <w:t xml:space="preserve">, </w:t>
            </w:r>
            <w:r w:rsidR="00527024" w:rsidRPr="00210C69">
              <w:rPr>
                <w:color w:val="000000" w:themeColor="text1"/>
              </w:rPr>
              <w:t>общественного прогресса</w:t>
            </w:r>
            <w:r w:rsidRPr="00210C69">
              <w:rPr>
                <w:color w:val="000000" w:themeColor="text1"/>
              </w:rPr>
              <w:t xml:space="preserve"> и его критериев.</w:t>
            </w:r>
          </w:p>
          <w:p w:rsidR="00210C69" w:rsidRPr="00210C69" w:rsidRDefault="00210C69" w:rsidP="00210C69">
            <w:pPr>
              <w:pStyle w:val="afb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hanging="283"/>
              <w:rPr>
                <w:color w:val="000000" w:themeColor="text1"/>
              </w:rPr>
            </w:pPr>
            <w:r w:rsidRPr="00210C69">
              <w:rPr>
                <w:color w:val="000000" w:themeColor="text1"/>
              </w:rPr>
              <w:t>Умение давать общую характе</w:t>
            </w:r>
            <w:r>
              <w:rPr>
                <w:color w:val="000000" w:themeColor="text1"/>
              </w:rPr>
              <w:t>-</w:t>
            </w:r>
            <w:r w:rsidRPr="00210C69">
              <w:rPr>
                <w:color w:val="000000" w:themeColor="text1"/>
              </w:rPr>
              <w:t>ристику понятий ц</w:t>
            </w:r>
            <w:r w:rsidR="00527024" w:rsidRPr="00210C69">
              <w:rPr>
                <w:color w:val="000000" w:themeColor="text1"/>
              </w:rPr>
              <w:t>ивилизация и формация.</w:t>
            </w:r>
          </w:p>
          <w:p w:rsidR="00527024" w:rsidRPr="00210C69" w:rsidRDefault="00210C69" w:rsidP="00210C69">
            <w:pPr>
              <w:pStyle w:val="afb"/>
              <w:numPr>
                <w:ilvl w:val="0"/>
                <w:numId w:val="9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9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Различать традиционного, индустриального, постиндустриального</w:t>
            </w:r>
            <w:r w:rsidR="00527024" w:rsidRPr="00210C6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общества.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9" w:rsidRPr="00210C69" w:rsidRDefault="00210C69" w:rsidP="00210C69">
            <w:pPr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Текущий контроль:</w:t>
            </w:r>
          </w:p>
          <w:p w:rsidR="00210C69" w:rsidRPr="00210C69" w:rsidRDefault="00210C69" w:rsidP="00210C69">
            <w:pPr>
              <w:numPr>
                <w:ilvl w:val="0"/>
                <w:numId w:val="82"/>
              </w:numPr>
              <w:ind w:left="295" w:hanging="295"/>
              <w:rPr>
                <w:color w:val="000000"/>
              </w:rPr>
            </w:pPr>
            <w:r w:rsidRPr="00210C69">
              <w:rPr>
                <w:color w:val="000000"/>
              </w:rPr>
              <w:t>устный опрос фронтальный и индивидуальный опрос</w:t>
            </w:r>
          </w:p>
          <w:p w:rsidR="00210C69" w:rsidRPr="00210C69" w:rsidRDefault="00210C69" w:rsidP="00210C69">
            <w:pPr>
              <w:numPr>
                <w:ilvl w:val="0"/>
                <w:numId w:val="82"/>
              </w:numPr>
              <w:ind w:left="295" w:hanging="295"/>
              <w:rPr>
                <w:color w:val="000000"/>
              </w:rPr>
            </w:pPr>
            <w:r w:rsidRPr="00210C69">
              <w:rPr>
                <w:color w:val="000000"/>
              </w:rPr>
              <w:t>контрольная работа №1</w:t>
            </w:r>
          </w:p>
          <w:p w:rsidR="00210C69" w:rsidRPr="00210C69" w:rsidRDefault="00210C69" w:rsidP="00210C69">
            <w:pPr>
              <w:numPr>
                <w:ilvl w:val="0"/>
                <w:numId w:val="82"/>
              </w:numPr>
              <w:ind w:left="295" w:hanging="295"/>
              <w:rPr>
                <w:color w:val="000000"/>
              </w:rPr>
            </w:pPr>
            <w:r w:rsidRPr="00210C69">
              <w:rPr>
                <w:color w:val="000000"/>
              </w:rPr>
              <w:t>оценка р</w:t>
            </w:r>
            <w:r w:rsidR="00226107">
              <w:rPr>
                <w:color w:val="000000"/>
              </w:rPr>
              <w:t>езультатов выполнения докладов.</w:t>
            </w:r>
          </w:p>
          <w:p w:rsidR="00210C69" w:rsidRPr="00210C69" w:rsidRDefault="00210C69" w:rsidP="00210C69">
            <w:pPr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Промежуточная аттестация:</w:t>
            </w:r>
          </w:p>
          <w:p w:rsidR="00527024" w:rsidRDefault="00210C69" w:rsidP="00210C69">
            <w:pPr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527024" w:rsidRDefault="00527024" w:rsidP="00527024">
            <w:r w:rsidRPr="00527024">
              <w:t>Тема 2.3</w:t>
            </w:r>
          </w:p>
          <w:p w:rsidR="00527024" w:rsidRPr="00527024" w:rsidRDefault="00527024" w:rsidP="00527024">
            <w:r w:rsidRPr="00527024">
              <w:t xml:space="preserve">Особенности современного мира </w:t>
            </w:r>
          </w:p>
          <w:p w:rsidR="00527024" w:rsidRPr="00527024" w:rsidRDefault="00527024" w:rsidP="00F25D8E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9" w:rsidRPr="00210C69" w:rsidRDefault="00210C69" w:rsidP="00210C69">
            <w:pPr>
              <w:pStyle w:val="afb"/>
              <w:numPr>
                <w:ilvl w:val="0"/>
                <w:numId w:val="96"/>
              </w:numPr>
              <w:ind w:left="297" w:hanging="283"/>
              <w:rPr>
                <w:color w:val="000000" w:themeColor="text1"/>
              </w:rPr>
            </w:pPr>
            <w:r w:rsidRPr="00210C69">
              <w:rPr>
                <w:color w:val="000000" w:themeColor="text1"/>
              </w:rPr>
              <w:t>Знание особенностей</w:t>
            </w:r>
            <w:r w:rsidR="00527024" w:rsidRPr="00210C69">
              <w:rPr>
                <w:color w:val="000000" w:themeColor="text1"/>
              </w:rPr>
              <w:t xml:space="preserve"> современного мира.</w:t>
            </w:r>
          </w:p>
          <w:p w:rsidR="00527024" w:rsidRPr="00210C69" w:rsidRDefault="00210C69" w:rsidP="00210C69">
            <w:pPr>
              <w:pStyle w:val="afb"/>
              <w:numPr>
                <w:ilvl w:val="0"/>
                <w:numId w:val="96"/>
              </w:numPr>
              <w:ind w:left="297" w:hanging="283"/>
              <w:rPr>
                <w:color w:val="000000" w:themeColor="text1"/>
              </w:rPr>
            </w:pPr>
            <w:r w:rsidRPr="00210C69">
              <w:rPr>
                <w:color w:val="000000" w:themeColor="text1"/>
              </w:rPr>
              <w:t xml:space="preserve">Умение давать определение </w:t>
            </w:r>
            <w:r w:rsidR="00527024" w:rsidRPr="00210C69">
              <w:rPr>
                <w:bCs/>
                <w:color w:val="000000" w:themeColor="text1"/>
              </w:rPr>
              <w:t>глобализации</w:t>
            </w:r>
            <w:r w:rsidRPr="00210C69">
              <w:rPr>
                <w:bCs/>
                <w:color w:val="000000" w:themeColor="text1"/>
              </w:rPr>
              <w:t>, а</w:t>
            </w:r>
            <w:r w:rsidR="00527024" w:rsidRPr="00210C69">
              <w:rPr>
                <w:bCs/>
                <w:color w:val="000000" w:themeColor="text1"/>
              </w:rPr>
              <w:t>нтиглобализм</w:t>
            </w:r>
            <w:r w:rsidRPr="00210C69">
              <w:rPr>
                <w:bCs/>
                <w:color w:val="000000" w:themeColor="text1"/>
              </w:rPr>
              <w:t>а</w:t>
            </w:r>
            <w:r w:rsidR="00527024" w:rsidRPr="00210C69">
              <w:rPr>
                <w:bCs/>
                <w:color w:val="000000" w:themeColor="text1"/>
              </w:rPr>
              <w:t xml:space="preserve">, его </w:t>
            </w:r>
            <w:r w:rsidRPr="00210C69">
              <w:rPr>
                <w:bCs/>
                <w:color w:val="000000" w:themeColor="text1"/>
              </w:rPr>
              <w:t>проявлений</w:t>
            </w:r>
            <w:r w:rsidR="00527024" w:rsidRPr="00210C69">
              <w:rPr>
                <w:bCs/>
                <w:color w:val="000000" w:themeColor="text1"/>
              </w:rPr>
              <w:t>.</w:t>
            </w:r>
          </w:p>
          <w:p w:rsidR="00210C69" w:rsidRPr="00210C69" w:rsidRDefault="00210C69" w:rsidP="00210C69">
            <w:pPr>
              <w:pStyle w:val="afb"/>
              <w:numPr>
                <w:ilvl w:val="0"/>
                <w:numId w:val="96"/>
              </w:numPr>
              <w:ind w:left="297" w:hanging="283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Представление о глобальных проблемах современности.</w:t>
            </w:r>
          </w:p>
          <w:p w:rsidR="00210C69" w:rsidRPr="00226107" w:rsidRDefault="00210C69" w:rsidP="00210C69">
            <w:pPr>
              <w:pStyle w:val="afb"/>
              <w:numPr>
                <w:ilvl w:val="0"/>
                <w:numId w:val="96"/>
              </w:numPr>
              <w:ind w:left="297" w:hanging="283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Умение давать классификацию глобальных проблем, приводить примеры.</w:t>
            </w:r>
          </w:p>
          <w:p w:rsidR="00226107" w:rsidRDefault="00226107" w:rsidP="00226107">
            <w:pPr>
              <w:rPr>
                <w:color w:val="000000" w:themeColor="text1"/>
              </w:rPr>
            </w:pPr>
          </w:p>
          <w:p w:rsidR="00226107" w:rsidRPr="00226107" w:rsidRDefault="00226107" w:rsidP="00226107">
            <w:pPr>
              <w:rPr>
                <w:color w:val="000000" w:themeColor="text1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C69" w:rsidRPr="00210C69" w:rsidRDefault="00210C69" w:rsidP="00210C69">
            <w:pPr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Текущий контроль:</w:t>
            </w:r>
          </w:p>
          <w:p w:rsidR="00210C69" w:rsidRPr="00210C69" w:rsidRDefault="00210C69" w:rsidP="00210C69">
            <w:pPr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устный опрос фронтальный и индивидуальный опрос</w:t>
            </w:r>
          </w:p>
          <w:p w:rsidR="00210C69" w:rsidRPr="00210C69" w:rsidRDefault="00210C69" w:rsidP="00210C69">
            <w:pPr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контрольная работа №1</w:t>
            </w:r>
          </w:p>
          <w:p w:rsidR="00210C69" w:rsidRPr="00210C69" w:rsidRDefault="00210C69" w:rsidP="00210C69">
            <w:pPr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оценка результатов выполнения докладов, презентаций</w:t>
            </w:r>
          </w:p>
          <w:p w:rsidR="00210C69" w:rsidRPr="00210C69" w:rsidRDefault="00210C69" w:rsidP="00210C69">
            <w:pPr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Промежуточная аттестация:</w:t>
            </w:r>
          </w:p>
          <w:p w:rsidR="00527024" w:rsidRDefault="00210C69" w:rsidP="00210C69">
            <w:pPr>
              <w:jc w:val="both"/>
              <w:rPr>
                <w:color w:val="000000"/>
              </w:rPr>
            </w:pPr>
            <w:r w:rsidRPr="00210C69"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370387">
              <w:rPr>
                <w:b/>
                <w:color w:val="000000" w:themeColor="text1"/>
              </w:rPr>
              <w:lastRenderedPageBreak/>
              <w:t>Раздел 3 Экономика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370387" w:rsidRDefault="00527024" w:rsidP="00A63A10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Default="00527024" w:rsidP="00632A6B">
            <w:pPr>
              <w:jc w:val="both"/>
              <w:rPr>
                <w:color w:val="000000"/>
              </w:rPr>
            </w:pP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7B52E7" w:rsidRDefault="00527024" w:rsidP="00632A6B">
            <w:pPr>
              <w:pStyle w:val="Default"/>
            </w:pPr>
            <w:r w:rsidRPr="007B52E7">
              <w:rPr>
                <w:color w:val="000000" w:themeColor="text1"/>
              </w:rPr>
              <w:t>Тема 3.1</w:t>
            </w:r>
            <w:r w:rsidRPr="007B52E7">
              <w:rPr>
                <w:color w:val="000000" w:themeColor="text1"/>
                <w:szCs w:val="28"/>
              </w:rPr>
              <w:t xml:space="preserve"> Экономика и экономическая наука. Экономические системы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Default="00527024" w:rsidP="00527024">
            <w:pPr>
              <w:numPr>
                <w:ilvl w:val="0"/>
                <w:numId w:val="67"/>
              </w:numPr>
              <w:ind w:left="297" w:hanging="283"/>
              <w:rPr>
                <w:bCs/>
                <w:color w:val="000000" w:themeColor="text1"/>
              </w:rPr>
            </w:pPr>
            <w:r w:rsidRPr="00527024">
              <w:rPr>
                <w:bCs/>
                <w:color w:val="000000" w:themeColor="text1"/>
              </w:rPr>
              <w:t>Умение давать характеристику понятия «экономика»</w:t>
            </w:r>
            <w:r>
              <w:rPr>
                <w:bCs/>
                <w:color w:val="000000" w:themeColor="text1"/>
              </w:rPr>
              <w:t xml:space="preserve">, </w:t>
            </w:r>
            <w:r w:rsidRPr="00527024">
              <w:rPr>
                <w:bCs/>
                <w:color w:val="000000" w:themeColor="text1"/>
              </w:rPr>
              <w:t>«типы экономических систем»</w:t>
            </w:r>
            <w:r>
              <w:rPr>
                <w:bCs/>
                <w:color w:val="000000" w:themeColor="text1"/>
              </w:rPr>
              <w:t>:</w:t>
            </w:r>
          </w:p>
          <w:p w:rsidR="00527024" w:rsidRPr="00527024" w:rsidRDefault="00527024" w:rsidP="00527024">
            <w:pPr>
              <w:numPr>
                <w:ilvl w:val="0"/>
                <w:numId w:val="67"/>
              </w:numPr>
              <w:ind w:left="297" w:hanging="28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Различение традиционной, централизованной (командной) и рыночной экономики</w:t>
            </w:r>
            <w:r w:rsidRPr="00527024">
              <w:rPr>
                <w:bCs/>
                <w:color w:val="000000" w:themeColor="text1"/>
              </w:rPr>
              <w:t>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943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943FC9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943FC9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</w:p>
          <w:p w:rsidR="00527024" w:rsidRPr="002F6234" w:rsidRDefault="00527024" w:rsidP="00943FC9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</w:t>
            </w:r>
            <w:r>
              <w:rPr>
                <w:color w:val="000000"/>
              </w:rPr>
              <w:t>езультатов выполнения докладов</w:t>
            </w:r>
          </w:p>
          <w:p w:rsidR="00527024" w:rsidRDefault="00527024" w:rsidP="00943FC9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Default="00527024" w:rsidP="00943F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7B52E7" w:rsidRDefault="00527024" w:rsidP="00632A6B">
            <w:pPr>
              <w:pStyle w:val="Default"/>
            </w:pPr>
            <w:r w:rsidRPr="007B52E7">
              <w:rPr>
                <w:color w:val="000000" w:themeColor="text1"/>
                <w:szCs w:val="28"/>
              </w:rPr>
              <w:t xml:space="preserve">Тема 3.2 </w:t>
            </w:r>
            <w:r w:rsidRPr="007B52E7">
              <w:rPr>
                <w:bCs/>
                <w:color w:val="000000" w:themeColor="text1"/>
                <w:szCs w:val="28"/>
              </w:rPr>
              <w:t>Рынок.</w:t>
            </w:r>
            <w:r w:rsidRPr="007B52E7">
              <w:rPr>
                <w:color w:val="000000" w:themeColor="text1"/>
                <w:szCs w:val="28"/>
              </w:rPr>
              <w:t xml:space="preserve"> Фирма. Роль государ-ства в экономике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53B8D">
            <w:pPr>
              <w:pStyle w:val="Default"/>
              <w:numPr>
                <w:ilvl w:val="0"/>
                <w:numId w:val="92"/>
              </w:numPr>
              <w:ind w:left="297" w:hanging="283"/>
            </w:pPr>
            <w:r>
              <w:t>Знание содержания понятий: спрос и предложение, издержки, выручка, прибыль, деньги, процент, экономический рост и развитие, налоги, государственный бюджет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33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3329E6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3329E6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</w:p>
          <w:p w:rsidR="00527024" w:rsidRPr="002F6234" w:rsidRDefault="00527024" w:rsidP="003329E6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</w:t>
            </w:r>
            <w:r>
              <w:rPr>
                <w:color w:val="000000"/>
              </w:rPr>
              <w:t>езультатов выполнения рефератов</w:t>
            </w:r>
          </w:p>
          <w:p w:rsidR="00527024" w:rsidRDefault="00527024" w:rsidP="003329E6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Default="00527024" w:rsidP="003329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7B52E7" w:rsidRDefault="00527024" w:rsidP="00632A6B">
            <w:pPr>
              <w:pStyle w:val="Default"/>
            </w:pPr>
            <w:r w:rsidRPr="007B52E7">
              <w:rPr>
                <w:bCs/>
                <w:color w:val="000000" w:themeColor="text1"/>
                <w:szCs w:val="28"/>
              </w:rPr>
              <w:t>Тема 3.3 Рынок труда</w:t>
            </w:r>
            <w:r w:rsidRPr="007B52E7">
              <w:rPr>
                <w:color w:val="000000" w:themeColor="text1"/>
                <w:szCs w:val="28"/>
              </w:rPr>
              <w:t xml:space="preserve"> и безработица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943FC9">
            <w:pPr>
              <w:pStyle w:val="Default"/>
              <w:numPr>
                <w:ilvl w:val="0"/>
                <w:numId w:val="92"/>
              </w:numPr>
              <w:ind w:left="297" w:hanging="283"/>
            </w:pPr>
            <w:r>
              <w:t>Знание понятий спрос на труд и предложение труда, понятие безработицы, ее причины и экономические последствия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</w:t>
            </w:r>
            <w:r>
              <w:rPr>
                <w:color w:val="000000"/>
              </w:rPr>
              <w:t>езультатов выполнения рефератов</w:t>
            </w:r>
          </w:p>
          <w:p w:rsidR="00527024" w:rsidRDefault="00527024" w:rsidP="00821F8F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7B52E7" w:rsidRDefault="00527024" w:rsidP="00632A6B">
            <w:pPr>
              <w:pStyle w:val="Default"/>
            </w:pPr>
            <w:r w:rsidRPr="007B52E7">
              <w:rPr>
                <w:color w:val="000000" w:themeColor="text1"/>
                <w:szCs w:val="28"/>
              </w:rPr>
              <w:t xml:space="preserve">Тема 3.4 </w:t>
            </w:r>
            <w:r w:rsidRPr="007B52E7">
              <w:rPr>
                <w:bCs/>
                <w:color w:val="000000" w:themeColor="text1"/>
                <w:szCs w:val="28"/>
              </w:rPr>
              <w:t>Основные проблемы экономики России. Элементы международной экономики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53B8D">
            <w:pPr>
              <w:pStyle w:val="Default"/>
              <w:numPr>
                <w:ilvl w:val="0"/>
                <w:numId w:val="92"/>
              </w:numPr>
              <w:ind w:left="297" w:hanging="283"/>
            </w:pPr>
            <w:r>
              <w:t>Умение охарактеризовать становление современной рыночной экономики России, ее особенности; организацию международной торговли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821F8F" w:rsidRDefault="00527024" w:rsidP="00821F8F">
            <w:pPr>
              <w:jc w:val="both"/>
              <w:rPr>
                <w:color w:val="000000"/>
              </w:rPr>
            </w:pPr>
            <w:r w:rsidRPr="00821F8F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Default="00527024" w:rsidP="00821F8F">
            <w:pPr>
              <w:jc w:val="both"/>
              <w:rPr>
                <w:color w:val="000000"/>
              </w:rPr>
            </w:pP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CA6D9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4. </w:t>
            </w:r>
            <w:r w:rsidRPr="00CA6D9D">
              <w:rPr>
                <w:b/>
                <w:bCs/>
              </w:rPr>
              <w:t xml:space="preserve">Социальные отношения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632A6B">
            <w:pPr>
              <w:jc w:val="center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632A6B">
            <w:pPr>
              <w:jc w:val="center"/>
              <w:rPr>
                <w:bCs/>
              </w:rPr>
            </w:pP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CA6D9D">
              <w:t xml:space="preserve">Тема </w:t>
            </w:r>
            <w:r>
              <w:t>4</w:t>
            </w:r>
            <w:r w:rsidRPr="00CA6D9D">
              <w:t xml:space="preserve">.1. </w:t>
            </w:r>
            <w:r>
              <w:t>Социальная роль и стратификация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Default"/>
              <w:numPr>
                <w:ilvl w:val="0"/>
                <w:numId w:val="77"/>
              </w:numPr>
              <w:ind w:left="297" w:hanging="297"/>
            </w:pPr>
            <w:r w:rsidRPr="00CA6D9D">
              <w:t xml:space="preserve">Знание понятий: социальные отношения и социальная стратификация; 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7"/>
              </w:numPr>
              <w:ind w:left="297" w:hanging="297"/>
            </w:pPr>
            <w:r w:rsidRPr="00CA6D9D">
              <w:t>Определение социальных ролей человека в обществе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316D71">
            <w:pPr>
              <w:pStyle w:val="afb"/>
              <w:numPr>
                <w:ilvl w:val="0"/>
                <w:numId w:val="86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316D71">
            <w:pPr>
              <w:pStyle w:val="afb"/>
              <w:numPr>
                <w:ilvl w:val="0"/>
                <w:numId w:val="86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тестирование</w:t>
            </w:r>
          </w:p>
          <w:p w:rsidR="00527024" w:rsidRPr="000346C2" w:rsidRDefault="00527024" w:rsidP="00316D71">
            <w:pPr>
              <w:pStyle w:val="afb"/>
              <w:numPr>
                <w:ilvl w:val="0"/>
                <w:numId w:val="86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эссе</w:t>
            </w:r>
          </w:p>
          <w:p w:rsidR="00527024" w:rsidRDefault="00527024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Pr="000346C2" w:rsidRDefault="00527024" w:rsidP="00632A6B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806731" w:rsidRDefault="00527024" w:rsidP="00632A6B">
            <w:pPr>
              <w:pStyle w:val="Default"/>
            </w:pPr>
            <w:r w:rsidRPr="00806731">
              <w:rPr>
                <w:color w:val="000000" w:themeColor="text1"/>
                <w:szCs w:val="28"/>
              </w:rPr>
              <w:t>Тема 4.2 Социальные нормы и конфликты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afb"/>
              <w:numPr>
                <w:ilvl w:val="0"/>
                <w:numId w:val="80"/>
              </w:numPr>
              <w:ind w:left="297" w:hanging="283"/>
            </w:pPr>
            <w:r w:rsidRPr="00CA6D9D">
              <w:t>Умение охарактеризовать виды социальных норм и санкций, девиантное поведение, его формы, проявления, социальные конфликты, причины и истоки их возникновения.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0346C2" w:rsidRDefault="00527024" w:rsidP="00316D71">
            <w:pPr>
              <w:pStyle w:val="afb"/>
              <w:numPr>
                <w:ilvl w:val="0"/>
                <w:numId w:val="87"/>
              </w:numPr>
              <w:ind w:left="295" w:hanging="284"/>
              <w:jc w:val="both"/>
              <w:rPr>
                <w:color w:val="000000"/>
              </w:rPr>
            </w:pPr>
            <w:r w:rsidRPr="000346C2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316D71">
            <w:pPr>
              <w:pStyle w:val="afb"/>
              <w:numPr>
                <w:ilvl w:val="0"/>
                <w:numId w:val="87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тестирование</w:t>
            </w:r>
          </w:p>
          <w:p w:rsidR="00527024" w:rsidRPr="000346C2" w:rsidRDefault="00527024" w:rsidP="00316D71">
            <w:pPr>
              <w:pStyle w:val="afb"/>
              <w:numPr>
                <w:ilvl w:val="0"/>
                <w:numId w:val="87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</w:t>
            </w:r>
          </w:p>
          <w:p w:rsidR="00527024" w:rsidRDefault="00527024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Pr="000346C2" w:rsidRDefault="00527024" w:rsidP="00632A6B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CA6D9D">
              <w:lastRenderedPageBreak/>
              <w:t xml:space="preserve">Тема </w:t>
            </w:r>
            <w:r>
              <w:t>4</w:t>
            </w:r>
            <w:r w:rsidRPr="00CA6D9D">
              <w:t>.3. Важнейшие социальные общности и группы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Default"/>
              <w:numPr>
                <w:ilvl w:val="0"/>
                <w:numId w:val="78"/>
              </w:numPr>
              <w:ind w:left="297" w:hanging="283"/>
            </w:pPr>
            <w:r w:rsidRPr="00CA6D9D">
              <w:t xml:space="preserve">Объяснение особенностей социальной стратификации в современной России, виды социальных групп (молодежь, этнические общности, семья).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316D71">
            <w:pPr>
              <w:pStyle w:val="afb"/>
              <w:numPr>
                <w:ilvl w:val="0"/>
                <w:numId w:val="88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316D71">
            <w:pPr>
              <w:pStyle w:val="afb"/>
              <w:numPr>
                <w:ilvl w:val="0"/>
                <w:numId w:val="88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тестирование</w:t>
            </w:r>
          </w:p>
          <w:p w:rsidR="00527024" w:rsidRPr="000346C2" w:rsidRDefault="00527024" w:rsidP="00316D71">
            <w:pPr>
              <w:pStyle w:val="afb"/>
              <w:numPr>
                <w:ilvl w:val="0"/>
                <w:numId w:val="88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</w:t>
            </w:r>
          </w:p>
          <w:p w:rsidR="00527024" w:rsidRDefault="00527024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Pr="000346C2" w:rsidRDefault="00527024" w:rsidP="00632A6B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CA6D9D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5</w:t>
            </w:r>
            <w:r w:rsidRPr="00CA6D9D">
              <w:rPr>
                <w:b/>
                <w:bCs/>
              </w:rPr>
              <w:t xml:space="preserve">. Политика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632A6B">
            <w:pPr>
              <w:jc w:val="center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632A6B">
            <w:pPr>
              <w:jc w:val="center"/>
              <w:rPr>
                <w:bCs/>
              </w:rPr>
            </w:pP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Default="00527024" w:rsidP="00632A6B">
            <w:pPr>
              <w:pStyle w:val="Default"/>
            </w:pPr>
            <w:r w:rsidRPr="00CA6D9D">
              <w:t xml:space="preserve">Тема </w:t>
            </w:r>
            <w:r>
              <w:t>5</w:t>
            </w:r>
            <w:r w:rsidRPr="00CA6D9D">
              <w:t>.1. Политика и власть. Государство в политической системе</w:t>
            </w:r>
          </w:p>
          <w:p w:rsidR="00527024" w:rsidRDefault="00527024" w:rsidP="00632A6B">
            <w:pPr>
              <w:pStyle w:val="Default"/>
            </w:pPr>
          </w:p>
          <w:p w:rsidR="00527024" w:rsidRPr="00CA6D9D" w:rsidRDefault="00527024" w:rsidP="00632A6B">
            <w:pPr>
              <w:pStyle w:val="Default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Default"/>
              <w:numPr>
                <w:ilvl w:val="0"/>
                <w:numId w:val="78"/>
              </w:numPr>
              <w:ind w:left="297" w:hanging="297"/>
            </w:pPr>
            <w:r w:rsidRPr="00CA6D9D">
              <w:t>Умение давать определение понятий: власть, политическая система, ее внутренняя структура.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8"/>
              </w:numPr>
              <w:ind w:left="297" w:hanging="297"/>
            </w:pPr>
            <w:r w:rsidRPr="00CA6D9D">
              <w:t>Характеристика внутренних и внешних функций государства, форм государства: форм правления, территориально-государственного устройства, политического режима.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8"/>
              </w:numPr>
              <w:ind w:left="297" w:hanging="297"/>
            </w:pPr>
            <w:r w:rsidRPr="00CA6D9D">
              <w:t>Характеристика типологий политических режимов.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8"/>
              </w:numPr>
              <w:ind w:left="297" w:hanging="297"/>
            </w:pPr>
            <w:r w:rsidRPr="00CA6D9D">
              <w:t>Знать понятие правовое государство и называть его признаки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Default="00527024" w:rsidP="00316D71">
            <w:pPr>
              <w:pStyle w:val="afb"/>
              <w:numPr>
                <w:ilvl w:val="0"/>
                <w:numId w:val="89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226107" w:rsidRPr="00226107" w:rsidRDefault="00226107" w:rsidP="00226107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№3</w:t>
            </w:r>
          </w:p>
          <w:p w:rsidR="00527024" w:rsidRPr="000346C2" w:rsidRDefault="00527024" w:rsidP="00316D71">
            <w:pPr>
              <w:pStyle w:val="afb"/>
              <w:numPr>
                <w:ilvl w:val="0"/>
                <w:numId w:val="89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</w:t>
            </w:r>
          </w:p>
          <w:p w:rsidR="00527024" w:rsidRDefault="00527024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Pr="000346C2" w:rsidRDefault="00527024" w:rsidP="00632A6B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CA6D9D">
              <w:t xml:space="preserve">Тема </w:t>
            </w:r>
            <w:r>
              <w:t>5</w:t>
            </w:r>
            <w:r w:rsidRPr="00CA6D9D">
              <w:t>.2. Участники политического процесса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 w:rsidRPr="00CA6D9D">
              <w:t>Характеристика взаимоотношения личности и государства;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 w:rsidRPr="00CA6D9D">
              <w:t>Знание понятия гражданское общество и правовое государство.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 w:rsidRPr="00CA6D9D">
              <w:t xml:space="preserve">Характеристика избирательной кампании в Российской Федерации. 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632A6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Default="00527024" w:rsidP="00316D71">
            <w:pPr>
              <w:pStyle w:val="afb"/>
              <w:numPr>
                <w:ilvl w:val="0"/>
                <w:numId w:val="90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226107" w:rsidRPr="00226107" w:rsidRDefault="00226107" w:rsidP="00226107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№3</w:t>
            </w:r>
          </w:p>
          <w:p w:rsidR="00527024" w:rsidRPr="003045DC" w:rsidRDefault="00527024" w:rsidP="00316D71">
            <w:pPr>
              <w:pStyle w:val="afb"/>
              <w:numPr>
                <w:ilvl w:val="0"/>
                <w:numId w:val="90"/>
              </w:numPr>
              <w:ind w:left="295" w:hanging="284"/>
              <w:rPr>
                <w:bCs/>
              </w:rPr>
            </w:pPr>
            <w:r w:rsidRPr="002F6234">
              <w:rPr>
                <w:color w:val="000000"/>
              </w:rPr>
              <w:t>оценка результатов выполнения докладов, рефератов, презентаций</w:t>
            </w:r>
          </w:p>
          <w:p w:rsidR="00527024" w:rsidRDefault="00527024" w:rsidP="00632A6B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Pr="003045DC" w:rsidRDefault="00527024" w:rsidP="00632A6B">
            <w:pPr>
              <w:ind w:left="11"/>
              <w:rPr>
                <w:bCs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CA6D9D" w:rsidRDefault="00527024" w:rsidP="00632A6B">
            <w:pPr>
              <w:pStyle w:val="Default"/>
            </w:pPr>
            <w:r w:rsidRPr="00370387">
              <w:rPr>
                <w:b/>
                <w:color w:val="000000" w:themeColor="text1"/>
                <w:szCs w:val="28"/>
              </w:rPr>
              <w:t>Раздел 6 Право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0002F5">
            <w:pPr>
              <w:pStyle w:val="Default"/>
              <w:ind w:left="297"/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Default="00527024" w:rsidP="00632A6B">
            <w:pPr>
              <w:jc w:val="both"/>
              <w:rPr>
                <w:color w:val="000000"/>
              </w:rPr>
            </w:pP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806731" w:rsidRDefault="00527024" w:rsidP="00632A6B">
            <w:pPr>
              <w:pStyle w:val="Default"/>
            </w:pPr>
            <w:r w:rsidRPr="00806731">
              <w:rPr>
                <w:color w:val="000000" w:themeColor="text1"/>
                <w:szCs w:val="28"/>
              </w:rPr>
              <w:t>Тема 6.1 Правовое регулирование обще-ственных отношений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>
              <w:t>выделить роль права в системе социальных норм</w:t>
            </w:r>
          </w:p>
          <w:p w:rsidR="00527024" w:rsidRPr="00CA6D9D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>
              <w:t>дать характеристику системы права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№4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</w:t>
            </w:r>
            <w:r>
              <w:rPr>
                <w:color w:val="000000"/>
              </w:rPr>
              <w:t>езультатов выполнения докладов</w:t>
            </w:r>
          </w:p>
          <w:p w:rsidR="00527024" w:rsidRDefault="00527024" w:rsidP="00821F8F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  <w:p w:rsidR="00527024" w:rsidRDefault="00527024" w:rsidP="00821F8F">
            <w:pPr>
              <w:jc w:val="both"/>
              <w:rPr>
                <w:color w:val="000000"/>
              </w:rPr>
            </w:pP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806731" w:rsidRDefault="00527024" w:rsidP="00632A6B">
            <w:pPr>
              <w:pStyle w:val="Default"/>
            </w:pPr>
            <w:r w:rsidRPr="00806731">
              <w:rPr>
                <w:color w:val="000000" w:themeColor="text1"/>
                <w:spacing w:val="-2"/>
              </w:rPr>
              <w:t>Тема 6.2 Основы конституционного права Российской Федерации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>
              <w:t>дать характеристику основ конституционного строя Российской Федерации, системы государственной власти РФ, прав и свобод граждан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№4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</w:t>
            </w:r>
            <w:r>
              <w:rPr>
                <w:color w:val="000000"/>
              </w:rPr>
              <w:t>езультатов выполнения рефератов</w:t>
            </w:r>
          </w:p>
          <w:p w:rsidR="00527024" w:rsidRDefault="00527024" w:rsidP="00821F8F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дифференцированный зачет</w:t>
            </w:r>
          </w:p>
        </w:tc>
      </w:tr>
      <w:tr w:rsidR="00527024" w:rsidRPr="00CA6D9D" w:rsidTr="00632A6B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24" w:rsidRPr="00806731" w:rsidRDefault="00527024" w:rsidP="00632A6B">
            <w:pPr>
              <w:pStyle w:val="Default"/>
            </w:pPr>
            <w:r w:rsidRPr="00806731">
              <w:rPr>
                <w:color w:val="000000" w:themeColor="text1"/>
                <w:szCs w:val="28"/>
              </w:rPr>
              <w:lastRenderedPageBreak/>
              <w:t>Тема 6.3 Отрасли российского права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CA6D9D" w:rsidRDefault="00527024" w:rsidP="00316D71">
            <w:pPr>
              <w:pStyle w:val="Default"/>
              <w:numPr>
                <w:ilvl w:val="0"/>
                <w:numId w:val="79"/>
              </w:numPr>
              <w:ind w:left="297" w:hanging="297"/>
            </w:pPr>
            <w:r>
              <w:t>Давать характеристику и знать содержание основных отраслей российского права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024" w:rsidRPr="000346C2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Текущий контроль: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 w:rsidRPr="002F6234">
              <w:rPr>
                <w:color w:val="000000"/>
              </w:rPr>
              <w:t>устный опрос фронтальный и индивидуальный опрос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№4</w:t>
            </w:r>
          </w:p>
          <w:p w:rsidR="00527024" w:rsidRPr="002F6234" w:rsidRDefault="00527024" w:rsidP="00821F8F">
            <w:pPr>
              <w:pStyle w:val="afb"/>
              <w:numPr>
                <w:ilvl w:val="0"/>
                <w:numId w:val="82"/>
              </w:numPr>
              <w:ind w:left="295" w:hanging="284"/>
              <w:rPr>
                <w:color w:val="000000"/>
              </w:rPr>
            </w:pPr>
            <w:r w:rsidRPr="002F6234">
              <w:rPr>
                <w:color w:val="000000"/>
              </w:rPr>
              <w:t>оценка р</w:t>
            </w:r>
            <w:r>
              <w:rPr>
                <w:color w:val="000000"/>
              </w:rPr>
              <w:t>езультатов выполнения рефератов</w:t>
            </w:r>
          </w:p>
          <w:p w:rsidR="00527024" w:rsidRDefault="00527024" w:rsidP="00821F8F">
            <w:pPr>
              <w:ind w:left="11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аттестация:</w:t>
            </w:r>
          </w:p>
          <w:p w:rsidR="00527024" w:rsidRDefault="00527024" w:rsidP="00821F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дифференцированный зачет</w:t>
            </w:r>
          </w:p>
        </w:tc>
      </w:tr>
    </w:tbl>
    <w:p w:rsidR="00A34042" w:rsidRPr="00CA6D9D" w:rsidRDefault="00A34042" w:rsidP="00A34042">
      <w:pPr>
        <w:spacing w:line="240" w:lineRule="atLeast"/>
      </w:pPr>
    </w:p>
    <w:p w:rsidR="00A34042" w:rsidRDefault="00A34042" w:rsidP="00A34042"/>
    <w:p w:rsidR="00AA2D6E" w:rsidRPr="00370387" w:rsidRDefault="00AA2D6E" w:rsidP="00AA2D6E">
      <w:pPr>
        <w:spacing w:line="240" w:lineRule="atLeast"/>
        <w:rPr>
          <w:color w:val="000000" w:themeColor="text1"/>
          <w:sz w:val="28"/>
          <w:szCs w:val="28"/>
        </w:rPr>
      </w:pPr>
    </w:p>
    <w:p w:rsidR="006075B5" w:rsidRPr="00370387" w:rsidRDefault="006075B5" w:rsidP="00AA2D6E">
      <w:pPr>
        <w:spacing w:line="240" w:lineRule="atLeast"/>
        <w:rPr>
          <w:color w:val="000000" w:themeColor="text1"/>
          <w:sz w:val="28"/>
          <w:szCs w:val="28"/>
        </w:rPr>
      </w:pPr>
      <w:r w:rsidRPr="00370387">
        <w:rPr>
          <w:color w:val="000000" w:themeColor="text1"/>
          <w:sz w:val="28"/>
          <w:szCs w:val="28"/>
        </w:rPr>
        <w:t xml:space="preserve">Разработчик: </w:t>
      </w:r>
    </w:p>
    <w:p w:rsidR="006075B5" w:rsidRPr="00370387" w:rsidRDefault="006075B5" w:rsidP="00AA2D6E">
      <w:pPr>
        <w:spacing w:line="240" w:lineRule="atLeast"/>
        <w:rPr>
          <w:color w:val="000000" w:themeColor="text1"/>
          <w:sz w:val="28"/>
          <w:szCs w:val="28"/>
          <w:u w:val="single"/>
        </w:rPr>
      </w:pPr>
      <w:r w:rsidRPr="00370387">
        <w:rPr>
          <w:color w:val="000000" w:themeColor="text1"/>
          <w:sz w:val="28"/>
          <w:szCs w:val="28"/>
        </w:rPr>
        <w:t>преподаватель ГБ</w:t>
      </w:r>
      <w:r w:rsidR="00A34042">
        <w:rPr>
          <w:color w:val="000000" w:themeColor="text1"/>
          <w:sz w:val="28"/>
          <w:szCs w:val="28"/>
        </w:rPr>
        <w:t>ПОУ РО  «БГИ</w:t>
      </w:r>
      <w:r w:rsidRPr="00370387">
        <w:rPr>
          <w:color w:val="000000" w:themeColor="text1"/>
          <w:sz w:val="28"/>
          <w:szCs w:val="28"/>
        </w:rPr>
        <w:t>Т»</w:t>
      </w:r>
      <w:r w:rsidR="00353B8D">
        <w:rPr>
          <w:color w:val="000000" w:themeColor="text1"/>
          <w:sz w:val="28"/>
          <w:szCs w:val="28"/>
        </w:rPr>
        <w:t xml:space="preserve"> </w:t>
      </w:r>
      <w:r w:rsidRPr="00370387">
        <w:rPr>
          <w:color w:val="000000" w:themeColor="text1"/>
          <w:sz w:val="28"/>
          <w:szCs w:val="28"/>
        </w:rPr>
        <w:t xml:space="preserve">_____________ </w:t>
      </w:r>
      <w:r w:rsidR="00353B8D">
        <w:rPr>
          <w:color w:val="000000" w:themeColor="text1"/>
          <w:sz w:val="28"/>
          <w:szCs w:val="28"/>
        </w:rPr>
        <w:t xml:space="preserve"> </w:t>
      </w:r>
      <w:r w:rsidRPr="00370387">
        <w:rPr>
          <w:color w:val="000000" w:themeColor="text1"/>
          <w:sz w:val="28"/>
          <w:szCs w:val="28"/>
        </w:rPr>
        <w:t xml:space="preserve">О.А. Васильева                                   </w:t>
      </w:r>
    </w:p>
    <w:p w:rsidR="006075B5" w:rsidRPr="00370387" w:rsidRDefault="006075B5" w:rsidP="00AA2D6E">
      <w:pPr>
        <w:spacing w:line="240" w:lineRule="atLeast"/>
        <w:ind w:left="5103"/>
        <w:rPr>
          <w:color w:val="000000" w:themeColor="text1"/>
          <w:sz w:val="20"/>
          <w:szCs w:val="20"/>
        </w:rPr>
      </w:pPr>
      <w:r w:rsidRPr="00370387">
        <w:rPr>
          <w:color w:val="000000" w:themeColor="text1"/>
          <w:sz w:val="20"/>
          <w:szCs w:val="20"/>
        </w:rPr>
        <w:t>(подпись)</w:t>
      </w:r>
    </w:p>
    <w:p w:rsidR="00293B59" w:rsidRPr="00370387" w:rsidRDefault="00527024" w:rsidP="00AA2D6E">
      <w:pPr>
        <w:spacing w:line="24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«___»___________2017</w:t>
      </w:r>
      <w:r w:rsidR="006075B5" w:rsidRPr="00370387">
        <w:rPr>
          <w:color w:val="000000" w:themeColor="text1"/>
          <w:sz w:val="28"/>
          <w:szCs w:val="28"/>
        </w:rPr>
        <w:t xml:space="preserve"> г.</w:t>
      </w:r>
      <w:r w:rsidR="00AA2D6E" w:rsidRPr="00370387">
        <w:rPr>
          <w:color w:val="000000" w:themeColor="text1"/>
        </w:rPr>
        <w:t xml:space="preserve"> </w:t>
      </w:r>
    </w:p>
    <w:sectPr w:rsidR="00293B59" w:rsidRPr="00370387" w:rsidSect="00A04A8C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9" w:h="16834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2BC" w:rsidRDefault="00AA22BC">
      <w:r>
        <w:separator/>
      </w:r>
    </w:p>
  </w:endnote>
  <w:endnote w:type="continuationSeparator" w:id="0">
    <w:p w:rsidR="00AA22BC" w:rsidRDefault="00AA2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F7" w:rsidRDefault="003B1DF7" w:rsidP="006F7162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1DF7" w:rsidRDefault="003B1DF7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8452"/>
      <w:docPartObj>
        <w:docPartGallery w:val="Page Numbers (Bottom of Page)"/>
        <w:docPartUnique/>
      </w:docPartObj>
    </w:sdtPr>
    <w:sdtContent>
      <w:p w:rsidR="003B1DF7" w:rsidRDefault="003B1DF7">
        <w:pPr>
          <w:pStyle w:val="af3"/>
          <w:jc w:val="center"/>
        </w:pPr>
        <w:r w:rsidRPr="00353B8D">
          <w:rPr>
            <w:sz w:val="20"/>
            <w:szCs w:val="20"/>
          </w:rPr>
          <w:fldChar w:fldCharType="begin"/>
        </w:r>
        <w:r w:rsidRPr="00353B8D">
          <w:rPr>
            <w:sz w:val="20"/>
            <w:szCs w:val="20"/>
          </w:rPr>
          <w:instrText xml:space="preserve"> PAGE   \* MERGEFORMAT </w:instrText>
        </w:r>
        <w:r w:rsidRPr="00353B8D">
          <w:rPr>
            <w:sz w:val="20"/>
            <w:szCs w:val="20"/>
          </w:rPr>
          <w:fldChar w:fldCharType="separate"/>
        </w:r>
        <w:r w:rsidR="00624EAF">
          <w:rPr>
            <w:noProof/>
            <w:sz w:val="20"/>
            <w:szCs w:val="20"/>
          </w:rPr>
          <w:t>9</w:t>
        </w:r>
        <w:r w:rsidRPr="00353B8D">
          <w:rPr>
            <w:sz w:val="20"/>
            <w:szCs w:val="20"/>
          </w:rPr>
          <w:fldChar w:fldCharType="end"/>
        </w:r>
      </w:p>
    </w:sdtContent>
  </w:sdt>
  <w:p w:rsidR="003B1DF7" w:rsidRDefault="003B1DF7" w:rsidP="00186EA0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F7" w:rsidRDefault="003B1DF7">
    <w:pPr>
      <w:pStyle w:val="af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8458"/>
      <w:docPartObj>
        <w:docPartGallery w:val="Page Numbers (Bottom of Page)"/>
        <w:docPartUnique/>
      </w:docPartObj>
    </w:sdtPr>
    <w:sdtContent>
      <w:p w:rsidR="003B1DF7" w:rsidRDefault="003B1DF7">
        <w:pPr>
          <w:pStyle w:val="af3"/>
          <w:jc w:val="center"/>
        </w:pPr>
        <w:fldSimple w:instr=" PAGE   \* MERGEFORMAT ">
          <w:r w:rsidR="00631989">
            <w:rPr>
              <w:noProof/>
            </w:rPr>
            <w:t>31</w:t>
          </w:r>
        </w:fldSimple>
      </w:p>
    </w:sdtContent>
  </w:sdt>
  <w:p w:rsidR="003B1DF7" w:rsidRDefault="003B1DF7" w:rsidP="00311351">
    <w:pPr>
      <w:pStyle w:val="af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2BC" w:rsidRDefault="00AA22BC">
      <w:r>
        <w:separator/>
      </w:r>
    </w:p>
  </w:footnote>
  <w:footnote w:type="continuationSeparator" w:id="0">
    <w:p w:rsidR="00AA22BC" w:rsidRDefault="00AA2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F7" w:rsidRDefault="003B1DF7" w:rsidP="008B0810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B1DF7" w:rsidRDefault="003B1DF7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F7" w:rsidRDefault="003B1DF7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F7" w:rsidRDefault="003B1DF7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F43923"/>
    <w:multiLevelType w:val="hybridMultilevel"/>
    <w:tmpl w:val="6D1E969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C84EBB"/>
    <w:multiLevelType w:val="hybridMultilevel"/>
    <w:tmpl w:val="32B00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D26DCF"/>
    <w:multiLevelType w:val="hybridMultilevel"/>
    <w:tmpl w:val="D33412FC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13F90"/>
    <w:multiLevelType w:val="hybridMultilevel"/>
    <w:tmpl w:val="61AC5B1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A435CC"/>
    <w:multiLevelType w:val="hybridMultilevel"/>
    <w:tmpl w:val="47E2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8228D"/>
    <w:multiLevelType w:val="hybridMultilevel"/>
    <w:tmpl w:val="5746732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B50C9"/>
    <w:multiLevelType w:val="hybridMultilevel"/>
    <w:tmpl w:val="3A00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C1DC7"/>
    <w:multiLevelType w:val="hybridMultilevel"/>
    <w:tmpl w:val="2B90B18E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47B7B"/>
    <w:multiLevelType w:val="hybridMultilevel"/>
    <w:tmpl w:val="BFD85BFC"/>
    <w:lvl w:ilvl="0" w:tplc="291A3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4C75B5D"/>
    <w:multiLevelType w:val="hybridMultilevel"/>
    <w:tmpl w:val="634A8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EB089E"/>
    <w:multiLevelType w:val="hybridMultilevel"/>
    <w:tmpl w:val="0AE0772C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F023B"/>
    <w:multiLevelType w:val="hybridMultilevel"/>
    <w:tmpl w:val="E154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42A36"/>
    <w:multiLevelType w:val="hybridMultilevel"/>
    <w:tmpl w:val="FF7CF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DF4848"/>
    <w:multiLevelType w:val="hybridMultilevel"/>
    <w:tmpl w:val="F884A6B0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EB25FF"/>
    <w:multiLevelType w:val="hybridMultilevel"/>
    <w:tmpl w:val="BD1A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1D71AD"/>
    <w:multiLevelType w:val="hybridMultilevel"/>
    <w:tmpl w:val="77FA2346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451199"/>
    <w:multiLevelType w:val="hybridMultilevel"/>
    <w:tmpl w:val="D20E061C"/>
    <w:lvl w:ilvl="0" w:tplc="BA3C0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9F0B23"/>
    <w:multiLevelType w:val="hybridMultilevel"/>
    <w:tmpl w:val="CADA9A4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285293"/>
    <w:multiLevelType w:val="hybridMultilevel"/>
    <w:tmpl w:val="4A449F90"/>
    <w:lvl w:ilvl="0" w:tplc="E1BA2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577975"/>
    <w:multiLevelType w:val="hybridMultilevel"/>
    <w:tmpl w:val="D84E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680643"/>
    <w:multiLevelType w:val="hybridMultilevel"/>
    <w:tmpl w:val="17708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DBF4F8F"/>
    <w:multiLevelType w:val="hybridMultilevel"/>
    <w:tmpl w:val="C240AB64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925065"/>
    <w:multiLevelType w:val="hybridMultilevel"/>
    <w:tmpl w:val="F118DCC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B22627"/>
    <w:multiLevelType w:val="hybridMultilevel"/>
    <w:tmpl w:val="FFEA4448"/>
    <w:lvl w:ilvl="0" w:tplc="D53E4F2E">
      <w:start w:val="1"/>
      <w:numFmt w:val="bullet"/>
      <w:lvlText w:val="˗"/>
      <w:lvlJc w:val="left"/>
      <w:pPr>
        <w:ind w:left="7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>
    <w:nsid w:val="21696523"/>
    <w:multiLevelType w:val="hybridMultilevel"/>
    <w:tmpl w:val="D12040C6"/>
    <w:lvl w:ilvl="0" w:tplc="DFEC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38B3F3F"/>
    <w:multiLevelType w:val="hybridMultilevel"/>
    <w:tmpl w:val="C8202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4092F58"/>
    <w:multiLevelType w:val="hybridMultilevel"/>
    <w:tmpl w:val="E304C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42B3A56"/>
    <w:multiLevelType w:val="hybridMultilevel"/>
    <w:tmpl w:val="7410EBB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B269FD"/>
    <w:multiLevelType w:val="hybridMultilevel"/>
    <w:tmpl w:val="A24E3504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C2444E"/>
    <w:multiLevelType w:val="hybridMultilevel"/>
    <w:tmpl w:val="30B4ED4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5D6FEA"/>
    <w:multiLevelType w:val="hybridMultilevel"/>
    <w:tmpl w:val="0A3E4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672233B"/>
    <w:multiLevelType w:val="hybridMultilevel"/>
    <w:tmpl w:val="8BCED85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80D2809"/>
    <w:multiLevelType w:val="hybridMultilevel"/>
    <w:tmpl w:val="171AA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C366D"/>
    <w:multiLevelType w:val="hybridMultilevel"/>
    <w:tmpl w:val="C0843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900121"/>
    <w:multiLevelType w:val="hybridMultilevel"/>
    <w:tmpl w:val="2B6A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AB7C8F"/>
    <w:multiLevelType w:val="hybridMultilevel"/>
    <w:tmpl w:val="90407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C52888"/>
    <w:multiLevelType w:val="hybridMultilevel"/>
    <w:tmpl w:val="4354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7853E0"/>
    <w:multiLevelType w:val="hybridMultilevel"/>
    <w:tmpl w:val="E4C8642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B377A6"/>
    <w:multiLevelType w:val="hybridMultilevel"/>
    <w:tmpl w:val="B464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104C6A"/>
    <w:multiLevelType w:val="hybridMultilevel"/>
    <w:tmpl w:val="40E4D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7F4520A"/>
    <w:multiLevelType w:val="hybridMultilevel"/>
    <w:tmpl w:val="CDF4AEEC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9150700"/>
    <w:multiLevelType w:val="hybridMultilevel"/>
    <w:tmpl w:val="609EE70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9220DF0"/>
    <w:multiLevelType w:val="hybridMultilevel"/>
    <w:tmpl w:val="01FA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9C87FAB"/>
    <w:multiLevelType w:val="hybridMultilevel"/>
    <w:tmpl w:val="B464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C8404F"/>
    <w:multiLevelType w:val="hybridMultilevel"/>
    <w:tmpl w:val="0732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AC5B96"/>
    <w:multiLevelType w:val="hybridMultilevel"/>
    <w:tmpl w:val="81A07D0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0F7B72"/>
    <w:multiLevelType w:val="hybridMultilevel"/>
    <w:tmpl w:val="20C44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3542C1"/>
    <w:multiLevelType w:val="hybridMultilevel"/>
    <w:tmpl w:val="72361D7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9400F7"/>
    <w:multiLevelType w:val="hybridMultilevel"/>
    <w:tmpl w:val="73EE0C34"/>
    <w:lvl w:ilvl="0" w:tplc="D53E4F2E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2295B0D"/>
    <w:multiLevelType w:val="hybridMultilevel"/>
    <w:tmpl w:val="8EDE5CEE"/>
    <w:lvl w:ilvl="0" w:tplc="C582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2A33017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2D94EC9"/>
    <w:multiLevelType w:val="hybridMultilevel"/>
    <w:tmpl w:val="6D0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3D4D50"/>
    <w:multiLevelType w:val="hybridMultilevel"/>
    <w:tmpl w:val="7D8E168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595D80"/>
    <w:multiLevelType w:val="hybridMultilevel"/>
    <w:tmpl w:val="D858593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78A41FF"/>
    <w:multiLevelType w:val="hybridMultilevel"/>
    <w:tmpl w:val="9B0C8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914884"/>
    <w:multiLevelType w:val="hybridMultilevel"/>
    <w:tmpl w:val="50FE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9B402D"/>
    <w:multiLevelType w:val="hybridMultilevel"/>
    <w:tmpl w:val="07325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AD4F3B"/>
    <w:multiLevelType w:val="hybridMultilevel"/>
    <w:tmpl w:val="7E02824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E8A5CBD"/>
    <w:multiLevelType w:val="hybridMultilevel"/>
    <w:tmpl w:val="C206ED1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8421EF"/>
    <w:multiLevelType w:val="hybridMultilevel"/>
    <w:tmpl w:val="3648CA7E"/>
    <w:lvl w:ilvl="0" w:tplc="DFEC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14B7EB3"/>
    <w:multiLevelType w:val="hybridMultilevel"/>
    <w:tmpl w:val="D25493C8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3E254AE"/>
    <w:multiLevelType w:val="hybridMultilevel"/>
    <w:tmpl w:val="D1F0A5B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4B6183B"/>
    <w:multiLevelType w:val="hybridMultilevel"/>
    <w:tmpl w:val="E5C8D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7F177D5"/>
    <w:multiLevelType w:val="hybridMultilevel"/>
    <w:tmpl w:val="D12040C6"/>
    <w:lvl w:ilvl="0" w:tplc="DFEC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ACA4DDB"/>
    <w:multiLevelType w:val="hybridMultilevel"/>
    <w:tmpl w:val="77F4676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B8C4524"/>
    <w:multiLevelType w:val="hybridMultilevel"/>
    <w:tmpl w:val="C9DED31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DC77739"/>
    <w:multiLevelType w:val="hybridMultilevel"/>
    <w:tmpl w:val="0B74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EC44246"/>
    <w:multiLevelType w:val="hybridMultilevel"/>
    <w:tmpl w:val="D54E996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F6439E8"/>
    <w:multiLevelType w:val="hybridMultilevel"/>
    <w:tmpl w:val="93DCDFF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FCA0F4F"/>
    <w:multiLevelType w:val="hybridMultilevel"/>
    <w:tmpl w:val="1542D07E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FF03CCF"/>
    <w:multiLevelType w:val="hybridMultilevel"/>
    <w:tmpl w:val="0678893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8E65A9"/>
    <w:multiLevelType w:val="hybridMultilevel"/>
    <w:tmpl w:val="C7EADE5C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0C82B8C"/>
    <w:multiLevelType w:val="hybridMultilevel"/>
    <w:tmpl w:val="A722635C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0F26881"/>
    <w:multiLevelType w:val="hybridMultilevel"/>
    <w:tmpl w:val="F5902AF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0F723F"/>
    <w:multiLevelType w:val="hybridMultilevel"/>
    <w:tmpl w:val="7CF08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3417387"/>
    <w:multiLevelType w:val="hybridMultilevel"/>
    <w:tmpl w:val="22F80FFE"/>
    <w:lvl w:ilvl="0" w:tplc="C52A6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B377D1"/>
    <w:multiLevelType w:val="hybridMultilevel"/>
    <w:tmpl w:val="3A007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52D29FB"/>
    <w:multiLevelType w:val="hybridMultilevel"/>
    <w:tmpl w:val="6F84ABF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67142EB"/>
    <w:multiLevelType w:val="hybridMultilevel"/>
    <w:tmpl w:val="1F127FE6"/>
    <w:lvl w:ilvl="0" w:tplc="F7063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90419BF"/>
    <w:multiLevelType w:val="hybridMultilevel"/>
    <w:tmpl w:val="D9D2FBA8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CD5798C"/>
    <w:multiLevelType w:val="hybridMultilevel"/>
    <w:tmpl w:val="3A3A0BEA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D3434E4"/>
    <w:multiLevelType w:val="hybridMultilevel"/>
    <w:tmpl w:val="BADAEBF0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D704063"/>
    <w:multiLevelType w:val="hybridMultilevel"/>
    <w:tmpl w:val="B29EE4D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911810"/>
    <w:multiLevelType w:val="hybridMultilevel"/>
    <w:tmpl w:val="69A2CB48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B62178"/>
    <w:multiLevelType w:val="hybridMultilevel"/>
    <w:tmpl w:val="F806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0D22DA"/>
    <w:multiLevelType w:val="hybridMultilevel"/>
    <w:tmpl w:val="15303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F6664D9"/>
    <w:multiLevelType w:val="hybridMultilevel"/>
    <w:tmpl w:val="3C421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0262CE3"/>
    <w:multiLevelType w:val="hybridMultilevel"/>
    <w:tmpl w:val="5B1CADFA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2DA696E"/>
    <w:multiLevelType w:val="hybridMultilevel"/>
    <w:tmpl w:val="A6AA5E96"/>
    <w:lvl w:ilvl="0" w:tplc="DBC84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3880BA2"/>
    <w:multiLevelType w:val="hybridMultilevel"/>
    <w:tmpl w:val="B18A9A08"/>
    <w:lvl w:ilvl="0" w:tplc="BBF6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A6B3B8D"/>
    <w:multiLevelType w:val="hybridMultilevel"/>
    <w:tmpl w:val="929A8F2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142CD3"/>
    <w:multiLevelType w:val="hybridMultilevel"/>
    <w:tmpl w:val="3BB63682"/>
    <w:lvl w:ilvl="0" w:tplc="D53E4F2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382923"/>
    <w:multiLevelType w:val="hybridMultilevel"/>
    <w:tmpl w:val="B2D2D666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E0445BF"/>
    <w:multiLevelType w:val="hybridMultilevel"/>
    <w:tmpl w:val="E67E0B92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1A06AD"/>
    <w:multiLevelType w:val="hybridMultilevel"/>
    <w:tmpl w:val="A77A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FF53638"/>
    <w:multiLevelType w:val="hybridMultilevel"/>
    <w:tmpl w:val="9D400D84"/>
    <w:lvl w:ilvl="0" w:tplc="D9AAE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9"/>
  </w:num>
  <w:num w:numId="3">
    <w:abstractNumId w:val="4"/>
  </w:num>
  <w:num w:numId="4">
    <w:abstractNumId w:val="92"/>
  </w:num>
  <w:num w:numId="5">
    <w:abstractNumId w:val="63"/>
  </w:num>
  <w:num w:numId="6">
    <w:abstractNumId w:val="81"/>
  </w:num>
  <w:num w:numId="7">
    <w:abstractNumId w:val="62"/>
  </w:num>
  <w:num w:numId="8">
    <w:abstractNumId w:val="19"/>
  </w:num>
  <w:num w:numId="9">
    <w:abstractNumId w:val="21"/>
  </w:num>
  <w:num w:numId="10">
    <w:abstractNumId w:val="75"/>
  </w:num>
  <w:num w:numId="11">
    <w:abstractNumId w:val="26"/>
  </w:num>
  <w:num w:numId="12">
    <w:abstractNumId w:val="53"/>
  </w:num>
  <w:num w:numId="13">
    <w:abstractNumId w:val="18"/>
  </w:num>
  <w:num w:numId="14">
    <w:abstractNumId w:val="51"/>
  </w:num>
  <w:num w:numId="15">
    <w:abstractNumId w:val="69"/>
  </w:num>
  <w:num w:numId="16">
    <w:abstractNumId w:val="74"/>
  </w:num>
  <w:num w:numId="17">
    <w:abstractNumId w:val="91"/>
  </w:num>
  <w:num w:numId="18">
    <w:abstractNumId w:val="24"/>
  </w:num>
  <w:num w:numId="19">
    <w:abstractNumId w:val="80"/>
  </w:num>
  <w:num w:numId="20">
    <w:abstractNumId w:val="83"/>
  </w:num>
  <w:num w:numId="21">
    <w:abstractNumId w:val="10"/>
  </w:num>
  <w:num w:numId="22">
    <w:abstractNumId w:val="97"/>
  </w:num>
  <w:num w:numId="23">
    <w:abstractNumId w:val="25"/>
  </w:num>
  <w:num w:numId="24">
    <w:abstractNumId w:val="23"/>
  </w:num>
  <w:num w:numId="25">
    <w:abstractNumId w:val="33"/>
  </w:num>
  <w:num w:numId="26">
    <w:abstractNumId w:val="70"/>
  </w:num>
  <w:num w:numId="27">
    <w:abstractNumId w:val="57"/>
  </w:num>
  <w:num w:numId="28">
    <w:abstractNumId w:val="79"/>
  </w:num>
  <w:num w:numId="29">
    <w:abstractNumId w:val="9"/>
  </w:num>
  <w:num w:numId="30">
    <w:abstractNumId w:val="59"/>
  </w:num>
  <w:num w:numId="31">
    <w:abstractNumId w:val="31"/>
  </w:num>
  <w:num w:numId="32">
    <w:abstractNumId w:val="94"/>
  </w:num>
  <w:num w:numId="33">
    <w:abstractNumId w:val="7"/>
  </w:num>
  <w:num w:numId="34">
    <w:abstractNumId w:val="71"/>
  </w:num>
  <w:num w:numId="35">
    <w:abstractNumId w:val="58"/>
  </w:num>
  <w:num w:numId="36">
    <w:abstractNumId w:val="77"/>
  </w:num>
  <w:num w:numId="37">
    <w:abstractNumId w:val="15"/>
  </w:num>
  <w:num w:numId="38">
    <w:abstractNumId w:val="42"/>
  </w:num>
  <w:num w:numId="39">
    <w:abstractNumId w:val="45"/>
  </w:num>
  <w:num w:numId="40">
    <w:abstractNumId w:val="88"/>
  </w:num>
  <w:num w:numId="41">
    <w:abstractNumId w:val="28"/>
  </w:num>
  <w:num w:numId="42">
    <w:abstractNumId w:val="17"/>
  </w:num>
  <w:num w:numId="43">
    <w:abstractNumId w:val="54"/>
  </w:num>
  <w:num w:numId="44">
    <w:abstractNumId w:val="87"/>
  </w:num>
  <w:num w:numId="45">
    <w:abstractNumId w:val="68"/>
  </w:num>
  <w:num w:numId="46">
    <w:abstractNumId w:val="66"/>
  </w:num>
  <w:num w:numId="47">
    <w:abstractNumId w:val="27"/>
  </w:num>
  <w:num w:numId="48">
    <w:abstractNumId w:val="37"/>
  </w:num>
  <w:num w:numId="49">
    <w:abstractNumId w:val="36"/>
  </w:num>
  <w:num w:numId="50">
    <w:abstractNumId w:val="65"/>
  </w:num>
  <w:num w:numId="51">
    <w:abstractNumId w:val="49"/>
  </w:num>
  <w:num w:numId="52">
    <w:abstractNumId w:val="22"/>
  </w:num>
  <w:num w:numId="53">
    <w:abstractNumId w:val="46"/>
  </w:num>
  <w:num w:numId="54">
    <w:abstractNumId w:val="41"/>
  </w:num>
  <w:num w:numId="55">
    <w:abstractNumId w:val="16"/>
  </w:num>
  <w:num w:numId="56">
    <w:abstractNumId w:val="61"/>
  </w:num>
  <w:num w:numId="57">
    <w:abstractNumId w:val="38"/>
  </w:num>
  <w:num w:numId="58">
    <w:abstractNumId w:val="6"/>
  </w:num>
  <w:num w:numId="59">
    <w:abstractNumId w:val="86"/>
  </w:num>
  <w:num w:numId="60">
    <w:abstractNumId w:val="29"/>
  </w:num>
  <w:num w:numId="61">
    <w:abstractNumId w:val="52"/>
  </w:num>
  <w:num w:numId="62">
    <w:abstractNumId w:val="43"/>
  </w:num>
  <w:num w:numId="63">
    <w:abstractNumId w:val="12"/>
  </w:num>
  <w:num w:numId="64">
    <w:abstractNumId w:val="67"/>
  </w:num>
  <w:num w:numId="65">
    <w:abstractNumId w:val="47"/>
  </w:num>
  <w:num w:numId="66">
    <w:abstractNumId w:val="5"/>
  </w:num>
  <w:num w:numId="67">
    <w:abstractNumId w:val="78"/>
  </w:num>
  <w:num w:numId="68">
    <w:abstractNumId w:val="90"/>
  </w:num>
  <w:num w:numId="69">
    <w:abstractNumId w:val="34"/>
  </w:num>
  <w:num w:numId="70">
    <w:abstractNumId w:val="14"/>
  </w:num>
  <w:num w:numId="71">
    <w:abstractNumId w:val="35"/>
  </w:num>
  <w:num w:numId="72">
    <w:abstractNumId w:val="8"/>
  </w:num>
  <w:num w:numId="73">
    <w:abstractNumId w:val="32"/>
  </w:num>
  <w:num w:numId="74">
    <w:abstractNumId w:val="3"/>
  </w:num>
  <w:num w:numId="75">
    <w:abstractNumId w:val="48"/>
  </w:num>
  <w:num w:numId="76">
    <w:abstractNumId w:val="20"/>
  </w:num>
  <w:num w:numId="77">
    <w:abstractNumId w:val="72"/>
  </w:num>
  <w:num w:numId="78">
    <w:abstractNumId w:val="56"/>
  </w:num>
  <w:num w:numId="79">
    <w:abstractNumId w:val="82"/>
  </w:num>
  <w:num w:numId="80">
    <w:abstractNumId w:val="84"/>
  </w:num>
  <w:num w:numId="81">
    <w:abstractNumId w:val="55"/>
  </w:num>
  <w:num w:numId="82">
    <w:abstractNumId w:val="76"/>
  </w:num>
  <w:num w:numId="83">
    <w:abstractNumId w:val="64"/>
  </w:num>
  <w:num w:numId="84">
    <w:abstractNumId w:val="95"/>
  </w:num>
  <w:num w:numId="85">
    <w:abstractNumId w:val="85"/>
  </w:num>
  <w:num w:numId="86">
    <w:abstractNumId w:val="98"/>
  </w:num>
  <w:num w:numId="87">
    <w:abstractNumId w:val="96"/>
  </w:num>
  <w:num w:numId="88">
    <w:abstractNumId w:val="73"/>
  </w:num>
  <w:num w:numId="89">
    <w:abstractNumId w:val="50"/>
  </w:num>
  <w:num w:numId="90">
    <w:abstractNumId w:val="93"/>
  </w:num>
  <w:num w:numId="91">
    <w:abstractNumId w:val="30"/>
  </w:num>
  <w:num w:numId="92">
    <w:abstractNumId w:val="13"/>
  </w:num>
  <w:num w:numId="93">
    <w:abstractNumId w:val="39"/>
  </w:num>
  <w:num w:numId="94">
    <w:abstractNumId w:val="40"/>
  </w:num>
  <w:num w:numId="95">
    <w:abstractNumId w:val="60"/>
  </w:num>
  <w:num w:numId="96">
    <w:abstractNumId w:val="44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/>
  <w:rsids>
    <w:rsidRoot w:val="001B26F1"/>
    <w:rsid w:val="000002F5"/>
    <w:rsid w:val="000034D7"/>
    <w:rsid w:val="00003E70"/>
    <w:rsid w:val="00004734"/>
    <w:rsid w:val="00005117"/>
    <w:rsid w:val="00005FA6"/>
    <w:rsid w:val="0001077B"/>
    <w:rsid w:val="00010B1D"/>
    <w:rsid w:val="00011050"/>
    <w:rsid w:val="000113DD"/>
    <w:rsid w:val="000119DD"/>
    <w:rsid w:val="00013A54"/>
    <w:rsid w:val="00013FA8"/>
    <w:rsid w:val="00015895"/>
    <w:rsid w:val="000164C9"/>
    <w:rsid w:val="000243D0"/>
    <w:rsid w:val="000243DE"/>
    <w:rsid w:val="00030102"/>
    <w:rsid w:val="00030DB0"/>
    <w:rsid w:val="00031D39"/>
    <w:rsid w:val="000339C7"/>
    <w:rsid w:val="00033BD9"/>
    <w:rsid w:val="000344B1"/>
    <w:rsid w:val="0003510B"/>
    <w:rsid w:val="00040CEF"/>
    <w:rsid w:val="00040E09"/>
    <w:rsid w:val="00044100"/>
    <w:rsid w:val="00046284"/>
    <w:rsid w:val="000473FC"/>
    <w:rsid w:val="0004786A"/>
    <w:rsid w:val="00050BD2"/>
    <w:rsid w:val="00055124"/>
    <w:rsid w:val="000556F1"/>
    <w:rsid w:val="00060370"/>
    <w:rsid w:val="00060EAA"/>
    <w:rsid w:val="0006135B"/>
    <w:rsid w:val="00064D79"/>
    <w:rsid w:val="000650EF"/>
    <w:rsid w:val="00066480"/>
    <w:rsid w:val="00066859"/>
    <w:rsid w:val="000711D1"/>
    <w:rsid w:val="00072D9D"/>
    <w:rsid w:val="00074CF0"/>
    <w:rsid w:val="00077E6E"/>
    <w:rsid w:val="00080596"/>
    <w:rsid w:val="0008156B"/>
    <w:rsid w:val="00083A51"/>
    <w:rsid w:val="00083E92"/>
    <w:rsid w:val="0008446C"/>
    <w:rsid w:val="00084485"/>
    <w:rsid w:val="000879E6"/>
    <w:rsid w:val="0009424F"/>
    <w:rsid w:val="000948D6"/>
    <w:rsid w:val="000967F8"/>
    <w:rsid w:val="000A038E"/>
    <w:rsid w:val="000A28F1"/>
    <w:rsid w:val="000A6B3F"/>
    <w:rsid w:val="000B2DA4"/>
    <w:rsid w:val="000B2F81"/>
    <w:rsid w:val="000B53FD"/>
    <w:rsid w:val="000B6D9C"/>
    <w:rsid w:val="000B7F8D"/>
    <w:rsid w:val="000C18D3"/>
    <w:rsid w:val="000C3A16"/>
    <w:rsid w:val="000D10C8"/>
    <w:rsid w:val="000D16F6"/>
    <w:rsid w:val="000D1DFA"/>
    <w:rsid w:val="000D2A37"/>
    <w:rsid w:val="000D4E0B"/>
    <w:rsid w:val="000D5CDF"/>
    <w:rsid w:val="000E0275"/>
    <w:rsid w:val="000E3F39"/>
    <w:rsid w:val="000F1EC3"/>
    <w:rsid w:val="000F370D"/>
    <w:rsid w:val="000F74B1"/>
    <w:rsid w:val="000F75E2"/>
    <w:rsid w:val="0010060A"/>
    <w:rsid w:val="00103C91"/>
    <w:rsid w:val="00104970"/>
    <w:rsid w:val="00106480"/>
    <w:rsid w:val="0011375E"/>
    <w:rsid w:val="00121444"/>
    <w:rsid w:val="00127782"/>
    <w:rsid w:val="00131811"/>
    <w:rsid w:val="00132235"/>
    <w:rsid w:val="0013474D"/>
    <w:rsid w:val="00140175"/>
    <w:rsid w:val="00141ABE"/>
    <w:rsid w:val="001420C6"/>
    <w:rsid w:val="00142725"/>
    <w:rsid w:val="0014522E"/>
    <w:rsid w:val="0015050D"/>
    <w:rsid w:val="001506AF"/>
    <w:rsid w:val="00150B6E"/>
    <w:rsid w:val="001519FF"/>
    <w:rsid w:val="00152E5B"/>
    <w:rsid w:val="001575EF"/>
    <w:rsid w:val="00162A7F"/>
    <w:rsid w:val="00163D57"/>
    <w:rsid w:val="001647BB"/>
    <w:rsid w:val="001705E4"/>
    <w:rsid w:val="00172693"/>
    <w:rsid w:val="001731A4"/>
    <w:rsid w:val="001804CB"/>
    <w:rsid w:val="00185914"/>
    <w:rsid w:val="00186EA0"/>
    <w:rsid w:val="001933B4"/>
    <w:rsid w:val="001940FA"/>
    <w:rsid w:val="001941FE"/>
    <w:rsid w:val="0019668F"/>
    <w:rsid w:val="001A14F3"/>
    <w:rsid w:val="001A2787"/>
    <w:rsid w:val="001B2563"/>
    <w:rsid w:val="001B26F1"/>
    <w:rsid w:val="001B40C3"/>
    <w:rsid w:val="001C6B72"/>
    <w:rsid w:val="001D0E7B"/>
    <w:rsid w:val="001D19B2"/>
    <w:rsid w:val="001D2214"/>
    <w:rsid w:val="001D78E4"/>
    <w:rsid w:val="001D7F68"/>
    <w:rsid w:val="001E05E7"/>
    <w:rsid w:val="001E06DE"/>
    <w:rsid w:val="001E37D9"/>
    <w:rsid w:val="001E430E"/>
    <w:rsid w:val="001E5AF6"/>
    <w:rsid w:val="001E6CE4"/>
    <w:rsid w:val="001E7128"/>
    <w:rsid w:val="001F41BB"/>
    <w:rsid w:val="00200ECC"/>
    <w:rsid w:val="002017B5"/>
    <w:rsid w:val="00203DF7"/>
    <w:rsid w:val="00205C11"/>
    <w:rsid w:val="00206C48"/>
    <w:rsid w:val="00207CE8"/>
    <w:rsid w:val="002104CA"/>
    <w:rsid w:val="00210905"/>
    <w:rsid w:val="00210C69"/>
    <w:rsid w:val="00211E37"/>
    <w:rsid w:val="002121AB"/>
    <w:rsid w:val="00220E9B"/>
    <w:rsid w:val="002246FD"/>
    <w:rsid w:val="00224B70"/>
    <w:rsid w:val="00225740"/>
    <w:rsid w:val="00226107"/>
    <w:rsid w:val="002301CD"/>
    <w:rsid w:val="0023063A"/>
    <w:rsid w:val="002357D4"/>
    <w:rsid w:val="00240F84"/>
    <w:rsid w:val="00242662"/>
    <w:rsid w:val="00252FE1"/>
    <w:rsid w:val="002553F8"/>
    <w:rsid w:val="002560AC"/>
    <w:rsid w:val="002560EA"/>
    <w:rsid w:val="0025740D"/>
    <w:rsid w:val="00260AAC"/>
    <w:rsid w:val="00265AFD"/>
    <w:rsid w:val="002706AD"/>
    <w:rsid w:val="002708EF"/>
    <w:rsid w:val="00271E4C"/>
    <w:rsid w:val="00274931"/>
    <w:rsid w:val="002830A1"/>
    <w:rsid w:val="0028500D"/>
    <w:rsid w:val="00291E5F"/>
    <w:rsid w:val="00291F32"/>
    <w:rsid w:val="00293B59"/>
    <w:rsid w:val="00294270"/>
    <w:rsid w:val="002A2AA7"/>
    <w:rsid w:val="002A3620"/>
    <w:rsid w:val="002A43E9"/>
    <w:rsid w:val="002B28BE"/>
    <w:rsid w:val="002B4C5E"/>
    <w:rsid w:val="002B672B"/>
    <w:rsid w:val="002C03C2"/>
    <w:rsid w:val="002C0A29"/>
    <w:rsid w:val="002C0DBC"/>
    <w:rsid w:val="002C5116"/>
    <w:rsid w:val="002C58F9"/>
    <w:rsid w:val="002C6398"/>
    <w:rsid w:val="002D0793"/>
    <w:rsid w:val="002D10FD"/>
    <w:rsid w:val="002D3BD3"/>
    <w:rsid w:val="002D77EC"/>
    <w:rsid w:val="002D7DA6"/>
    <w:rsid w:val="002E0B9F"/>
    <w:rsid w:val="002E2042"/>
    <w:rsid w:val="002E7599"/>
    <w:rsid w:val="002F118B"/>
    <w:rsid w:val="002F1EDC"/>
    <w:rsid w:val="002F3AF4"/>
    <w:rsid w:val="002F3F2E"/>
    <w:rsid w:val="002F6D5F"/>
    <w:rsid w:val="002F7B6F"/>
    <w:rsid w:val="00300396"/>
    <w:rsid w:val="00300AA8"/>
    <w:rsid w:val="003029BA"/>
    <w:rsid w:val="00311351"/>
    <w:rsid w:val="00311C86"/>
    <w:rsid w:val="00312FCB"/>
    <w:rsid w:val="003141CF"/>
    <w:rsid w:val="00315830"/>
    <w:rsid w:val="00316D71"/>
    <w:rsid w:val="003179D8"/>
    <w:rsid w:val="00322A37"/>
    <w:rsid w:val="00323D0D"/>
    <w:rsid w:val="00325E22"/>
    <w:rsid w:val="003263DA"/>
    <w:rsid w:val="003275AB"/>
    <w:rsid w:val="00331F4C"/>
    <w:rsid w:val="003329E6"/>
    <w:rsid w:val="00344D9A"/>
    <w:rsid w:val="003458FA"/>
    <w:rsid w:val="00347B12"/>
    <w:rsid w:val="003509A1"/>
    <w:rsid w:val="00353B8D"/>
    <w:rsid w:val="00354D5F"/>
    <w:rsid w:val="00361C74"/>
    <w:rsid w:val="00363A16"/>
    <w:rsid w:val="003648A6"/>
    <w:rsid w:val="00370387"/>
    <w:rsid w:val="00371C3A"/>
    <w:rsid w:val="00386375"/>
    <w:rsid w:val="0039191C"/>
    <w:rsid w:val="00395AAD"/>
    <w:rsid w:val="00396CE5"/>
    <w:rsid w:val="003A304E"/>
    <w:rsid w:val="003A43FC"/>
    <w:rsid w:val="003A5CC0"/>
    <w:rsid w:val="003A741D"/>
    <w:rsid w:val="003B1DF7"/>
    <w:rsid w:val="003B231C"/>
    <w:rsid w:val="003B2B6F"/>
    <w:rsid w:val="003B3913"/>
    <w:rsid w:val="003B4E38"/>
    <w:rsid w:val="003B4EDB"/>
    <w:rsid w:val="003C5AF2"/>
    <w:rsid w:val="003C76A3"/>
    <w:rsid w:val="003D341E"/>
    <w:rsid w:val="003D59F6"/>
    <w:rsid w:val="003D69CC"/>
    <w:rsid w:val="003E0FBC"/>
    <w:rsid w:val="003E4DD8"/>
    <w:rsid w:val="003E62E7"/>
    <w:rsid w:val="003E78EB"/>
    <w:rsid w:val="003F7064"/>
    <w:rsid w:val="00401756"/>
    <w:rsid w:val="00402DA1"/>
    <w:rsid w:val="00403EB4"/>
    <w:rsid w:val="00404874"/>
    <w:rsid w:val="00413F18"/>
    <w:rsid w:val="004142C7"/>
    <w:rsid w:val="00420A25"/>
    <w:rsid w:val="00420C53"/>
    <w:rsid w:val="0042381A"/>
    <w:rsid w:val="0042452D"/>
    <w:rsid w:val="00426B43"/>
    <w:rsid w:val="00427959"/>
    <w:rsid w:val="00440A5A"/>
    <w:rsid w:val="00440E26"/>
    <w:rsid w:val="004437F1"/>
    <w:rsid w:val="004438BB"/>
    <w:rsid w:val="00446B10"/>
    <w:rsid w:val="004479C5"/>
    <w:rsid w:val="0045061E"/>
    <w:rsid w:val="00454004"/>
    <w:rsid w:val="00454148"/>
    <w:rsid w:val="00455A97"/>
    <w:rsid w:val="00455C19"/>
    <w:rsid w:val="004638F7"/>
    <w:rsid w:val="00463EFB"/>
    <w:rsid w:val="00470413"/>
    <w:rsid w:val="004735D4"/>
    <w:rsid w:val="004759F0"/>
    <w:rsid w:val="00480D6F"/>
    <w:rsid w:val="00481512"/>
    <w:rsid w:val="00482F1E"/>
    <w:rsid w:val="00492935"/>
    <w:rsid w:val="00492BE6"/>
    <w:rsid w:val="0049646A"/>
    <w:rsid w:val="004A01F5"/>
    <w:rsid w:val="004A091F"/>
    <w:rsid w:val="004A1296"/>
    <w:rsid w:val="004A1715"/>
    <w:rsid w:val="004A5491"/>
    <w:rsid w:val="004B3775"/>
    <w:rsid w:val="004B5D49"/>
    <w:rsid w:val="004C147F"/>
    <w:rsid w:val="004C1C83"/>
    <w:rsid w:val="004C330D"/>
    <w:rsid w:val="004C3D21"/>
    <w:rsid w:val="004C5780"/>
    <w:rsid w:val="004C5CA3"/>
    <w:rsid w:val="004C79A1"/>
    <w:rsid w:val="004C7E46"/>
    <w:rsid w:val="004D33C3"/>
    <w:rsid w:val="004D44CA"/>
    <w:rsid w:val="004D7B5B"/>
    <w:rsid w:val="004E1198"/>
    <w:rsid w:val="004E2076"/>
    <w:rsid w:val="004E52EF"/>
    <w:rsid w:val="004F0C63"/>
    <w:rsid w:val="004F0E3B"/>
    <w:rsid w:val="004F1230"/>
    <w:rsid w:val="004F2E3A"/>
    <w:rsid w:val="004F31FE"/>
    <w:rsid w:val="004F69AC"/>
    <w:rsid w:val="004F69B1"/>
    <w:rsid w:val="005001BD"/>
    <w:rsid w:val="00500E24"/>
    <w:rsid w:val="00503401"/>
    <w:rsid w:val="005040D8"/>
    <w:rsid w:val="00512333"/>
    <w:rsid w:val="00513542"/>
    <w:rsid w:val="00513EE5"/>
    <w:rsid w:val="00515B94"/>
    <w:rsid w:val="00517C4A"/>
    <w:rsid w:val="00527024"/>
    <w:rsid w:val="00531020"/>
    <w:rsid w:val="00531903"/>
    <w:rsid w:val="00533385"/>
    <w:rsid w:val="0053468D"/>
    <w:rsid w:val="00543C0C"/>
    <w:rsid w:val="00546D47"/>
    <w:rsid w:val="00555B08"/>
    <w:rsid w:val="0055605C"/>
    <w:rsid w:val="005565E0"/>
    <w:rsid w:val="005605D2"/>
    <w:rsid w:val="00561C69"/>
    <w:rsid w:val="0056457A"/>
    <w:rsid w:val="0056573A"/>
    <w:rsid w:val="0056629C"/>
    <w:rsid w:val="00571C04"/>
    <w:rsid w:val="00575E64"/>
    <w:rsid w:val="0058449B"/>
    <w:rsid w:val="00584A03"/>
    <w:rsid w:val="00585EB6"/>
    <w:rsid w:val="00586B54"/>
    <w:rsid w:val="00587994"/>
    <w:rsid w:val="005901B6"/>
    <w:rsid w:val="0059213D"/>
    <w:rsid w:val="00594FA8"/>
    <w:rsid w:val="00595532"/>
    <w:rsid w:val="0059554C"/>
    <w:rsid w:val="005A3121"/>
    <w:rsid w:val="005A389E"/>
    <w:rsid w:val="005A6856"/>
    <w:rsid w:val="005A6D17"/>
    <w:rsid w:val="005A7752"/>
    <w:rsid w:val="005B48DF"/>
    <w:rsid w:val="005B4E4A"/>
    <w:rsid w:val="005B5F6C"/>
    <w:rsid w:val="005B643A"/>
    <w:rsid w:val="005B7A81"/>
    <w:rsid w:val="005C1794"/>
    <w:rsid w:val="005C2C8F"/>
    <w:rsid w:val="005C694A"/>
    <w:rsid w:val="005C72F1"/>
    <w:rsid w:val="005C7E0D"/>
    <w:rsid w:val="005D0999"/>
    <w:rsid w:val="005D09B7"/>
    <w:rsid w:val="005D1D26"/>
    <w:rsid w:val="005D2084"/>
    <w:rsid w:val="005D342B"/>
    <w:rsid w:val="005D4924"/>
    <w:rsid w:val="005D5A7D"/>
    <w:rsid w:val="005D74BB"/>
    <w:rsid w:val="005D7690"/>
    <w:rsid w:val="005E0CA5"/>
    <w:rsid w:val="005E18BA"/>
    <w:rsid w:val="005E2AE2"/>
    <w:rsid w:val="005E420A"/>
    <w:rsid w:val="005E51DE"/>
    <w:rsid w:val="005E6053"/>
    <w:rsid w:val="005F05D7"/>
    <w:rsid w:val="005F0FB5"/>
    <w:rsid w:val="005F2F55"/>
    <w:rsid w:val="005F48D1"/>
    <w:rsid w:val="0060617D"/>
    <w:rsid w:val="006075B5"/>
    <w:rsid w:val="00607D98"/>
    <w:rsid w:val="00610B51"/>
    <w:rsid w:val="00613243"/>
    <w:rsid w:val="0061330B"/>
    <w:rsid w:val="0061553E"/>
    <w:rsid w:val="00617C12"/>
    <w:rsid w:val="00617D41"/>
    <w:rsid w:val="00620DBD"/>
    <w:rsid w:val="00621C52"/>
    <w:rsid w:val="00621D35"/>
    <w:rsid w:val="00623FB6"/>
    <w:rsid w:val="006249D4"/>
    <w:rsid w:val="00624EAF"/>
    <w:rsid w:val="006254FB"/>
    <w:rsid w:val="00627E4F"/>
    <w:rsid w:val="00630530"/>
    <w:rsid w:val="00631989"/>
    <w:rsid w:val="006320D4"/>
    <w:rsid w:val="00632880"/>
    <w:rsid w:val="00632A6B"/>
    <w:rsid w:val="00633B3E"/>
    <w:rsid w:val="0063430E"/>
    <w:rsid w:val="006363A1"/>
    <w:rsid w:val="00636E14"/>
    <w:rsid w:val="00637C6A"/>
    <w:rsid w:val="00640DB3"/>
    <w:rsid w:val="00645F32"/>
    <w:rsid w:val="00646C05"/>
    <w:rsid w:val="00652898"/>
    <w:rsid w:val="00657028"/>
    <w:rsid w:val="00662EEC"/>
    <w:rsid w:val="006638D3"/>
    <w:rsid w:val="0066401A"/>
    <w:rsid w:val="006662C9"/>
    <w:rsid w:val="00667696"/>
    <w:rsid w:val="006676D6"/>
    <w:rsid w:val="00667DFD"/>
    <w:rsid w:val="00671028"/>
    <w:rsid w:val="00672687"/>
    <w:rsid w:val="0067292B"/>
    <w:rsid w:val="006736EA"/>
    <w:rsid w:val="00674E5B"/>
    <w:rsid w:val="00676CF5"/>
    <w:rsid w:val="006803C0"/>
    <w:rsid w:val="00680DC5"/>
    <w:rsid w:val="00684FC8"/>
    <w:rsid w:val="006930F5"/>
    <w:rsid w:val="006937BD"/>
    <w:rsid w:val="006A3648"/>
    <w:rsid w:val="006A3F93"/>
    <w:rsid w:val="006A5323"/>
    <w:rsid w:val="006A66E9"/>
    <w:rsid w:val="006A6A87"/>
    <w:rsid w:val="006B0479"/>
    <w:rsid w:val="006B19A7"/>
    <w:rsid w:val="006B1D6F"/>
    <w:rsid w:val="006B22AA"/>
    <w:rsid w:val="006B31FC"/>
    <w:rsid w:val="006B4869"/>
    <w:rsid w:val="006B4D3E"/>
    <w:rsid w:val="006C0081"/>
    <w:rsid w:val="006C22AE"/>
    <w:rsid w:val="006C4B80"/>
    <w:rsid w:val="006C5383"/>
    <w:rsid w:val="006C5F7E"/>
    <w:rsid w:val="006C6A11"/>
    <w:rsid w:val="006C745C"/>
    <w:rsid w:val="006D36A8"/>
    <w:rsid w:val="006D3CB4"/>
    <w:rsid w:val="006D3FCC"/>
    <w:rsid w:val="006E0132"/>
    <w:rsid w:val="006E2046"/>
    <w:rsid w:val="006E2A91"/>
    <w:rsid w:val="006E2C6F"/>
    <w:rsid w:val="006E506D"/>
    <w:rsid w:val="006E58D4"/>
    <w:rsid w:val="006E7497"/>
    <w:rsid w:val="006F30E3"/>
    <w:rsid w:val="006F4E1A"/>
    <w:rsid w:val="006F7162"/>
    <w:rsid w:val="006F73C1"/>
    <w:rsid w:val="007017F6"/>
    <w:rsid w:val="00701B80"/>
    <w:rsid w:val="007041B2"/>
    <w:rsid w:val="00704B66"/>
    <w:rsid w:val="007069A8"/>
    <w:rsid w:val="007105CC"/>
    <w:rsid w:val="00711A77"/>
    <w:rsid w:val="00712D3A"/>
    <w:rsid w:val="0071505A"/>
    <w:rsid w:val="007225F4"/>
    <w:rsid w:val="007235E1"/>
    <w:rsid w:val="00725B14"/>
    <w:rsid w:val="00725DD1"/>
    <w:rsid w:val="007301AB"/>
    <w:rsid w:val="007311FB"/>
    <w:rsid w:val="007325FA"/>
    <w:rsid w:val="00732A8B"/>
    <w:rsid w:val="00733B84"/>
    <w:rsid w:val="007341D4"/>
    <w:rsid w:val="0073472F"/>
    <w:rsid w:val="00734AB6"/>
    <w:rsid w:val="00743CC2"/>
    <w:rsid w:val="00747972"/>
    <w:rsid w:val="00751639"/>
    <w:rsid w:val="00751C60"/>
    <w:rsid w:val="00766107"/>
    <w:rsid w:val="00767BB9"/>
    <w:rsid w:val="007704E8"/>
    <w:rsid w:val="00774805"/>
    <w:rsid w:val="007748E8"/>
    <w:rsid w:val="00780509"/>
    <w:rsid w:val="00780B2B"/>
    <w:rsid w:val="007839C0"/>
    <w:rsid w:val="00784792"/>
    <w:rsid w:val="00786631"/>
    <w:rsid w:val="00786C7E"/>
    <w:rsid w:val="00790D50"/>
    <w:rsid w:val="0079197C"/>
    <w:rsid w:val="00793311"/>
    <w:rsid w:val="00796840"/>
    <w:rsid w:val="007A270D"/>
    <w:rsid w:val="007A7067"/>
    <w:rsid w:val="007A7B0C"/>
    <w:rsid w:val="007B2D4F"/>
    <w:rsid w:val="007B52E7"/>
    <w:rsid w:val="007B5401"/>
    <w:rsid w:val="007B579D"/>
    <w:rsid w:val="007B6FA7"/>
    <w:rsid w:val="007B76E0"/>
    <w:rsid w:val="007D2FDA"/>
    <w:rsid w:val="007D3CEB"/>
    <w:rsid w:val="007D4C7C"/>
    <w:rsid w:val="007E2272"/>
    <w:rsid w:val="007E30AF"/>
    <w:rsid w:val="007E369F"/>
    <w:rsid w:val="007E42F1"/>
    <w:rsid w:val="007E4404"/>
    <w:rsid w:val="007E587B"/>
    <w:rsid w:val="007F1F1F"/>
    <w:rsid w:val="007F6FAD"/>
    <w:rsid w:val="007F7BA4"/>
    <w:rsid w:val="00801AA6"/>
    <w:rsid w:val="00803358"/>
    <w:rsid w:val="00806261"/>
    <w:rsid w:val="00806731"/>
    <w:rsid w:val="00811C18"/>
    <w:rsid w:val="00812969"/>
    <w:rsid w:val="0081550A"/>
    <w:rsid w:val="008170FE"/>
    <w:rsid w:val="00817587"/>
    <w:rsid w:val="00821F87"/>
    <w:rsid w:val="00821F8F"/>
    <w:rsid w:val="00822372"/>
    <w:rsid w:val="008223D0"/>
    <w:rsid w:val="0083133C"/>
    <w:rsid w:val="00834ED4"/>
    <w:rsid w:val="0083571D"/>
    <w:rsid w:val="00837927"/>
    <w:rsid w:val="00840FEA"/>
    <w:rsid w:val="008442B0"/>
    <w:rsid w:val="00846921"/>
    <w:rsid w:val="00847950"/>
    <w:rsid w:val="00851C86"/>
    <w:rsid w:val="008527AE"/>
    <w:rsid w:val="008544AF"/>
    <w:rsid w:val="00854E96"/>
    <w:rsid w:val="008575F7"/>
    <w:rsid w:val="00861D65"/>
    <w:rsid w:val="008653B2"/>
    <w:rsid w:val="00874E2F"/>
    <w:rsid w:val="0087739C"/>
    <w:rsid w:val="00877B6D"/>
    <w:rsid w:val="00881E9E"/>
    <w:rsid w:val="00882AB1"/>
    <w:rsid w:val="008849A0"/>
    <w:rsid w:val="00884CC3"/>
    <w:rsid w:val="008871F5"/>
    <w:rsid w:val="00887C72"/>
    <w:rsid w:val="008A09F1"/>
    <w:rsid w:val="008A0A4E"/>
    <w:rsid w:val="008A18CB"/>
    <w:rsid w:val="008A1D5B"/>
    <w:rsid w:val="008A36C1"/>
    <w:rsid w:val="008A46A0"/>
    <w:rsid w:val="008A703D"/>
    <w:rsid w:val="008B0810"/>
    <w:rsid w:val="008B2F49"/>
    <w:rsid w:val="008B3081"/>
    <w:rsid w:val="008B3467"/>
    <w:rsid w:val="008B6567"/>
    <w:rsid w:val="008C063A"/>
    <w:rsid w:val="008C18FD"/>
    <w:rsid w:val="008C311A"/>
    <w:rsid w:val="008C3C8E"/>
    <w:rsid w:val="008C4068"/>
    <w:rsid w:val="008C4D68"/>
    <w:rsid w:val="008C4F30"/>
    <w:rsid w:val="008D3BFF"/>
    <w:rsid w:val="008D41B8"/>
    <w:rsid w:val="008D6F2A"/>
    <w:rsid w:val="008E2112"/>
    <w:rsid w:val="008E6519"/>
    <w:rsid w:val="008F4557"/>
    <w:rsid w:val="008F462A"/>
    <w:rsid w:val="008F48D6"/>
    <w:rsid w:val="008F4989"/>
    <w:rsid w:val="008F57C1"/>
    <w:rsid w:val="00900093"/>
    <w:rsid w:val="009010E2"/>
    <w:rsid w:val="009103DD"/>
    <w:rsid w:val="00917851"/>
    <w:rsid w:val="009221F0"/>
    <w:rsid w:val="00923369"/>
    <w:rsid w:val="00924175"/>
    <w:rsid w:val="00927835"/>
    <w:rsid w:val="00934343"/>
    <w:rsid w:val="00943FC9"/>
    <w:rsid w:val="009451EB"/>
    <w:rsid w:val="009500F9"/>
    <w:rsid w:val="00950BFD"/>
    <w:rsid w:val="009513D4"/>
    <w:rsid w:val="00955565"/>
    <w:rsid w:val="009560B9"/>
    <w:rsid w:val="009569C4"/>
    <w:rsid w:val="00957766"/>
    <w:rsid w:val="00963770"/>
    <w:rsid w:val="00964095"/>
    <w:rsid w:val="00966270"/>
    <w:rsid w:val="00970154"/>
    <w:rsid w:val="00970CB1"/>
    <w:rsid w:val="00972654"/>
    <w:rsid w:val="00972EC1"/>
    <w:rsid w:val="00973FC5"/>
    <w:rsid w:val="00975120"/>
    <w:rsid w:val="0097692D"/>
    <w:rsid w:val="00981128"/>
    <w:rsid w:val="009855DA"/>
    <w:rsid w:val="00987232"/>
    <w:rsid w:val="0099171F"/>
    <w:rsid w:val="00991BB5"/>
    <w:rsid w:val="009933E1"/>
    <w:rsid w:val="00993905"/>
    <w:rsid w:val="009939C2"/>
    <w:rsid w:val="0099477C"/>
    <w:rsid w:val="0099493F"/>
    <w:rsid w:val="0099653C"/>
    <w:rsid w:val="009A125D"/>
    <w:rsid w:val="009A319E"/>
    <w:rsid w:val="009A6EDF"/>
    <w:rsid w:val="009A70C6"/>
    <w:rsid w:val="009A75F8"/>
    <w:rsid w:val="009B059F"/>
    <w:rsid w:val="009B36B7"/>
    <w:rsid w:val="009B5AA0"/>
    <w:rsid w:val="009B6B4E"/>
    <w:rsid w:val="009B6F43"/>
    <w:rsid w:val="009C1ABC"/>
    <w:rsid w:val="009C5C7C"/>
    <w:rsid w:val="009D2C41"/>
    <w:rsid w:val="009D2D2D"/>
    <w:rsid w:val="009E04AE"/>
    <w:rsid w:val="009E16AC"/>
    <w:rsid w:val="009E1DCD"/>
    <w:rsid w:val="009E5C9E"/>
    <w:rsid w:val="009E5CAF"/>
    <w:rsid w:val="009E73F6"/>
    <w:rsid w:val="009E7B01"/>
    <w:rsid w:val="009F35F5"/>
    <w:rsid w:val="009F5FF0"/>
    <w:rsid w:val="009F7407"/>
    <w:rsid w:val="009F7F04"/>
    <w:rsid w:val="00A01D81"/>
    <w:rsid w:val="00A04A8C"/>
    <w:rsid w:val="00A066B8"/>
    <w:rsid w:val="00A108E0"/>
    <w:rsid w:val="00A1183A"/>
    <w:rsid w:val="00A15E38"/>
    <w:rsid w:val="00A161AE"/>
    <w:rsid w:val="00A20A8B"/>
    <w:rsid w:val="00A21F5E"/>
    <w:rsid w:val="00A26986"/>
    <w:rsid w:val="00A304B3"/>
    <w:rsid w:val="00A31975"/>
    <w:rsid w:val="00A34042"/>
    <w:rsid w:val="00A35813"/>
    <w:rsid w:val="00A3630A"/>
    <w:rsid w:val="00A41701"/>
    <w:rsid w:val="00A42596"/>
    <w:rsid w:val="00A43E90"/>
    <w:rsid w:val="00A443EB"/>
    <w:rsid w:val="00A448A6"/>
    <w:rsid w:val="00A44D52"/>
    <w:rsid w:val="00A46AEF"/>
    <w:rsid w:val="00A50E70"/>
    <w:rsid w:val="00A50FC9"/>
    <w:rsid w:val="00A55148"/>
    <w:rsid w:val="00A55387"/>
    <w:rsid w:val="00A56E15"/>
    <w:rsid w:val="00A63FD6"/>
    <w:rsid w:val="00A647EB"/>
    <w:rsid w:val="00A64ECC"/>
    <w:rsid w:val="00A74573"/>
    <w:rsid w:val="00A81357"/>
    <w:rsid w:val="00A852EB"/>
    <w:rsid w:val="00A905C0"/>
    <w:rsid w:val="00A90CF4"/>
    <w:rsid w:val="00A94611"/>
    <w:rsid w:val="00AA1F86"/>
    <w:rsid w:val="00AA22BC"/>
    <w:rsid w:val="00AA2D6E"/>
    <w:rsid w:val="00AA482B"/>
    <w:rsid w:val="00AB0C38"/>
    <w:rsid w:val="00AB53DB"/>
    <w:rsid w:val="00AC373F"/>
    <w:rsid w:val="00AC7685"/>
    <w:rsid w:val="00AD1837"/>
    <w:rsid w:val="00AD3479"/>
    <w:rsid w:val="00AE128F"/>
    <w:rsid w:val="00AE2304"/>
    <w:rsid w:val="00AE3599"/>
    <w:rsid w:val="00AE3BFB"/>
    <w:rsid w:val="00AE4169"/>
    <w:rsid w:val="00AE4D9B"/>
    <w:rsid w:val="00AE5C94"/>
    <w:rsid w:val="00AF0C9B"/>
    <w:rsid w:val="00AF1DAE"/>
    <w:rsid w:val="00AF2B74"/>
    <w:rsid w:val="00AF5393"/>
    <w:rsid w:val="00AF65C8"/>
    <w:rsid w:val="00AF75DF"/>
    <w:rsid w:val="00B0113E"/>
    <w:rsid w:val="00B02E43"/>
    <w:rsid w:val="00B039C1"/>
    <w:rsid w:val="00B05079"/>
    <w:rsid w:val="00B06A4C"/>
    <w:rsid w:val="00B1148B"/>
    <w:rsid w:val="00B20630"/>
    <w:rsid w:val="00B217B2"/>
    <w:rsid w:val="00B23681"/>
    <w:rsid w:val="00B2420E"/>
    <w:rsid w:val="00B24723"/>
    <w:rsid w:val="00B24860"/>
    <w:rsid w:val="00B3043E"/>
    <w:rsid w:val="00B31231"/>
    <w:rsid w:val="00B34002"/>
    <w:rsid w:val="00B34CC1"/>
    <w:rsid w:val="00B42421"/>
    <w:rsid w:val="00B42476"/>
    <w:rsid w:val="00B434F1"/>
    <w:rsid w:val="00B44898"/>
    <w:rsid w:val="00B45951"/>
    <w:rsid w:val="00B45DF5"/>
    <w:rsid w:val="00B4612E"/>
    <w:rsid w:val="00B51561"/>
    <w:rsid w:val="00B53CC9"/>
    <w:rsid w:val="00B55633"/>
    <w:rsid w:val="00B55C40"/>
    <w:rsid w:val="00B55DA7"/>
    <w:rsid w:val="00B56D52"/>
    <w:rsid w:val="00B62C2D"/>
    <w:rsid w:val="00B63AC2"/>
    <w:rsid w:val="00B70085"/>
    <w:rsid w:val="00B733F1"/>
    <w:rsid w:val="00B74379"/>
    <w:rsid w:val="00B7535C"/>
    <w:rsid w:val="00B75E94"/>
    <w:rsid w:val="00B839DD"/>
    <w:rsid w:val="00B86673"/>
    <w:rsid w:val="00B86843"/>
    <w:rsid w:val="00B86E9B"/>
    <w:rsid w:val="00B86FC3"/>
    <w:rsid w:val="00B87620"/>
    <w:rsid w:val="00B8778E"/>
    <w:rsid w:val="00B930E2"/>
    <w:rsid w:val="00B93F95"/>
    <w:rsid w:val="00B946EA"/>
    <w:rsid w:val="00BA0200"/>
    <w:rsid w:val="00BB3F5F"/>
    <w:rsid w:val="00BB4B14"/>
    <w:rsid w:val="00BB5632"/>
    <w:rsid w:val="00BB5E4E"/>
    <w:rsid w:val="00BB6144"/>
    <w:rsid w:val="00BB6F40"/>
    <w:rsid w:val="00BB6FB0"/>
    <w:rsid w:val="00BB71E4"/>
    <w:rsid w:val="00BC0AAA"/>
    <w:rsid w:val="00BC0B27"/>
    <w:rsid w:val="00BC1AF7"/>
    <w:rsid w:val="00BC48F0"/>
    <w:rsid w:val="00BC631A"/>
    <w:rsid w:val="00BC7608"/>
    <w:rsid w:val="00BD0ADE"/>
    <w:rsid w:val="00BD35C5"/>
    <w:rsid w:val="00BD4709"/>
    <w:rsid w:val="00BD60DF"/>
    <w:rsid w:val="00BD6C22"/>
    <w:rsid w:val="00BE0695"/>
    <w:rsid w:val="00BE4EE7"/>
    <w:rsid w:val="00BE5AC2"/>
    <w:rsid w:val="00BE5F88"/>
    <w:rsid w:val="00BE667D"/>
    <w:rsid w:val="00BE6B3F"/>
    <w:rsid w:val="00BE7943"/>
    <w:rsid w:val="00BE7AFE"/>
    <w:rsid w:val="00BF4341"/>
    <w:rsid w:val="00BF4669"/>
    <w:rsid w:val="00BF4A1B"/>
    <w:rsid w:val="00BF62BA"/>
    <w:rsid w:val="00BF6BDD"/>
    <w:rsid w:val="00BF7776"/>
    <w:rsid w:val="00C0365B"/>
    <w:rsid w:val="00C06A6F"/>
    <w:rsid w:val="00C07BED"/>
    <w:rsid w:val="00C07E4C"/>
    <w:rsid w:val="00C1591E"/>
    <w:rsid w:val="00C177AE"/>
    <w:rsid w:val="00C17B7F"/>
    <w:rsid w:val="00C237C0"/>
    <w:rsid w:val="00C27509"/>
    <w:rsid w:val="00C30C2C"/>
    <w:rsid w:val="00C30F8E"/>
    <w:rsid w:val="00C33263"/>
    <w:rsid w:val="00C33B31"/>
    <w:rsid w:val="00C33EE8"/>
    <w:rsid w:val="00C3463A"/>
    <w:rsid w:val="00C36C87"/>
    <w:rsid w:val="00C3786F"/>
    <w:rsid w:val="00C44680"/>
    <w:rsid w:val="00C44736"/>
    <w:rsid w:val="00C447EB"/>
    <w:rsid w:val="00C4595D"/>
    <w:rsid w:val="00C5105F"/>
    <w:rsid w:val="00C52589"/>
    <w:rsid w:val="00C53385"/>
    <w:rsid w:val="00C554B2"/>
    <w:rsid w:val="00C5659E"/>
    <w:rsid w:val="00C56D30"/>
    <w:rsid w:val="00C60089"/>
    <w:rsid w:val="00C6074A"/>
    <w:rsid w:val="00C62F06"/>
    <w:rsid w:val="00C634E5"/>
    <w:rsid w:val="00C63DCC"/>
    <w:rsid w:val="00C676CE"/>
    <w:rsid w:val="00C7288F"/>
    <w:rsid w:val="00C73A47"/>
    <w:rsid w:val="00C74023"/>
    <w:rsid w:val="00C74DA6"/>
    <w:rsid w:val="00C760BF"/>
    <w:rsid w:val="00C879D2"/>
    <w:rsid w:val="00C90329"/>
    <w:rsid w:val="00C903E3"/>
    <w:rsid w:val="00C92546"/>
    <w:rsid w:val="00C9401A"/>
    <w:rsid w:val="00C94FAB"/>
    <w:rsid w:val="00C96F47"/>
    <w:rsid w:val="00C976B2"/>
    <w:rsid w:val="00CA0C49"/>
    <w:rsid w:val="00CA3481"/>
    <w:rsid w:val="00CA4E38"/>
    <w:rsid w:val="00CB0575"/>
    <w:rsid w:val="00CB2AAE"/>
    <w:rsid w:val="00CB3D36"/>
    <w:rsid w:val="00CB41F9"/>
    <w:rsid w:val="00CB4237"/>
    <w:rsid w:val="00CC0655"/>
    <w:rsid w:val="00CC1CCC"/>
    <w:rsid w:val="00CC2C1E"/>
    <w:rsid w:val="00CC6AB8"/>
    <w:rsid w:val="00CD1014"/>
    <w:rsid w:val="00CD462E"/>
    <w:rsid w:val="00CD5F05"/>
    <w:rsid w:val="00CD6E56"/>
    <w:rsid w:val="00CE0209"/>
    <w:rsid w:val="00CE2957"/>
    <w:rsid w:val="00CE31CB"/>
    <w:rsid w:val="00CE36A5"/>
    <w:rsid w:val="00CE4132"/>
    <w:rsid w:val="00CE43F4"/>
    <w:rsid w:val="00CE6F85"/>
    <w:rsid w:val="00CF0AAC"/>
    <w:rsid w:val="00CF6A34"/>
    <w:rsid w:val="00D03711"/>
    <w:rsid w:val="00D041B2"/>
    <w:rsid w:val="00D04456"/>
    <w:rsid w:val="00D04BD0"/>
    <w:rsid w:val="00D05D4D"/>
    <w:rsid w:val="00D06D4F"/>
    <w:rsid w:val="00D07C13"/>
    <w:rsid w:val="00D116F9"/>
    <w:rsid w:val="00D2035F"/>
    <w:rsid w:val="00D23256"/>
    <w:rsid w:val="00D25163"/>
    <w:rsid w:val="00D3087A"/>
    <w:rsid w:val="00D34EA4"/>
    <w:rsid w:val="00D35711"/>
    <w:rsid w:val="00D37639"/>
    <w:rsid w:val="00D37CB7"/>
    <w:rsid w:val="00D4023E"/>
    <w:rsid w:val="00D4231F"/>
    <w:rsid w:val="00D43388"/>
    <w:rsid w:val="00D43DA6"/>
    <w:rsid w:val="00D503CE"/>
    <w:rsid w:val="00D54D25"/>
    <w:rsid w:val="00D5599C"/>
    <w:rsid w:val="00D560BF"/>
    <w:rsid w:val="00D57B3A"/>
    <w:rsid w:val="00D57B49"/>
    <w:rsid w:val="00D60A49"/>
    <w:rsid w:val="00D63C89"/>
    <w:rsid w:val="00D65294"/>
    <w:rsid w:val="00D665D1"/>
    <w:rsid w:val="00D66B78"/>
    <w:rsid w:val="00D67ACF"/>
    <w:rsid w:val="00D70EA2"/>
    <w:rsid w:val="00D710D7"/>
    <w:rsid w:val="00D718C8"/>
    <w:rsid w:val="00D73DA2"/>
    <w:rsid w:val="00D80B86"/>
    <w:rsid w:val="00D8104C"/>
    <w:rsid w:val="00D819D5"/>
    <w:rsid w:val="00D90FD9"/>
    <w:rsid w:val="00D922CA"/>
    <w:rsid w:val="00D922EF"/>
    <w:rsid w:val="00D961EB"/>
    <w:rsid w:val="00D968B3"/>
    <w:rsid w:val="00D96969"/>
    <w:rsid w:val="00DA09AD"/>
    <w:rsid w:val="00DA6C64"/>
    <w:rsid w:val="00DB0A16"/>
    <w:rsid w:val="00DB2E6E"/>
    <w:rsid w:val="00DB5110"/>
    <w:rsid w:val="00DB674C"/>
    <w:rsid w:val="00DB71B3"/>
    <w:rsid w:val="00DC6368"/>
    <w:rsid w:val="00DC76D4"/>
    <w:rsid w:val="00DD09E0"/>
    <w:rsid w:val="00DD41C0"/>
    <w:rsid w:val="00DE3A6F"/>
    <w:rsid w:val="00DF0403"/>
    <w:rsid w:val="00DF12AA"/>
    <w:rsid w:val="00DF1538"/>
    <w:rsid w:val="00DF374F"/>
    <w:rsid w:val="00DF4C34"/>
    <w:rsid w:val="00DF4E91"/>
    <w:rsid w:val="00DF5D6C"/>
    <w:rsid w:val="00DF6347"/>
    <w:rsid w:val="00E009E2"/>
    <w:rsid w:val="00E00FA5"/>
    <w:rsid w:val="00E0172D"/>
    <w:rsid w:val="00E10A04"/>
    <w:rsid w:val="00E1401B"/>
    <w:rsid w:val="00E16532"/>
    <w:rsid w:val="00E16C23"/>
    <w:rsid w:val="00E17D56"/>
    <w:rsid w:val="00E204A8"/>
    <w:rsid w:val="00E20E98"/>
    <w:rsid w:val="00E21C40"/>
    <w:rsid w:val="00E2612D"/>
    <w:rsid w:val="00E35176"/>
    <w:rsid w:val="00E4008E"/>
    <w:rsid w:val="00E40B8C"/>
    <w:rsid w:val="00E40BFE"/>
    <w:rsid w:val="00E412A3"/>
    <w:rsid w:val="00E44524"/>
    <w:rsid w:val="00E46089"/>
    <w:rsid w:val="00E4680B"/>
    <w:rsid w:val="00E474A5"/>
    <w:rsid w:val="00E557C9"/>
    <w:rsid w:val="00E56A90"/>
    <w:rsid w:val="00E64684"/>
    <w:rsid w:val="00E64A0D"/>
    <w:rsid w:val="00E655BC"/>
    <w:rsid w:val="00E65AD3"/>
    <w:rsid w:val="00E65DB9"/>
    <w:rsid w:val="00E67662"/>
    <w:rsid w:val="00E7096E"/>
    <w:rsid w:val="00E7147F"/>
    <w:rsid w:val="00E72AAB"/>
    <w:rsid w:val="00E73F21"/>
    <w:rsid w:val="00E746F8"/>
    <w:rsid w:val="00E77185"/>
    <w:rsid w:val="00E8166A"/>
    <w:rsid w:val="00E82F73"/>
    <w:rsid w:val="00E84C25"/>
    <w:rsid w:val="00E84E5C"/>
    <w:rsid w:val="00E85067"/>
    <w:rsid w:val="00E946AB"/>
    <w:rsid w:val="00E94931"/>
    <w:rsid w:val="00EA056E"/>
    <w:rsid w:val="00EA3B69"/>
    <w:rsid w:val="00EA4D0A"/>
    <w:rsid w:val="00EB0366"/>
    <w:rsid w:val="00EB22C0"/>
    <w:rsid w:val="00EB6F60"/>
    <w:rsid w:val="00EC0516"/>
    <w:rsid w:val="00EC629F"/>
    <w:rsid w:val="00EC747A"/>
    <w:rsid w:val="00ED3F41"/>
    <w:rsid w:val="00ED41DC"/>
    <w:rsid w:val="00ED5FB6"/>
    <w:rsid w:val="00ED678C"/>
    <w:rsid w:val="00ED722E"/>
    <w:rsid w:val="00EE174E"/>
    <w:rsid w:val="00EE30D0"/>
    <w:rsid w:val="00EE4302"/>
    <w:rsid w:val="00EE5EE6"/>
    <w:rsid w:val="00EF1934"/>
    <w:rsid w:val="00EF301D"/>
    <w:rsid w:val="00F01E1C"/>
    <w:rsid w:val="00F02DDE"/>
    <w:rsid w:val="00F03990"/>
    <w:rsid w:val="00F06707"/>
    <w:rsid w:val="00F12E26"/>
    <w:rsid w:val="00F13A51"/>
    <w:rsid w:val="00F2134D"/>
    <w:rsid w:val="00F22CF7"/>
    <w:rsid w:val="00F25BB6"/>
    <w:rsid w:val="00F25D8E"/>
    <w:rsid w:val="00F30139"/>
    <w:rsid w:val="00F34FB3"/>
    <w:rsid w:val="00F358C6"/>
    <w:rsid w:val="00F3633D"/>
    <w:rsid w:val="00F36E71"/>
    <w:rsid w:val="00F40C7F"/>
    <w:rsid w:val="00F4448A"/>
    <w:rsid w:val="00F45D79"/>
    <w:rsid w:val="00F464BF"/>
    <w:rsid w:val="00F4731F"/>
    <w:rsid w:val="00F47967"/>
    <w:rsid w:val="00F50B01"/>
    <w:rsid w:val="00F52BAA"/>
    <w:rsid w:val="00F53A4C"/>
    <w:rsid w:val="00F54832"/>
    <w:rsid w:val="00F55459"/>
    <w:rsid w:val="00F5600A"/>
    <w:rsid w:val="00F6549E"/>
    <w:rsid w:val="00F6585A"/>
    <w:rsid w:val="00F7111B"/>
    <w:rsid w:val="00F71B02"/>
    <w:rsid w:val="00F72B8A"/>
    <w:rsid w:val="00F72C5C"/>
    <w:rsid w:val="00F76771"/>
    <w:rsid w:val="00F833D7"/>
    <w:rsid w:val="00F86F39"/>
    <w:rsid w:val="00F87F9F"/>
    <w:rsid w:val="00F90015"/>
    <w:rsid w:val="00F96A2B"/>
    <w:rsid w:val="00F96AD7"/>
    <w:rsid w:val="00FA29A7"/>
    <w:rsid w:val="00FA29E0"/>
    <w:rsid w:val="00FA412C"/>
    <w:rsid w:val="00FA622D"/>
    <w:rsid w:val="00FA6549"/>
    <w:rsid w:val="00FB23BF"/>
    <w:rsid w:val="00FB2E5D"/>
    <w:rsid w:val="00FB6652"/>
    <w:rsid w:val="00FB6E93"/>
    <w:rsid w:val="00FD00D5"/>
    <w:rsid w:val="00FD27A4"/>
    <w:rsid w:val="00FD5478"/>
    <w:rsid w:val="00FD5E3F"/>
    <w:rsid w:val="00FE61F5"/>
    <w:rsid w:val="00FF448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3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E31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80B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27835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27835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character" w:styleId="af8">
    <w:name w:val="Hyperlink"/>
    <w:basedOn w:val="a0"/>
    <w:rsid w:val="004F0E3B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97692D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2">
    <w:name w:val="Текст1"/>
    <w:basedOn w:val="a"/>
    <w:rsid w:val="0097692D"/>
    <w:rPr>
      <w:rFonts w:ascii="Courier New" w:hAnsi="Courier New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97692D"/>
    <w:pPr>
      <w:ind w:right="-185" w:firstLine="540"/>
      <w:jc w:val="both"/>
    </w:pPr>
    <w:rPr>
      <w:lang w:eastAsia="ar-SA"/>
    </w:rPr>
  </w:style>
  <w:style w:type="paragraph" w:styleId="af9">
    <w:name w:val="Body Text Indent"/>
    <w:basedOn w:val="a"/>
    <w:link w:val="afa"/>
    <w:rsid w:val="00790D50"/>
    <w:pPr>
      <w:spacing w:after="120"/>
      <w:ind w:left="283"/>
    </w:pPr>
  </w:style>
  <w:style w:type="paragraph" w:customStyle="1" w:styleId="ConsNormal">
    <w:name w:val="ConsNormal"/>
    <w:rsid w:val="00927835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13">
    <w:name w:val="Цитата1"/>
    <w:basedOn w:val="a"/>
    <w:rsid w:val="00927835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517C4A"/>
    <w:pPr>
      <w:spacing w:after="120" w:line="480" w:lineRule="auto"/>
    </w:pPr>
    <w:rPr>
      <w:lang w:eastAsia="ar-SA"/>
    </w:rPr>
  </w:style>
  <w:style w:type="paragraph" w:styleId="afb">
    <w:name w:val="List Paragraph"/>
    <w:basedOn w:val="a"/>
    <w:uiPriority w:val="34"/>
    <w:qFormat/>
    <w:rsid w:val="004F31FE"/>
    <w:pPr>
      <w:ind w:left="720"/>
      <w:contextualSpacing/>
    </w:pPr>
  </w:style>
  <w:style w:type="character" w:customStyle="1" w:styleId="af4">
    <w:name w:val="Нижний колонтитул Знак"/>
    <w:basedOn w:val="a0"/>
    <w:link w:val="af3"/>
    <w:uiPriority w:val="99"/>
    <w:rsid w:val="00311351"/>
    <w:rPr>
      <w:sz w:val="24"/>
      <w:szCs w:val="24"/>
    </w:rPr>
  </w:style>
  <w:style w:type="paragraph" w:customStyle="1" w:styleId="accepted">
    <w:name w:val="accepted"/>
    <w:basedOn w:val="a"/>
    <w:rsid w:val="00E8166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E8166A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uni">
    <w:name w:val="uni"/>
    <w:basedOn w:val="a"/>
    <w:rsid w:val="00CE31CB"/>
    <w:pPr>
      <w:spacing w:before="100" w:beforeAutospacing="1" w:after="100" w:afterAutospacing="1"/>
    </w:pPr>
  </w:style>
  <w:style w:type="paragraph" w:customStyle="1" w:styleId="t">
    <w:name w:val="t"/>
    <w:basedOn w:val="a"/>
    <w:rsid w:val="00CE31C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E31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E31CB"/>
  </w:style>
  <w:style w:type="character" w:customStyle="1" w:styleId="27">
    <w:name w:val="Заголовок №2_"/>
    <w:basedOn w:val="a0"/>
    <w:link w:val="28"/>
    <w:rsid w:val="00132235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132235"/>
    <w:pPr>
      <w:shd w:val="clear" w:color="auto" w:fill="FFFFFF"/>
      <w:spacing w:before="5100" w:after="420" w:line="0" w:lineRule="atLeast"/>
      <w:ind w:hanging="280"/>
      <w:jc w:val="center"/>
      <w:outlineLvl w:val="1"/>
    </w:pPr>
    <w:rPr>
      <w:sz w:val="27"/>
      <w:szCs w:val="27"/>
    </w:rPr>
  </w:style>
  <w:style w:type="character" w:customStyle="1" w:styleId="FontStyle81">
    <w:name w:val="Font Style81"/>
    <w:uiPriority w:val="99"/>
    <w:rsid w:val="005B7A81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5B7A81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ConsPlusNormal">
    <w:name w:val="ConsPlusNormal"/>
    <w:rsid w:val="00E009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732A8B"/>
  </w:style>
  <w:style w:type="character" w:customStyle="1" w:styleId="10">
    <w:name w:val="Заголовок 1 Знак"/>
    <w:basedOn w:val="a0"/>
    <w:link w:val="1"/>
    <w:rsid w:val="002357D4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357D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357D4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357D4"/>
    <w:rPr>
      <w:b/>
      <w:bCs/>
      <w:i/>
      <w:iCs/>
      <w:sz w:val="26"/>
      <w:szCs w:val="26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357D4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2357D4"/>
  </w:style>
  <w:style w:type="character" w:customStyle="1" w:styleId="a9">
    <w:name w:val="Текст выноски Знак"/>
    <w:basedOn w:val="a0"/>
    <w:link w:val="a8"/>
    <w:semiHidden/>
    <w:rsid w:val="002357D4"/>
    <w:rPr>
      <w:rFonts w:ascii="Tahoma" w:hAnsi="Tahoma" w:cs="Tahoma"/>
      <w:sz w:val="16"/>
      <w:szCs w:val="16"/>
    </w:rPr>
  </w:style>
  <w:style w:type="character" w:customStyle="1" w:styleId="25">
    <w:name w:val="Основной текст 2 Знак"/>
    <w:basedOn w:val="a0"/>
    <w:link w:val="24"/>
    <w:rsid w:val="002357D4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semiHidden/>
    <w:rsid w:val="002357D4"/>
  </w:style>
  <w:style w:type="character" w:customStyle="1" w:styleId="af0">
    <w:name w:val="Тема примечания Знак"/>
    <w:basedOn w:val="ae"/>
    <w:link w:val="af"/>
    <w:semiHidden/>
    <w:rsid w:val="002357D4"/>
    <w:rPr>
      <w:b/>
      <w:bCs/>
    </w:rPr>
  </w:style>
  <w:style w:type="character" w:customStyle="1" w:styleId="af7">
    <w:name w:val="Верхний колонтитул Знак"/>
    <w:basedOn w:val="a0"/>
    <w:link w:val="af6"/>
    <w:rsid w:val="002357D4"/>
    <w:rPr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2357D4"/>
    <w:rPr>
      <w:sz w:val="24"/>
      <w:szCs w:val="24"/>
    </w:rPr>
  </w:style>
  <w:style w:type="paragraph" w:customStyle="1" w:styleId="headertext">
    <w:name w:val="headertext"/>
    <w:basedOn w:val="a"/>
    <w:rsid w:val="000C18D3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C18D3"/>
  </w:style>
  <w:style w:type="paragraph" w:customStyle="1" w:styleId="formattext">
    <w:name w:val="formattext"/>
    <w:basedOn w:val="a"/>
    <w:rsid w:val="000C18D3"/>
    <w:pPr>
      <w:spacing w:before="100" w:beforeAutospacing="1" w:after="100" w:afterAutospacing="1"/>
    </w:pPr>
  </w:style>
  <w:style w:type="paragraph" w:customStyle="1" w:styleId="Default">
    <w:name w:val="Default"/>
    <w:rsid w:val="009103D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629">
          <w:marLeft w:val="0"/>
          <w:marRight w:val="0"/>
          <w:marTop w:val="0"/>
          <w:marBottom w:val="125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6230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4958">
                  <w:marLeft w:val="20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g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76F9-2198-4419-BAD1-D75767F4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8984</Words>
  <Characters>51211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60075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Марина Геннадиевна</cp:lastModifiedBy>
  <cp:revision>3</cp:revision>
  <cp:lastPrinted>2017-10-16T06:26:00Z</cp:lastPrinted>
  <dcterms:created xsi:type="dcterms:W3CDTF">2017-10-16T06:10:00Z</dcterms:created>
  <dcterms:modified xsi:type="dcterms:W3CDTF">2017-10-16T12:00:00Z</dcterms:modified>
</cp:coreProperties>
</file>