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35" w:rsidRPr="008C707E" w:rsidRDefault="008C707E" w:rsidP="00132235">
      <w:pPr>
        <w:jc w:val="center"/>
        <w:rPr>
          <w:b/>
        </w:rPr>
      </w:pPr>
      <w:r w:rsidRPr="008C707E">
        <w:rPr>
          <w:b/>
        </w:rPr>
        <w:t>МИНИСТЕРСТВО ОБЩЕГО И ПРОФЕССИОНАЛЬНОГО ОБРАЗОВАНИЯ РОСТОВСКОЙ ОБЛАСТИ</w:t>
      </w:r>
    </w:p>
    <w:p w:rsidR="00161E65" w:rsidRPr="008C707E" w:rsidRDefault="008C707E" w:rsidP="00132235">
      <w:pPr>
        <w:jc w:val="center"/>
        <w:rPr>
          <w:b/>
        </w:rPr>
      </w:pPr>
      <w:r w:rsidRPr="008C707E">
        <w:rPr>
          <w:b/>
        </w:rPr>
        <w:t xml:space="preserve">ГОСУДАРСТВЕННОЕ БЮДЖЕТНОЕ ПРОФЕССИОНАЛЬНОЕ </w:t>
      </w:r>
    </w:p>
    <w:p w:rsidR="00132235" w:rsidRPr="008C707E" w:rsidRDefault="008C707E" w:rsidP="00132235">
      <w:pPr>
        <w:jc w:val="center"/>
        <w:rPr>
          <w:b/>
        </w:rPr>
      </w:pPr>
      <w:r w:rsidRPr="008C707E">
        <w:rPr>
          <w:b/>
        </w:rPr>
        <w:t>ОБРАЗОВАТЕЛЬНОЕ УЧРЕЖДЕНИЕ</w:t>
      </w:r>
    </w:p>
    <w:p w:rsidR="00132235" w:rsidRPr="008C707E" w:rsidRDefault="008C707E" w:rsidP="00132235">
      <w:pPr>
        <w:jc w:val="center"/>
        <w:rPr>
          <w:b/>
        </w:rPr>
      </w:pPr>
      <w:r w:rsidRPr="008C707E">
        <w:rPr>
          <w:b/>
        </w:rPr>
        <w:t>РОСТОВСКОЙ ОБЛАСТИ</w:t>
      </w:r>
    </w:p>
    <w:p w:rsidR="00132235" w:rsidRPr="008C707E" w:rsidRDefault="008C707E" w:rsidP="00132235">
      <w:pPr>
        <w:jc w:val="center"/>
        <w:rPr>
          <w:b/>
        </w:rPr>
      </w:pPr>
      <w:r w:rsidRPr="008C707E">
        <w:rPr>
          <w:b/>
        </w:rPr>
        <w:t>«БЕЛОКАЛИТВИНСКИЙ ГУМАНИТАРНО-ИНДУСТРИАЛЬНЫЙ ТЕХНИКУМ»</w:t>
      </w: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132235">
      <w:pPr>
        <w:pStyle w:val="26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bookmarkStart w:id="0" w:name="bookmark0"/>
      <w:r w:rsidRPr="007621DC">
        <w:rPr>
          <w:b/>
          <w:sz w:val="28"/>
          <w:szCs w:val="28"/>
        </w:rPr>
        <w:t xml:space="preserve">РАБОЧАЯ ПРОГРАММА </w:t>
      </w:r>
    </w:p>
    <w:p w:rsidR="0077164B" w:rsidRPr="007621DC" w:rsidRDefault="0077164B" w:rsidP="00132235">
      <w:pPr>
        <w:pStyle w:val="26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 xml:space="preserve">общеобразовательной </w:t>
      </w:r>
      <w:r w:rsidR="00132235" w:rsidRPr="007621DC">
        <w:rPr>
          <w:b/>
          <w:sz w:val="28"/>
          <w:szCs w:val="28"/>
        </w:rPr>
        <w:t xml:space="preserve">учебной дисциплины  </w:t>
      </w:r>
    </w:p>
    <w:p w:rsidR="00132235" w:rsidRPr="007621DC" w:rsidRDefault="00E70D02" w:rsidP="00132235">
      <w:pPr>
        <w:pStyle w:val="26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>О</w:t>
      </w:r>
      <w:r w:rsidR="00CC15E6" w:rsidRPr="007621DC">
        <w:rPr>
          <w:b/>
          <w:sz w:val="28"/>
          <w:szCs w:val="28"/>
        </w:rPr>
        <w:t>УД</w:t>
      </w:r>
      <w:r w:rsidRPr="007621DC">
        <w:rPr>
          <w:b/>
          <w:sz w:val="28"/>
          <w:szCs w:val="28"/>
        </w:rPr>
        <w:t>.</w:t>
      </w:r>
      <w:r w:rsidR="00F9678D" w:rsidRPr="007621DC">
        <w:rPr>
          <w:b/>
          <w:sz w:val="28"/>
          <w:szCs w:val="28"/>
        </w:rPr>
        <w:t xml:space="preserve"> </w:t>
      </w:r>
      <w:r w:rsidR="00CC15E6" w:rsidRPr="007621DC">
        <w:rPr>
          <w:b/>
          <w:sz w:val="28"/>
          <w:szCs w:val="28"/>
        </w:rPr>
        <w:t>1</w:t>
      </w:r>
      <w:r w:rsidR="003626EA">
        <w:rPr>
          <w:b/>
          <w:sz w:val="28"/>
          <w:szCs w:val="28"/>
        </w:rPr>
        <w:t>2</w:t>
      </w:r>
      <w:r w:rsidR="00CC15E6" w:rsidRPr="007621DC">
        <w:rPr>
          <w:b/>
          <w:sz w:val="28"/>
          <w:szCs w:val="28"/>
        </w:rPr>
        <w:t xml:space="preserve"> </w:t>
      </w:r>
      <w:r w:rsidR="00132235" w:rsidRPr="007621DC">
        <w:rPr>
          <w:b/>
          <w:sz w:val="28"/>
          <w:szCs w:val="28"/>
        </w:rPr>
        <w:t xml:space="preserve"> </w:t>
      </w:r>
      <w:bookmarkEnd w:id="0"/>
      <w:r w:rsidR="00161E65" w:rsidRPr="007621DC">
        <w:rPr>
          <w:b/>
          <w:sz w:val="28"/>
          <w:szCs w:val="28"/>
        </w:rPr>
        <w:t>МАТЕМАТИКА: алгебра и начала математического анализа; геометрия</w:t>
      </w:r>
    </w:p>
    <w:p w:rsidR="00132235" w:rsidRDefault="00E70D02" w:rsidP="00132235">
      <w:pPr>
        <w:spacing w:line="360" w:lineRule="auto"/>
        <w:jc w:val="center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 xml:space="preserve">специальностей </w:t>
      </w:r>
    </w:p>
    <w:p w:rsidR="00300289" w:rsidRPr="00300289" w:rsidRDefault="00300289" w:rsidP="00300289">
      <w:pPr>
        <w:tabs>
          <w:tab w:val="left" w:pos="720"/>
        </w:tabs>
        <w:ind w:left="360"/>
        <w:jc w:val="both"/>
        <w:rPr>
          <w:color w:val="000000" w:themeColor="text1"/>
          <w:sz w:val="28"/>
          <w:szCs w:val="28"/>
        </w:rPr>
      </w:pPr>
      <w:r w:rsidRPr="00300289">
        <w:rPr>
          <w:color w:val="000000" w:themeColor="text1"/>
          <w:sz w:val="28"/>
          <w:szCs w:val="28"/>
        </w:rPr>
        <w:t>23.02.03 Техническое обслуживание и ремонт автомобильного транспорта, укрупненная группа специальностей</w:t>
      </w:r>
    </w:p>
    <w:p w:rsidR="00300289" w:rsidRPr="00300289" w:rsidRDefault="00300289" w:rsidP="00300289">
      <w:pPr>
        <w:tabs>
          <w:tab w:val="left" w:pos="720"/>
        </w:tabs>
        <w:ind w:left="360"/>
        <w:jc w:val="both"/>
        <w:rPr>
          <w:color w:val="000000" w:themeColor="text1"/>
          <w:sz w:val="28"/>
          <w:szCs w:val="28"/>
        </w:rPr>
      </w:pPr>
      <w:r w:rsidRPr="00300289">
        <w:rPr>
          <w:color w:val="000000" w:themeColor="text1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300289" w:rsidRPr="00300289" w:rsidRDefault="00300289" w:rsidP="00300289">
      <w:pPr>
        <w:tabs>
          <w:tab w:val="left" w:pos="720"/>
        </w:tabs>
        <w:ind w:left="360"/>
        <w:jc w:val="both"/>
        <w:rPr>
          <w:color w:val="000000" w:themeColor="text1"/>
          <w:sz w:val="28"/>
          <w:szCs w:val="28"/>
        </w:rPr>
      </w:pPr>
      <w:r w:rsidRPr="00300289">
        <w:rPr>
          <w:color w:val="000000" w:themeColor="text1"/>
          <w:sz w:val="28"/>
          <w:szCs w:val="28"/>
        </w:rPr>
        <w:t>09.02.05 Прикладная информатика (по отраслям</w:t>
      </w:r>
      <w:r>
        <w:rPr>
          <w:color w:val="000000" w:themeColor="text1"/>
          <w:sz w:val="28"/>
          <w:szCs w:val="28"/>
        </w:rPr>
        <w:t>)</w:t>
      </w:r>
    </w:p>
    <w:p w:rsidR="00300289" w:rsidRPr="00300289" w:rsidRDefault="00300289" w:rsidP="00300289">
      <w:pPr>
        <w:tabs>
          <w:tab w:val="left" w:pos="720"/>
        </w:tabs>
        <w:ind w:left="360"/>
        <w:jc w:val="both"/>
        <w:rPr>
          <w:color w:val="000000" w:themeColor="text1"/>
          <w:sz w:val="28"/>
          <w:szCs w:val="28"/>
        </w:rPr>
      </w:pPr>
      <w:r w:rsidRPr="00300289">
        <w:rPr>
          <w:color w:val="000000" w:themeColor="text1"/>
          <w:sz w:val="28"/>
          <w:szCs w:val="28"/>
        </w:rPr>
        <w:t>46.02.01 Документационное обеспечение управления и архивоведение;</w:t>
      </w:r>
    </w:p>
    <w:p w:rsidR="00300289" w:rsidRDefault="00300289" w:rsidP="00300289">
      <w:pPr>
        <w:tabs>
          <w:tab w:val="left" w:pos="720"/>
        </w:tabs>
        <w:ind w:left="360"/>
        <w:jc w:val="both"/>
        <w:rPr>
          <w:color w:val="000000" w:themeColor="text1"/>
          <w:sz w:val="28"/>
          <w:szCs w:val="28"/>
        </w:rPr>
      </w:pPr>
      <w:r w:rsidRPr="00300289">
        <w:rPr>
          <w:color w:val="000000" w:themeColor="text1"/>
          <w:sz w:val="28"/>
          <w:szCs w:val="28"/>
        </w:rPr>
        <w:t>40.02.01 Право и организация социального обеспечения</w:t>
      </w:r>
    </w:p>
    <w:p w:rsidR="002D1399" w:rsidRPr="00300289" w:rsidRDefault="002D1399" w:rsidP="00300289">
      <w:pPr>
        <w:tabs>
          <w:tab w:val="left" w:pos="720"/>
        </w:tabs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39.02.01 Социальная работа</w:t>
      </w:r>
    </w:p>
    <w:p w:rsidR="00300289" w:rsidRPr="007621DC" w:rsidRDefault="00300289" w:rsidP="00300289">
      <w:pPr>
        <w:spacing w:line="360" w:lineRule="auto"/>
        <w:rPr>
          <w:b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455A97">
      <w:pPr>
        <w:rPr>
          <w:color w:val="000000"/>
          <w:sz w:val="28"/>
          <w:szCs w:val="28"/>
        </w:rPr>
      </w:pPr>
    </w:p>
    <w:p w:rsidR="00455A97" w:rsidRPr="007621DC" w:rsidRDefault="00455A97" w:rsidP="00455A97">
      <w:pPr>
        <w:rPr>
          <w:color w:val="000000"/>
          <w:sz w:val="28"/>
          <w:szCs w:val="28"/>
        </w:rPr>
      </w:pPr>
    </w:p>
    <w:p w:rsidR="00132235" w:rsidRDefault="00132235" w:rsidP="00455A97">
      <w:pPr>
        <w:rPr>
          <w:color w:val="000000"/>
          <w:sz w:val="28"/>
          <w:szCs w:val="28"/>
        </w:rPr>
      </w:pPr>
    </w:p>
    <w:p w:rsidR="002D1399" w:rsidRPr="007621DC" w:rsidRDefault="002D1399" w:rsidP="00455A97">
      <w:pPr>
        <w:rPr>
          <w:color w:val="000000"/>
          <w:sz w:val="28"/>
          <w:szCs w:val="28"/>
        </w:rPr>
      </w:pPr>
    </w:p>
    <w:p w:rsidR="00C634E5" w:rsidRPr="007621DC" w:rsidRDefault="00C634E5" w:rsidP="00455A97">
      <w:pPr>
        <w:jc w:val="center"/>
      </w:pPr>
      <w:r w:rsidRPr="007621DC">
        <w:t>Белая Калитва</w:t>
      </w:r>
    </w:p>
    <w:p w:rsidR="00C634E5" w:rsidRDefault="00CA5952" w:rsidP="00455A97">
      <w:pPr>
        <w:jc w:val="center"/>
      </w:pPr>
      <w:r>
        <w:t>201</w:t>
      </w:r>
      <w:r w:rsidR="003F3463">
        <w:t>9</w:t>
      </w:r>
      <w:r w:rsidR="00C634E5" w:rsidRPr="007621DC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48F" w:rsidRPr="007621DC" w:rsidTr="00FF448F">
        <w:tc>
          <w:tcPr>
            <w:tcW w:w="4785" w:type="dxa"/>
          </w:tcPr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lastRenderedPageBreak/>
              <w:t xml:space="preserve">ОДОБРЕНО 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 xml:space="preserve">цикловой комиссией </w:t>
            </w:r>
          </w:p>
          <w:p w:rsidR="00FF448F" w:rsidRPr="007621DC" w:rsidRDefault="00E70D02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математических и общих</w:t>
            </w:r>
          </w:p>
          <w:p w:rsidR="00E70D02" w:rsidRPr="007621DC" w:rsidRDefault="00E70D02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естественнонаучных дисциплин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 xml:space="preserve">Протокол № ___ 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от «___»______________ 201</w:t>
            </w:r>
            <w:r w:rsidR="003F3463">
              <w:rPr>
                <w:sz w:val="28"/>
                <w:szCs w:val="28"/>
              </w:rPr>
              <w:t>9</w:t>
            </w:r>
            <w:r w:rsidRPr="007621DC">
              <w:rPr>
                <w:sz w:val="28"/>
                <w:szCs w:val="28"/>
              </w:rPr>
              <w:t xml:space="preserve"> г.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Председатель______________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 w:rsidRPr="007621DC">
              <w:rPr>
                <w:sz w:val="28"/>
                <w:szCs w:val="28"/>
              </w:rPr>
              <w:t xml:space="preserve"> </w:t>
            </w:r>
            <w:r w:rsidR="00E70D02" w:rsidRPr="007621DC">
              <w:rPr>
                <w:sz w:val="28"/>
                <w:szCs w:val="28"/>
              </w:rPr>
              <w:t>Е.Б. Конькова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621DC">
              <w:t xml:space="preserve">  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73F21" w:rsidRPr="007621DC" w:rsidRDefault="00E73F21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73F21" w:rsidRPr="007621DC" w:rsidRDefault="00E73F21" w:rsidP="00C3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86" w:type="dxa"/>
          </w:tcPr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УТВЕРЖДАЮ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«___»______________ 201</w:t>
            </w:r>
            <w:r w:rsidR="003F3463">
              <w:rPr>
                <w:sz w:val="28"/>
                <w:szCs w:val="28"/>
              </w:rPr>
              <w:t>9</w:t>
            </w:r>
            <w:r w:rsidRPr="007621DC">
              <w:rPr>
                <w:sz w:val="28"/>
                <w:szCs w:val="28"/>
              </w:rPr>
              <w:t xml:space="preserve"> г.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_________________________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 xml:space="preserve">О.Н. Зубкова 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77164B" w:rsidRPr="007621DC" w:rsidRDefault="0077164B" w:rsidP="00500E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8F7" w:rsidRPr="00304C48" w:rsidRDefault="00FF02A3" w:rsidP="00304C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C48">
        <w:rPr>
          <w:color w:val="000000" w:themeColor="text1"/>
          <w:sz w:val="28"/>
          <w:szCs w:val="28"/>
        </w:rPr>
        <w:t xml:space="preserve">Рабочая программа общеобразовательной учебной дисциплины разработана на основании </w:t>
      </w:r>
      <w:r w:rsidRPr="00304C48">
        <w:rPr>
          <w:bCs/>
          <w:color w:val="000000" w:themeColor="text1"/>
          <w:sz w:val="28"/>
          <w:szCs w:val="28"/>
        </w:rPr>
        <w:t>примерной программы</w:t>
      </w:r>
      <w:r w:rsidRPr="00304C48">
        <w:rPr>
          <w:color w:val="000000" w:themeColor="text1"/>
          <w:sz w:val="28"/>
          <w:szCs w:val="28"/>
        </w:rPr>
        <w:t xml:space="preserve"> общеобразовательной учебной дисциплины</w:t>
      </w:r>
      <w:r w:rsidRPr="00304C48">
        <w:rPr>
          <w:bCs/>
          <w:color w:val="000000" w:themeColor="text1"/>
          <w:sz w:val="28"/>
          <w:szCs w:val="28"/>
        </w:rPr>
        <w:t xml:space="preserve"> Математика: алгебра и начала математического анализа; </w:t>
      </w:r>
      <w:proofErr w:type="gramStart"/>
      <w:r w:rsidRPr="00304C48">
        <w:rPr>
          <w:bCs/>
          <w:color w:val="000000" w:themeColor="text1"/>
          <w:sz w:val="28"/>
          <w:szCs w:val="28"/>
        </w:rPr>
        <w:t>геометрия,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№2 от 26.03.2015г.)</w:t>
      </w:r>
      <w:r w:rsidR="00304C48" w:rsidRPr="00304C48">
        <w:rPr>
          <w:bCs/>
          <w:color w:val="000000" w:themeColor="text1"/>
          <w:sz w:val="28"/>
          <w:szCs w:val="28"/>
        </w:rPr>
        <w:t xml:space="preserve"> с учетом уточнений</w:t>
      </w:r>
      <w:r w:rsidR="00304C48">
        <w:rPr>
          <w:bCs/>
          <w:color w:val="000000" w:themeColor="text1"/>
          <w:sz w:val="28"/>
          <w:szCs w:val="28"/>
        </w:rPr>
        <w:t>,</w:t>
      </w:r>
      <w:r w:rsidR="00304C48" w:rsidRPr="00304C48">
        <w:rPr>
          <w:bCs/>
          <w:color w:val="000000" w:themeColor="text1"/>
          <w:sz w:val="28"/>
          <w:szCs w:val="28"/>
        </w:rPr>
        <w:t xml:space="preserve"> </w:t>
      </w:r>
      <w:r w:rsidR="00304C48">
        <w:rPr>
          <w:bCs/>
          <w:color w:val="000000" w:themeColor="text1"/>
          <w:sz w:val="28"/>
          <w:szCs w:val="28"/>
        </w:rPr>
        <w:t>о</w:t>
      </w:r>
      <w:r w:rsidR="00304C48">
        <w:rPr>
          <w:sz w:val="28"/>
          <w:szCs w:val="28"/>
        </w:rPr>
        <w:t>добренных</w:t>
      </w:r>
      <w:r w:rsidR="00304C48" w:rsidRPr="00304C48">
        <w:rPr>
          <w:sz w:val="28"/>
          <w:szCs w:val="28"/>
        </w:rPr>
        <w:t xml:space="preserve"> </w:t>
      </w:r>
      <w:r w:rsidR="00304C48">
        <w:rPr>
          <w:sz w:val="28"/>
          <w:szCs w:val="28"/>
        </w:rPr>
        <w:t>н</w:t>
      </w:r>
      <w:r w:rsidR="00304C48" w:rsidRPr="00304C48">
        <w:rPr>
          <w:sz w:val="28"/>
          <w:szCs w:val="28"/>
        </w:rPr>
        <w:t>аучно-методическим советом</w:t>
      </w:r>
      <w:r w:rsidR="00304C48">
        <w:rPr>
          <w:sz w:val="28"/>
          <w:szCs w:val="28"/>
        </w:rPr>
        <w:t xml:space="preserve"> </w:t>
      </w:r>
      <w:r w:rsidR="00304C48" w:rsidRPr="00304C48">
        <w:rPr>
          <w:sz w:val="28"/>
          <w:szCs w:val="28"/>
        </w:rPr>
        <w:t>Центра профессионального образования</w:t>
      </w:r>
      <w:r w:rsidR="00304C48">
        <w:rPr>
          <w:sz w:val="28"/>
          <w:szCs w:val="28"/>
        </w:rPr>
        <w:t xml:space="preserve"> </w:t>
      </w:r>
      <w:r w:rsidR="00304C48" w:rsidRPr="00304C48">
        <w:rPr>
          <w:sz w:val="28"/>
          <w:szCs w:val="28"/>
        </w:rPr>
        <w:t>и систем квалификаций ФГАУ «ФИРО»</w:t>
      </w:r>
      <w:r w:rsidR="00304C48">
        <w:rPr>
          <w:sz w:val="28"/>
          <w:szCs w:val="28"/>
        </w:rPr>
        <w:t xml:space="preserve"> (п</w:t>
      </w:r>
      <w:r w:rsidR="00304C48" w:rsidRPr="00304C48">
        <w:rPr>
          <w:sz w:val="28"/>
          <w:szCs w:val="28"/>
        </w:rPr>
        <w:t>ротокол № 3 от 25 мая 2017 г.</w:t>
      </w:r>
      <w:r w:rsidR="00304C48">
        <w:rPr>
          <w:sz w:val="28"/>
          <w:szCs w:val="28"/>
        </w:rPr>
        <w:t>)</w:t>
      </w:r>
      <w:r w:rsidRPr="00304C48">
        <w:rPr>
          <w:bCs/>
          <w:color w:val="000000" w:themeColor="text1"/>
          <w:sz w:val="28"/>
          <w:szCs w:val="28"/>
        </w:rPr>
        <w:t>, учебных планов специальностей технического и социально-экономического</w:t>
      </w:r>
      <w:proofErr w:type="gramEnd"/>
      <w:r w:rsidRPr="00304C48">
        <w:rPr>
          <w:bCs/>
          <w:color w:val="000000" w:themeColor="text1"/>
          <w:sz w:val="28"/>
          <w:szCs w:val="28"/>
        </w:rPr>
        <w:t xml:space="preserve"> профилей, реализуемых ГБПОУ РО «БГИТ». </w:t>
      </w:r>
      <w:r w:rsidR="003A6E82" w:rsidRPr="00304C48">
        <w:rPr>
          <w:bCs/>
          <w:color w:val="000000" w:themeColor="text1"/>
          <w:sz w:val="28"/>
          <w:szCs w:val="28"/>
        </w:rPr>
        <w:t xml:space="preserve"> </w:t>
      </w:r>
    </w:p>
    <w:p w:rsidR="004638F7" w:rsidRPr="00304C48" w:rsidRDefault="004638F7" w:rsidP="00304C48">
      <w:pPr>
        <w:ind w:firstLine="709"/>
        <w:jc w:val="both"/>
        <w:rPr>
          <w:color w:val="000000" w:themeColor="text1"/>
          <w:sz w:val="28"/>
          <w:szCs w:val="28"/>
        </w:rPr>
      </w:pPr>
    </w:p>
    <w:p w:rsidR="004638F7" w:rsidRPr="007621DC" w:rsidRDefault="004638F7" w:rsidP="00325E22">
      <w:pPr>
        <w:ind w:firstLine="709"/>
        <w:jc w:val="both"/>
        <w:rPr>
          <w:sz w:val="28"/>
          <w:szCs w:val="28"/>
        </w:rPr>
      </w:pPr>
    </w:p>
    <w:p w:rsidR="0077164B" w:rsidRPr="007621DC" w:rsidRDefault="0077164B" w:rsidP="00325E22">
      <w:pPr>
        <w:ind w:firstLine="709"/>
        <w:jc w:val="both"/>
        <w:rPr>
          <w:sz w:val="28"/>
          <w:szCs w:val="28"/>
        </w:rPr>
      </w:pPr>
    </w:p>
    <w:p w:rsidR="0077164B" w:rsidRPr="007621DC" w:rsidRDefault="0077164B" w:rsidP="00325E22">
      <w:pPr>
        <w:ind w:firstLine="709"/>
        <w:jc w:val="both"/>
        <w:rPr>
          <w:sz w:val="28"/>
          <w:szCs w:val="28"/>
        </w:rPr>
      </w:pPr>
    </w:p>
    <w:p w:rsidR="00E73F21" w:rsidRPr="007621DC" w:rsidRDefault="00E73F21" w:rsidP="00325E22">
      <w:pPr>
        <w:ind w:firstLine="709"/>
        <w:jc w:val="both"/>
        <w:rPr>
          <w:sz w:val="28"/>
          <w:szCs w:val="28"/>
        </w:rPr>
      </w:pPr>
    </w:p>
    <w:p w:rsidR="00E20E98" w:rsidRPr="007621DC" w:rsidRDefault="00E20E98" w:rsidP="00E20E98">
      <w:pPr>
        <w:tabs>
          <w:tab w:val="left" w:pos="720"/>
        </w:tabs>
        <w:jc w:val="both"/>
        <w:rPr>
          <w:sz w:val="28"/>
          <w:szCs w:val="28"/>
        </w:rPr>
      </w:pPr>
      <w:r w:rsidRPr="007621DC">
        <w:rPr>
          <w:sz w:val="28"/>
          <w:szCs w:val="28"/>
        </w:rPr>
        <w:t>Организация – разработчик</w:t>
      </w:r>
      <w:r w:rsidR="009A319E" w:rsidRPr="007621DC">
        <w:rPr>
          <w:sz w:val="28"/>
          <w:szCs w:val="28"/>
        </w:rPr>
        <w:t>: Г</w:t>
      </w:r>
      <w:r w:rsidR="00140175" w:rsidRPr="007621DC">
        <w:rPr>
          <w:sz w:val="28"/>
          <w:szCs w:val="28"/>
        </w:rPr>
        <w:t>Б</w:t>
      </w:r>
      <w:r w:rsidR="0077164B" w:rsidRPr="007621DC">
        <w:rPr>
          <w:sz w:val="28"/>
          <w:szCs w:val="28"/>
        </w:rPr>
        <w:t>П</w:t>
      </w:r>
      <w:r w:rsidR="009A319E" w:rsidRPr="007621DC">
        <w:rPr>
          <w:sz w:val="28"/>
          <w:szCs w:val="28"/>
        </w:rPr>
        <w:t>ОУ РО «Б</w:t>
      </w:r>
      <w:r w:rsidR="0077164B" w:rsidRPr="007621DC">
        <w:rPr>
          <w:sz w:val="28"/>
          <w:szCs w:val="28"/>
        </w:rPr>
        <w:t>ГИ</w:t>
      </w:r>
      <w:r w:rsidR="009A319E" w:rsidRPr="007621DC">
        <w:rPr>
          <w:sz w:val="28"/>
          <w:szCs w:val="28"/>
        </w:rPr>
        <w:t>Т»</w:t>
      </w:r>
      <w:r w:rsidR="00C3463A" w:rsidRPr="007621DC">
        <w:rPr>
          <w:sz w:val="28"/>
          <w:szCs w:val="28"/>
        </w:rPr>
        <w:t>.</w:t>
      </w:r>
    </w:p>
    <w:p w:rsidR="00E20E98" w:rsidRDefault="00E20E98" w:rsidP="00E20E98">
      <w:pPr>
        <w:tabs>
          <w:tab w:val="left" w:pos="720"/>
        </w:tabs>
        <w:jc w:val="both"/>
        <w:rPr>
          <w:sz w:val="28"/>
          <w:szCs w:val="28"/>
        </w:rPr>
      </w:pPr>
      <w:r w:rsidRPr="007621DC">
        <w:rPr>
          <w:sz w:val="28"/>
          <w:szCs w:val="28"/>
        </w:rPr>
        <w:t>Разработчик:</w:t>
      </w:r>
    </w:p>
    <w:p w:rsidR="009B292A" w:rsidRPr="007621DC" w:rsidRDefault="009B292A" w:rsidP="00E20E9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Обозная Людмила Анатольевна, преподаватель </w:t>
      </w:r>
      <w:r w:rsidRPr="007621DC">
        <w:rPr>
          <w:sz w:val="28"/>
          <w:szCs w:val="28"/>
        </w:rPr>
        <w:t>ГБПОУ РО «БГИТ»;</w:t>
      </w:r>
    </w:p>
    <w:p w:rsidR="00E20E98" w:rsidRPr="007621DC" w:rsidRDefault="0077164B" w:rsidP="00E20E98">
      <w:pPr>
        <w:tabs>
          <w:tab w:val="left" w:pos="720"/>
        </w:tabs>
        <w:jc w:val="both"/>
        <w:rPr>
          <w:sz w:val="28"/>
          <w:szCs w:val="28"/>
        </w:rPr>
      </w:pPr>
      <w:r w:rsidRPr="007621DC">
        <w:rPr>
          <w:sz w:val="28"/>
          <w:szCs w:val="28"/>
        </w:rPr>
        <w:t>Шматко Галина Владимировна</w:t>
      </w:r>
      <w:r w:rsidR="009A319E" w:rsidRPr="007621DC">
        <w:rPr>
          <w:sz w:val="28"/>
          <w:szCs w:val="28"/>
        </w:rPr>
        <w:t>, преподаватель Г</w:t>
      </w:r>
      <w:r w:rsidR="00140175" w:rsidRPr="007621DC">
        <w:rPr>
          <w:sz w:val="28"/>
          <w:szCs w:val="28"/>
        </w:rPr>
        <w:t>Б</w:t>
      </w:r>
      <w:r w:rsidRPr="007621DC">
        <w:rPr>
          <w:sz w:val="28"/>
          <w:szCs w:val="28"/>
        </w:rPr>
        <w:t>П</w:t>
      </w:r>
      <w:r w:rsidR="009A319E" w:rsidRPr="007621DC">
        <w:rPr>
          <w:sz w:val="28"/>
          <w:szCs w:val="28"/>
        </w:rPr>
        <w:t>ОУ РО «Б</w:t>
      </w:r>
      <w:r w:rsidRPr="007621DC">
        <w:rPr>
          <w:sz w:val="28"/>
          <w:szCs w:val="28"/>
        </w:rPr>
        <w:t>ГИ</w:t>
      </w:r>
      <w:r w:rsidR="009A319E" w:rsidRPr="007621DC">
        <w:rPr>
          <w:sz w:val="28"/>
          <w:szCs w:val="28"/>
        </w:rPr>
        <w:t>Т»</w:t>
      </w:r>
      <w:r w:rsidRPr="007621DC">
        <w:rPr>
          <w:sz w:val="28"/>
          <w:szCs w:val="28"/>
        </w:rPr>
        <w:t>;</w:t>
      </w:r>
    </w:p>
    <w:p w:rsidR="0048189A" w:rsidRDefault="006A54B4" w:rsidP="00E20E9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Головнева Светлана Николаевна</w:t>
      </w:r>
      <w:r w:rsidR="0077164B" w:rsidRPr="007621DC">
        <w:rPr>
          <w:sz w:val="28"/>
          <w:szCs w:val="28"/>
        </w:rPr>
        <w:t>, преподаватель ГБПОУ РО «БГИТ»;</w:t>
      </w:r>
    </w:p>
    <w:p w:rsidR="0077164B" w:rsidRPr="007621DC" w:rsidRDefault="0048189A" w:rsidP="00E20E98">
      <w:p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Моргачева</w:t>
      </w:r>
      <w:proofErr w:type="spellEnd"/>
      <w:r>
        <w:rPr>
          <w:sz w:val="28"/>
          <w:szCs w:val="28"/>
        </w:rPr>
        <w:t xml:space="preserve"> Елена Васильевна, преподаватель ГБПОУ РО «БГИТ».</w:t>
      </w:r>
    </w:p>
    <w:p w:rsidR="00687C18" w:rsidRPr="007621DC" w:rsidRDefault="00687C18" w:rsidP="00E20E98">
      <w:pPr>
        <w:tabs>
          <w:tab w:val="left" w:pos="720"/>
        </w:tabs>
        <w:jc w:val="both"/>
        <w:rPr>
          <w:sz w:val="28"/>
          <w:szCs w:val="28"/>
        </w:rPr>
      </w:pPr>
    </w:p>
    <w:p w:rsidR="0048189A" w:rsidRDefault="0048189A" w:rsidP="00E20E98">
      <w:pPr>
        <w:tabs>
          <w:tab w:val="left" w:pos="720"/>
        </w:tabs>
        <w:jc w:val="both"/>
        <w:rPr>
          <w:sz w:val="28"/>
          <w:szCs w:val="28"/>
        </w:rPr>
      </w:pPr>
    </w:p>
    <w:p w:rsidR="009A319E" w:rsidRPr="007621DC" w:rsidRDefault="009A319E" w:rsidP="00E20E98">
      <w:pPr>
        <w:tabs>
          <w:tab w:val="left" w:pos="720"/>
        </w:tabs>
        <w:jc w:val="both"/>
        <w:rPr>
          <w:sz w:val="28"/>
          <w:szCs w:val="28"/>
        </w:rPr>
      </w:pPr>
      <w:r w:rsidRPr="007621DC">
        <w:rPr>
          <w:sz w:val="28"/>
          <w:szCs w:val="28"/>
        </w:rPr>
        <w:t>Рецензенты:</w:t>
      </w:r>
    </w:p>
    <w:p w:rsidR="00B74379" w:rsidRPr="007621DC" w:rsidRDefault="009A319E" w:rsidP="00C3463A">
      <w:pPr>
        <w:tabs>
          <w:tab w:val="left" w:pos="720"/>
        </w:tabs>
        <w:jc w:val="both"/>
        <w:rPr>
          <w:sz w:val="28"/>
          <w:szCs w:val="28"/>
        </w:rPr>
      </w:pPr>
      <w:r w:rsidRPr="007621D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175" w:rsidRPr="007621DC">
        <w:rPr>
          <w:sz w:val="28"/>
          <w:szCs w:val="28"/>
        </w:rPr>
        <w:t>_</w:t>
      </w:r>
    </w:p>
    <w:p w:rsidR="00EF057B" w:rsidRDefault="00EF057B" w:rsidP="00EF057B"/>
    <w:p w:rsidR="00EF057B" w:rsidRPr="00EF057B" w:rsidRDefault="00EF057B" w:rsidP="00EF057B"/>
    <w:p w:rsidR="00FF6AC7" w:rsidRPr="007621DC" w:rsidRDefault="00FF6AC7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>СОДЕРЖАНИЕ</w:t>
      </w:r>
    </w:p>
    <w:p w:rsidR="00FF6AC7" w:rsidRPr="007621DC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7621DC">
        <w:tc>
          <w:tcPr>
            <w:tcW w:w="7668" w:type="dxa"/>
            <w:shd w:val="clear" w:color="auto" w:fill="auto"/>
          </w:tcPr>
          <w:p w:rsidR="00BF6BDD" w:rsidRPr="007621DC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7621DC" w:rsidRDefault="00BF6BDD" w:rsidP="00FF6AC7">
            <w:pPr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стр.</w:t>
            </w:r>
          </w:p>
        </w:tc>
      </w:tr>
      <w:tr w:rsidR="00FF6AC7" w:rsidRPr="007621DC">
        <w:tc>
          <w:tcPr>
            <w:tcW w:w="7668" w:type="dxa"/>
            <w:shd w:val="clear" w:color="auto" w:fill="auto"/>
          </w:tcPr>
          <w:p w:rsidR="00FF6AC7" w:rsidRPr="007621DC" w:rsidRDefault="00806261" w:rsidP="00BF6BD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21DC">
              <w:rPr>
                <w:b/>
                <w:caps/>
                <w:sz w:val="28"/>
                <w:szCs w:val="28"/>
              </w:rPr>
              <w:t>ПАСПОРТ рабочей</w:t>
            </w:r>
            <w:r w:rsidR="00FF6AC7" w:rsidRPr="007621DC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  <w:r w:rsidR="00132235" w:rsidRPr="007621DC">
              <w:rPr>
                <w:b/>
                <w:caps/>
                <w:sz w:val="28"/>
                <w:szCs w:val="28"/>
              </w:rPr>
              <w:t>………………………………………….</w:t>
            </w:r>
          </w:p>
          <w:p w:rsidR="00BF6BDD" w:rsidRPr="007621DC" w:rsidRDefault="00BF6BDD" w:rsidP="00BF6BDD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32235" w:rsidRPr="00BC334F" w:rsidRDefault="00BC334F" w:rsidP="00FF6A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FF6AC7" w:rsidRPr="007621DC">
        <w:tc>
          <w:tcPr>
            <w:tcW w:w="7668" w:type="dxa"/>
            <w:shd w:val="clear" w:color="auto" w:fill="auto"/>
          </w:tcPr>
          <w:p w:rsidR="00FF6AC7" w:rsidRPr="007621DC" w:rsidRDefault="00806261" w:rsidP="00FF6A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21DC">
              <w:rPr>
                <w:b/>
                <w:caps/>
                <w:sz w:val="28"/>
                <w:szCs w:val="28"/>
              </w:rPr>
              <w:t>СТРУКТУРА и</w:t>
            </w:r>
            <w:r w:rsidR="005040D8" w:rsidRPr="007621DC">
              <w:rPr>
                <w:b/>
                <w:caps/>
                <w:sz w:val="28"/>
                <w:szCs w:val="28"/>
              </w:rPr>
              <w:t xml:space="preserve"> </w:t>
            </w:r>
            <w:r w:rsidR="00FF6AC7" w:rsidRPr="007621DC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  <w:r w:rsidR="00132235" w:rsidRPr="007621DC">
              <w:rPr>
                <w:b/>
                <w:caps/>
                <w:sz w:val="28"/>
                <w:szCs w:val="28"/>
              </w:rPr>
              <w:t xml:space="preserve">…………………………………………..       </w:t>
            </w:r>
          </w:p>
          <w:p w:rsidR="00FF6AC7" w:rsidRPr="007621DC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32235" w:rsidRPr="00BC334F" w:rsidRDefault="00BC334F" w:rsidP="00FF6A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FF6AC7" w:rsidRPr="007621DC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7621DC" w:rsidRDefault="00D116F9" w:rsidP="00FF6A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21DC">
              <w:rPr>
                <w:b/>
                <w:caps/>
                <w:sz w:val="28"/>
                <w:szCs w:val="28"/>
              </w:rPr>
              <w:t>условия</w:t>
            </w:r>
            <w:r w:rsidR="00FF6AC7" w:rsidRPr="007621DC">
              <w:rPr>
                <w:b/>
                <w:caps/>
                <w:sz w:val="28"/>
                <w:szCs w:val="28"/>
              </w:rPr>
              <w:t xml:space="preserve"> реализации  </w:t>
            </w:r>
            <w:r w:rsidR="00BF6BDD" w:rsidRPr="007621DC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7621DC">
              <w:rPr>
                <w:b/>
                <w:caps/>
                <w:sz w:val="28"/>
                <w:szCs w:val="28"/>
              </w:rPr>
              <w:t>дисциплины</w:t>
            </w:r>
            <w:r w:rsidR="00132235" w:rsidRPr="007621DC">
              <w:rPr>
                <w:b/>
                <w:caps/>
                <w:sz w:val="28"/>
                <w:szCs w:val="28"/>
              </w:rPr>
              <w:t>………………………………………….</w:t>
            </w:r>
          </w:p>
          <w:p w:rsidR="00FF6AC7" w:rsidRPr="007621DC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32235" w:rsidRPr="00A737AD" w:rsidRDefault="00BC334F" w:rsidP="00A7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EF057B">
              <w:rPr>
                <w:sz w:val="28"/>
                <w:szCs w:val="28"/>
              </w:rPr>
              <w:t>4</w:t>
            </w:r>
          </w:p>
        </w:tc>
      </w:tr>
      <w:tr w:rsidR="00FF6AC7" w:rsidRPr="007621DC">
        <w:tc>
          <w:tcPr>
            <w:tcW w:w="7668" w:type="dxa"/>
            <w:shd w:val="clear" w:color="auto" w:fill="auto"/>
          </w:tcPr>
          <w:p w:rsidR="00FF6AC7" w:rsidRPr="007621DC" w:rsidRDefault="00FF6AC7" w:rsidP="00FF6A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21DC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7621DC">
              <w:rPr>
                <w:b/>
                <w:caps/>
                <w:sz w:val="28"/>
                <w:szCs w:val="28"/>
              </w:rPr>
              <w:t>своения учебной дисциплины</w:t>
            </w:r>
            <w:r w:rsidR="00132235" w:rsidRPr="007621DC">
              <w:rPr>
                <w:b/>
                <w:caps/>
                <w:sz w:val="28"/>
                <w:szCs w:val="28"/>
              </w:rPr>
              <w:t>…………..</w:t>
            </w:r>
          </w:p>
          <w:p w:rsidR="00FF6AC7" w:rsidRPr="007621DC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32235" w:rsidRPr="00A737AD" w:rsidRDefault="00BC334F" w:rsidP="00A7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EF057B">
              <w:rPr>
                <w:sz w:val="28"/>
                <w:szCs w:val="28"/>
              </w:rPr>
              <w:t>6</w:t>
            </w:r>
          </w:p>
        </w:tc>
      </w:tr>
    </w:tbl>
    <w:p w:rsidR="00FF6AC7" w:rsidRPr="007621DC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7621DC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50B6E" w:rsidRDefault="00150B6E" w:rsidP="00132235">
      <w:pPr>
        <w:rPr>
          <w:b/>
          <w:caps/>
          <w:sz w:val="28"/>
          <w:szCs w:val="28"/>
          <w:u w:val="single"/>
        </w:rPr>
      </w:pPr>
    </w:p>
    <w:p w:rsidR="00300289" w:rsidRPr="007621DC" w:rsidRDefault="00300289" w:rsidP="00132235">
      <w:pPr>
        <w:rPr>
          <w:b/>
          <w:caps/>
          <w:sz w:val="28"/>
          <w:szCs w:val="28"/>
          <w:u w:val="single"/>
        </w:rPr>
      </w:pPr>
    </w:p>
    <w:p w:rsidR="00427959" w:rsidRPr="007621DC" w:rsidRDefault="00427959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7325FA" w:rsidRPr="007621DC" w:rsidRDefault="007325FA" w:rsidP="00132235">
      <w:pPr>
        <w:rPr>
          <w:b/>
          <w:caps/>
          <w:sz w:val="28"/>
          <w:szCs w:val="28"/>
          <w:u w:val="single"/>
        </w:rPr>
      </w:pPr>
    </w:p>
    <w:p w:rsidR="0097692D" w:rsidRPr="007621DC" w:rsidRDefault="00132235" w:rsidP="0097692D">
      <w:pPr>
        <w:jc w:val="center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lastRenderedPageBreak/>
        <w:t>1</w:t>
      </w:r>
      <w:r w:rsidR="00FF02A3">
        <w:rPr>
          <w:b/>
          <w:sz w:val="28"/>
          <w:szCs w:val="28"/>
        </w:rPr>
        <w:t>.</w:t>
      </w:r>
      <w:r w:rsidR="0097692D" w:rsidRPr="007621DC">
        <w:rPr>
          <w:b/>
          <w:sz w:val="28"/>
          <w:szCs w:val="28"/>
        </w:rPr>
        <w:t xml:space="preserve"> ПАСПОРТ РАБОЧЕЙ ПРОГРАММЫ</w:t>
      </w:r>
    </w:p>
    <w:p w:rsidR="006803C0" w:rsidRPr="007621DC" w:rsidRDefault="0097692D" w:rsidP="006803C0">
      <w:pPr>
        <w:jc w:val="center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>УЧЕБНОЙ ДИСЦИПЛИНЫ</w:t>
      </w:r>
    </w:p>
    <w:p w:rsidR="0097692D" w:rsidRPr="007621DC" w:rsidRDefault="0097692D" w:rsidP="006803C0">
      <w:pPr>
        <w:jc w:val="center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 xml:space="preserve"> </w:t>
      </w:r>
    </w:p>
    <w:p w:rsidR="00311C86" w:rsidRPr="007621DC" w:rsidRDefault="00132235" w:rsidP="00132235">
      <w:pPr>
        <w:jc w:val="both"/>
        <w:rPr>
          <w:b/>
          <w:color w:val="000000" w:themeColor="text1"/>
          <w:sz w:val="28"/>
          <w:szCs w:val="28"/>
        </w:rPr>
      </w:pPr>
      <w:r w:rsidRPr="007621DC">
        <w:rPr>
          <w:b/>
          <w:color w:val="000000" w:themeColor="text1"/>
          <w:sz w:val="28"/>
          <w:szCs w:val="28"/>
        </w:rPr>
        <w:t xml:space="preserve">1.1 </w:t>
      </w:r>
      <w:r w:rsidR="0097692D" w:rsidRPr="007621DC">
        <w:rPr>
          <w:b/>
          <w:color w:val="000000" w:themeColor="text1"/>
          <w:sz w:val="28"/>
          <w:szCs w:val="28"/>
        </w:rPr>
        <w:t>Область применения рабочей программы</w:t>
      </w:r>
      <w:r w:rsidR="00BF719D" w:rsidRPr="007621DC">
        <w:rPr>
          <w:b/>
          <w:color w:val="000000" w:themeColor="text1"/>
          <w:sz w:val="28"/>
          <w:szCs w:val="28"/>
        </w:rPr>
        <w:t>.</w:t>
      </w:r>
    </w:p>
    <w:p w:rsidR="00FF02A3" w:rsidRDefault="00FF02A3" w:rsidP="00FF02A3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Рабочая программа общеобразовательной учебной дисциплины «Математика: алгебра и начала математического анализа; геометрия» предназначена для изучения математики </w:t>
      </w:r>
      <w:proofErr w:type="gramStart"/>
      <w:r>
        <w:rPr>
          <w:color w:val="000000" w:themeColor="text1"/>
          <w:sz w:val="28"/>
          <w:szCs w:val="28"/>
        </w:rPr>
        <w:t>обучающимися</w:t>
      </w:r>
      <w:proofErr w:type="gramEnd"/>
      <w:r>
        <w:rPr>
          <w:color w:val="000000" w:themeColor="text1"/>
          <w:sz w:val="28"/>
          <w:szCs w:val="28"/>
        </w:rPr>
        <w:t>, осваивающими образовательную программу среднего общего образования в пределах основной профессиональной образовательной программы подготовки специалистов среднего звена (ОПО</w:t>
      </w:r>
      <w:r w:rsidR="00CA4A7F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 ПССЗ) специальностей среднего профессионального образования (СПО) технического и социально-экономического профилей:</w:t>
      </w:r>
    </w:p>
    <w:p w:rsidR="00FF02A3" w:rsidRDefault="00FF02A3" w:rsidP="00FF02A3">
      <w:pPr>
        <w:pStyle w:val="af5"/>
        <w:numPr>
          <w:ilvl w:val="0"/>
          <w:numId w:val="7"/>
        </w:num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4871B2">
        <w:rPr>
          <w:color w:val="000000" w:themeColor="text1"/>
          <w:sz w:val="28"/>
          <w:szCs w:val="28"/>
        </w:rPr>
        <w:t>23.02.03 Техническое обслуживание и ремонт автомобильного транспорта</w:t>
      </w:r>
      <w:r>
        <w:rPr>
          <w:color w:val="000000" w:themeColor="text1"/>
          <w:sz w:val="28"/>
          <w:szCs w:val="28"/>
        </w:rPr>
        <w:t>, укрупненная группа специальностей 23.00.00 Техника и технологии наземного транспорта</w:t>
      </w:r>
      <w:r w:rsidRPr="004871B2">
        <w:rPr>
          <w:color w:val="000000" w:themeColor="text1"/>
          <w:sz w:val="28"/>
          <w:szCs w:val="28"/>
        </w:rPr>
        <w:t>;</w:t>
      </w:r>
    </w:p>
    <w:p w:rsidR="00FF02A3" w:rsidRDefault="00FF02A3" w:rsidP="00FF02A3">
      <w:pPr>
        <w:pStyle w:val="af5"/>
        <w:numPr>
          <w:ilvl w:val="0"/>
          <w:numId w:val="7"/>
        </w:num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4871B2">
        <w:rPr>
          <w:color w:val="000000" w:themeColor="text1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>
        <w:rPr>
          <w:color w:val="000000" w:themeColor="text1"/>
          <w:sz w:val="28"/>
          <w:szCs w:val="28"/>
        </w:rPr>
        <w:t>, укрупненная группа специальностей 08.00.00 Техника и технологии строительства</w:t>
      </w:r>
      <w:r w:rsidRPr="004871B2">
        <w:rPr>
          <w:color w:val="000000" w:themeColor="text1"/>
          <w:sz w:val="28"/>
          <w:szCs w:val="28"/>
        </w:rPr>
        <w:t>;</w:t>
      </w:r>
    </w:p>
    <w:p w:rsidR="00FF02A3" w:rsidRDefault="00FF02A3" w:rsidP="00FF02A3">
      <w:pPr>
        <w:pStyle w:val="af5"/>
        <w:numPr>
          <w:ilvl w:val="0"/>
          <w:numId w:val="7"/>
        </w:num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09.02.05 Прикладная информатика (по отраслям), укрупненная группа специальностей 09.00.00 Информатика и вычислительная техника;</w:t>
      </w:r>
    </w:p>
    <w:p w:rsidR="00FF02A3" w:rsidRDefault="00FF02A3" w:rsidP="00FF02A3">
      <w:pPr>
        <w:pStyle w:val="af5"/>
        <w:numPr>
          <w:ilvl w:val="0"/>
          <w:numId w:val="7"/>
        </w:num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46.02.01 Документационное обеспечение управления и архивоведение, укрупненная группа специальностей 46.00.00 История и археология;</w:t>
      </w:r>
    </w:p>
    <w:p w:rsidR="00FF02A3" w:rsidRDefault="00FF02A3" w:rsidP="00FF02A3">
      <w:pPr>
        <w:pStyle w:val="af5"/>
        <w:numPr>
          <w:ilvl w:val="0"/>
          <w:numId w:val="7"/>
        </w:num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40.02.01 Право и организация социального обеспечения, укрупненная группа специальностей 40.00.00 Юриспруденция.</w:t>
      </w:r>
    </w:p>
    <w:p w:rsidR="002D1399" w:rsidRPr="00F02F48" w:rsidRDefault="002D1399" w:rsidP="00F02F48">
      <w:pPr>
        <w:pStyle w:val="af5"/>
        <w:numPr>
          <w:ilvl w:val="0"/>
          <w:numId w:val="7"/>
        </w:num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2D1399">
        <w:rPr>
          <w:color w:val="000000" w:themeColor="text1"/>
          <w:sz w:val="28"/>
          <w:szCs w:val="28"/>
        </w:rPr>
        <w:t>39.02.01 Социальная работа</w:t>
      </w:r>
      <w:r>
        <w:rPr>
          <w:color w:val="000000" w:themeColor="text1"/>
          <w:sz w:val="28"/>
          <w:szCs w:val="28"/>
        </w:rPr>
        <w:t>, укрупненная группа специальностей 39.00.00 Социология и социальная работа.</w:t>
      </w:r>
    </w:p>
    <w:p w:rsidR="00667696" w:rsidRPr="007621DC" w:rsidRDefault="00667696" w:rsidP="000113DD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97692D" w:rsidRPr="007621DC" w:rsidRDefault="00734AB6" w:rsidP="00734AB6">
      <w:pPr>
        <w:jc w:val="both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 xml:space="preserve">1.2 </w:t>
      </w:r>
      <w:r w:rsidR="0097692D" w:rsidRPr="007621DC">
        <w:rPr>
          <w:b/>
          <w:sz w:val="28"/>
          <w:szCs w:val="28"/>
        </w:rPr>
        <w:t xml:space="preserve">Место учебной дисциплины в </w:t>
      </w:r>
      <w:r w:rsidR="0097692D" w:rsidRPr="007621DC">
        <w:rPr>
          <w:b/>
          <w:color w:val="000000" w:themeColor="text1"/>
          <w:sz w:val="28"/>
          <w:szCs w:val="28"/>
        </w:rPr>
        <w:t>структуре</w:t>
      </w:r>
      <w:r w:rsidR="0097692D" w:rsidRPr="007621DC">
        <w:rPr>
          <w:b/>
          <w:sz w:val="28"/>
          <w:szCs w:val="28"/>
        </w:rPr>
        <w:t xml:space="preserve"> основной профессиональной образовательной программы</w:t>
      </w:r>
      <w:r w:rsidR="00BF719D" w:rsidRPr="007621DC">
        <w:rPr>
          <w:b/>
          <w:sz w:val="28"/>
          <w:szCs w:val="28"/>
        </w:rPr>
        <w:t>.</w:t>
      </w:r>
    </w:p>
    <w:p w:rsidR="00FF02A3" w:rsidRDefault="00FF02A3" w:rsidP="00FF02A3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>
        <w:rPr>
          <w:color w:val="000000" w:themeColor="text1"/>
          <w:sz w:val="28"/>
          <w:szCs w:val="28"/>
        </w:rPr>
        <w:t>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FF02A3" w:rsidRPr="00C53385" w:rsidRDefault="00FF02A3" w:rsidP="00FF02A3">
      <w:pPr>
        <w:tabs>
          <w:tab w:val="left" w:pos="720"/>
        </w:tabs>
        <w:ind w:firstLine="68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учебный план ОПОП ПССЗ учебная дисциплина «Математика: алгебра и начала математического анализа; геометрия» входит в состав общих общеобразовательных учебных дисциплин, формируемых из обязательных предметных областей ФГОС среднего общего образования. Для специальностей технического и социально-экономического профилей является профильной учебной дисциплиной.</w:t>
      </w:r>
    </w:p>
    <w:p w:rsidR="00FF02A3" w:rsidRPr="007621DC" w:rsidRDefault="00FF02A3" w:rsidP="00FF02A3">
      <w:pPr>
        <w:tabs>
          <w:tab w:val="left" w:pos="720"/>
        </w:tabs>
        <w:jc w:val="both"/>
        <w:rPr>
          <w:sz w:val="28"/>
          <w:szCs w:val="28"/>
        </w:rPr>
      </w:pPr>
    </w:p>
    <w:p w:rsidR="0097692D" w:rsidRPr="007621DC" w:rsidRDefault="00734AB6" w:rsidP="00734AB6">
      <w:pPr>
        <w:jc w:val="both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 xml:space="preserve">1.3 </w:t>
      </w:r>
      <w:r w:rsidR="0097692D" w:rsidRPr="007621DC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  <w:r w:rsidR="00BF719D" w:rsidRPr="007621DC">
        <w:rPr>
          <w:b/>
          <w:sz w:val="28"/>
          <w:szCs w:val="28"/>
        </w:rPr>
        <w:t>.</w:t>
      </w:r>
    </w:p>
    <w:p w:rsidR="0097692D" w:rsidRPr="007621DC" w:rsidRDefault="00173783" w:rsidP="00734AB6">
      <w:pPr>
        <w:pStyle w:val="31"/>
        <w:ind w:right="0" w:firstLine="720"/>
        <w:rPr>
          <w:sz w:val="28"/>
          <w:szCs w:val="28"/>
        </w:rPr>
      </w:pPr>
      <w:r w:rsidRPr="007621DC">
        <w:rPr>
          <w:sz w:val="28"/>
          <w:szCs w:val="28"/>
        </w:rPr>
        <w:t xml:space="preserve">Содержание программы </w:t>
      </w:r>
      <w:r w:rsidR="0097692D" w:rsidRPr="007621DC">
        <w:rPr>
          <w:sz w:val="28"/>
          <w:szCs w:val="28"/>
        </w:rPr>
        <w:t>ориентирован</w:t>
      </w:r>
      <w:r w:rsidRPr="007621DC">
        <w:rPr>
          <w:sz w:val="28"/>
          <w:szCs w:val="28"/>
        </w:rPr>
        <w:t>о</w:t>
      </w:r>
      <w:r w:rsidR="0097692D" w:rsidRPr="007621DC">
        <w:rPr>
          <w:sz w:val="28"/>
          <w:szCs w:val="28"/>
        </w:rPr>
        <w:t xml:space="preserve"> на достижение следующих целей:</w:t>
      </w:r>
    </w:p>
    <w:p w:rsidR="00173783" w:rsidRPr="007621DC" w:rsidRDefault="00173783" w:rsidP="00A737AD">
      <w:pPr>
        <w:pStyle w:val="31"/>
        <w:numPr>
          <w:ilvl w:val="0"/>
          <w:numId w:val="8"/>
        </w:numPr>
        <w:ind w:right="0"/>
        <w:rPr>
          <w:sz w:val="28"/>
          <w:szCs w:val="28"/>
        </w:rPr>
      </w:pPr>
      <w:r w:rsidRPr="007621DC">
        <w:rPr>
          <w:sz w:val="28"/>
          <w:szCs w:val="28"/>
        </w:rPr>
        <w:t xml:space="preserve">Обеспечения </w:t>
      </w:r>
      <w:proofErr w:type="spellStart"/>
      <w:r w:rsidRPr="007621DC">
        <w:rPr>
          <w:sz w:val="28"/>
          <w:szCs w:val="28"/>
        </w:rPr>
        <w:t>сформированности</w:t>
      </w:r>
      <w:proofErr w:type="spellEnd"/>
      <w:r w:rsidRPr="007621DC">
        <w:rPr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173783" w:rsidRPr="007621DC" w:rsidRDefault="00173783" w:rsidP="00A737AD">
      <w:pPr>
        <w:pStyle w:val="31"/>
        <w:numPr>
          <w:ilvl w:val="0"/>
          <w:numId w:val="8"/>
        </w:numPr>
        <w:ind w:right="0"/>
        <w:rPr>
          <w:sz w:val="28"/>
          <w:szCs w:val="28"/>
        </w:rPr>
      </w:pPr>
      <w:r w:rsidRPr="007621DC">
        <w:rPr>
          <w:sz w:val="28"/>
          <w:szCs w:val="28"/>
        </w:rPr>
        <w:lastRenderedPageBreak/>
        <w:t xml:space="preserve">Обеспечения </w:t>
      </w:r>
      <w:proofErr w:type="spellStart"/>
      <w:r w:rsidRPr="007621DC">
        <w:rPr>
          <w:sz w:val="28"/>
          <w:szCs w:val="28"/>
        </w:rPr>
        <w:t>сформированности</w:t>
      </w:r>
      <w:proofErr w:type="spellEnd"/>
      <w:r w:rsidRPr="007621DC">
        <w:rPr>
          <w:sz w:val="28"/>
          <w:szCs w:val="28"/>
        </w:rPr>
        <w:t xml:space="preserve"> логического, алгоритмического и математического мышления;</w:t>
      </w:r>
    </w:p>
    <w:p w:rsidR="00173783" w:rsidRPr="007621DC" w:rsidRDefault="00173783" w:rsidP="00A737AD">
      <w:pPr>
        <w:pStyle w:val="31"/>
        <w:numPr>
          <w:ilvl w:val="0"/>
          <w:numId w:val="8"/>
        </w:numPr>
        <w:ind w:right="0"/>
        <w:rPr>
          <w:sz w:val="28"/>
          <w:szCs w:val="28"/>
        </w:rPr>
      </w:pPr>
      <w:r w:rsidRPr="007621DC">
        <w:rPr>
          <w:sz w:val="28"/>
          <w:szCs w:val="28"/>
        </w:rPr>
        <w:t xml:space="preserve">Обеспечения </w:t>
      </w:r>
      <w:proofErr w:type="spellStart"/>
      <w:r w:rsidRPr="007621DC">
        <w:rPr>
          <w:sz w:val="28"/>
          <w:szCs w:val="28"/>
        </w:rPr>
        <w:t>сформированности</w:t>
      </w:r>
      <w:proofErr w:type="spellEnd"/>
      <w:r w:rsidRPr="007621DC">
        <w:rPr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173783" w:rsidRPr="007621DC" w:rsidRDefault="00173783" w:rsidP="00A737AD">
      <w:pPr>
        <w:pStyle w:val="31"/>
        <w:numPr>
          <w:ilvl w:val="0"/>
          <w:numId w:val="8"/>
        </w:numPr>
        <w:ind w:right="0"/>
        <w:rPr>
          <w:sz w:val="28"/>
          <w:szCs w:val="28"/>
        </w:rPr>
      </w:pPr>
      <w:r w:rsidRPr="007621DC">
        <w:rPr>
          <w:sz w:val="28"/>
          <w:szCs w:val="28"/>
        </w:rPr>
        <w:t xml:space="preserve">Обеспечения </w:t>
      </w:r>
      <w:proofErr w:type="spellStart"/>
      <w:r w:rsidRPr="007621DC">
        <w:rPr>
          <w:sz w:val="28"/>
          <w:szCs w:val="28"/>
        </w:rPr>
        <w:t>сформированности</w:t>
      </w:r>
      <w:proofErr w:type="spellEnd"/>
      <w:r w:rsidRPr="007621DC">
        <w:rPr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FF02A3" w:rsidRDefault="00FF02A3" w:rsidP="00FF02A3">
      <w:pPr>
        <w:pStyle w:val="31"/>
        <w:ind w:right="0" w:firstLine="708"/>
        <w:rPr>
          <w:sz w:val="28"/>
          <w:szCs w:val="28"/>
        </w:rPr>
      </w:pPr>
      <w:r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</w:t>
      </w:r>
      <w:r w:rsidR="00CA5952">
        <w:rPr>
          <w:sz w:val="28"/>
          <w:szCs w:val="28"/>
        </w:rPr>
        <w:t>П</w:t>
      </w:r>
      <w:r>
        <w:rPr>
          <w:sz w:val="28"/>
          <w:szCs w:val="28"/>
        </w:rPr>
        <w:t xml:space="preserve"> ПССЗ  СПО, соответствующей специальности, на базе основного общего образования с получением среднего общего образования. </w:t>
      </w:r>
    </w:p>
    <w:p w:rsidR="00FF02A3" w:rsidRPr="00C53385" w:rsidRDefault="00FF02A3" w:rsidP="00FF02A3">
      <w:pPr>
        <w:pStyle w:val="31"/>
        <w:ind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учебной дисциплины отражает особенности изучения математики в зависимости от профиля профессионального образования. Это выражается через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DA406C" w:rsidRPr="007621DC" w:rsidRDefault="00DA406C" w:rsidP="00F76926">
      <w:pPr>
        <w:tabs>
          <w:tab w:val="left" w:pos="720"/>
        </w:tabs>
        <w:jc w:val="both"/>
        <w:rPr>
          <w:sz w:val="28"/>
          <w:szCs w:val="28"/>
        </w:rPr>
      </w:pPr>
      <w:r w:rsidRPr="007621DC">
        <w:rPr>
          <w:sz w:val="28"/>
          <w:szCs w:val="28"/>
        </w:rPr>
        <w:tab/>
        <w:t xml:space="preserve">Освоение содержания учебной дисциплины </w:t>
      </w:r>
      <w:r w:rsidRPr="007621DC">
        <w:rPr>
          <w:color w:val="000000" w:themeColor="text1"/>
          <w:sz w:val="28"/>
          <w:szCs w:val="28"/>
        </w:rPr>
        <w:t xml:space="preserve">«Математика: алгебра и начала математического анализа; геометрия» обеспечивается достижение студентами следующих </w:t>
      </w:r>
      <w:r w:rsidRPr="007621DC">
        <w:rPr>
          <w:b/>
          <w:i/>
          <w:color w:val="000000" w:themeColor="text1"/>
          <w:sz w:val="28"/>
          <w:szCs w:val="28"/>
        </w:rPr>
        <w:t>результатов</w:t>
      </w:r>
      <w:r w:rsidRPr="007621DC">
        <w:rPr>
          <w:color w:val="000000" w:themeColor="text1"/>
          <w:sz w:val="28"/>
          <w:szCs w:val="28"/>
        </w:rPr>
        <w:t>:</w:t>
      </w:r>
    </w:p>
    <w:p w:rsidR="00DA406C" w:rsidRPr="007621DC" w:rsidRDefault="00DA406C" w:rsidP="00F76926">
      <w:pPr>
        <w:pStyle w:val="Default"/>
        <w:jc w:val="both"/>
        <w:rPr>
          <w:sz w:val="28"/>
          <w:szCs w:val="28"/>
        </w:rPr>
      </w:pPr>
      <w:r w:rsidRPr="007621DC">
        <w:rPr>
          <w:b/>
          <w:bCs/>
          <w:i/>
          <w:iCs/>
          <w:sz w:val="28"/>
          <w:szCs w:val="28"/>
        </w:rPr>
        <w:t>личностны</w:t>
      </w:r>
      <w:r w:rsidRPr="007621DC">
        <w:rPr>
          <w:i/>
          <w:iCs/>
          <w:sz w:val="28"/>
          <w:szCs w:val="28"/>
        </w:rPr>
        <w:t>х</w:t>
      </w:r>
      <w:r w:rsidRPr="007621DC">
        <w:rPr>
          <w:sz w:val="28"/>
          <w:szCs w:val="28"/>
        </w:rPr>
        <w:t xml:space="preserve">: </w:t>
      </w:r>
    </w:p>
    <w:p w:rsidR="00DA406C" w:rsidRPr="007621DC" w:rsidRDefault="00DA406C" w:rsidP="00A737AD">
      <w:pPr>
        <w:pStyle w:val="Default"/>
        <w:numPr>
          <w:ilvl w:val="0"/>
          <w:numId w:val="9"/>
        </w:numPr>
        <w:spacing w:after="105"/>
        <w:jc w:val="both"/>
        <w:rPr>
          <w:sz w:val="28"/>
          <w:szCs w:val="28"/>
        </w:rPr>
      </w:pPr>
      <w:proofErr w:type="spellStart"/>
      <w:r w:rsidRPr="007621DC">
        <w:rPr>
          <w:sz w:val="28"/>
          <w:szCs w:val="28"/>
        </w:rPr>
        <w:t>сформированность</w:t>
      </w:r>
      <w:proofErr w:type="spellEnd"/>
      <w:r w:rsidRPr="007621DC">
        <w:rPr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F76926" w:rsidRPr="007621DC" w:rsidRDefault="00DA406C" w:rsidP="00A737AD">
      <w:pPr>
        <w:pStyle w:val="Default"/>
        <w:numPr>
          <w:ilvl w:val="0"/>
          <w:numId w:val="9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7621DC">
        <w:rPr>
          <w:sz w:val="28"/>
          <w:szCs w:val="28"/>
        </w:rPr>
        <w:t>сформированность</w:t>
      </w:r>
      <w:proofErr w:type="spellEnd"/>
      <w:r w:rsidRPr="007621DC">
        <w:rPr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F76926" w:rsidRPr="007621DC" w:rsidRDefault="00DA406C" w:rsidP="00A737AD">
      <w:pPr>
        <w:pStyle w:val="Default"/>
        <w:numPr>
          <w:ilvl w:val="0"/>
          <w:numId w:val="9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F76926" w:rsidRPr="007621DC" w:rsidRDefault="00DA406C" w:rsidP="00A737AD">
      <w:pPr>
        <w:pStyle w:val="Default"/>
        <w:numPr>
          <w:ilvl w:val="0"/>
          <w:numId w:val="9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F76926" w:rsidRPr="007621DC" w:rsidRDefault="00DA406C" w:rsidP="00A737AD">
      <w:pPr>
        <w:pStyle w:val="Default"/>
        <w:numPr>
          <w:ilvl w:val="0"/>
          <w:numId w:val="9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76926" w:rsidRPr="007621DC" w:rsidRDefault="00DA406C" w:rsidP="00A737AD">
      <w:pPr>
        <w:pStyle w:val="Default"/>
        <w:numPr>
          <w:ilvl w:val="0"/>
          <w:numId w:val="9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готовность и способность к самостоятельной, творческой и ответственной деятельности; </w:t>
      </w:r>
    </w:p>
    <w:p w:rsidR="00F76926" w:rsidRPr="007621DC" w:rsidRDefault="00DA406C" w:rsidP="00A737AD">
      <w:pPr>
        <w:pStyle w:val="Default"/>
        <w:numPr>
          <w:ilvl w:val="0"/>
          <w:numId w:val="9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lastRenderedPageBreak/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DA406C" w:rsidRPr="007621DC" w:rsidRDefault="00DA406C" w:rsidP="00A737AD">
      <w:pPr>
        <w:pStyle w:val="Default"/>
        <w:numPr>
          <w:ilvl w:val="0"/>
          <w:numId w:val="9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A406C" w:rsidRPr="007621DC" w:rsidRDefault="00DA406C" w:rsidP="00F76926">
      <w:pPr>
        <w:pStyle w:val="Default"/>
        <w:jc w:val="both"/>
        <w:rPr>
          <w:sz w:val="28"/>
          <w:szCs w:val="28"/>
        </w:rPr>
      </w:pPr>
      <w:proofErr w:type="spellStart"/>
      <w:r w:rsidRPr="007621DC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7621DC">
        <w:rPr>
          <w:b/>
          <w:bCs/>
          <w:i/>
          <w:iCs/>
          <w:sz w:val="28"/>
          <w:szCs w:val="28"/>
        </w:rPr>
        <w:t xml:space="preserve">: </w:t>
      </w:r>
    </w:p>
    <w:p w:rsidR="00F76926" w:rsidRPr="007621DC" w:rsidRDefault="00DA406C" w:rsidP="00A737AD">
      <w:pPr>
        <w:pStyle w:val="Default"/>
        <w:numPr>
          <w:ilvl w:val="0"/>
          <w:numId w:val="10"/>
        </w:numPr>
        <w:spacing w:after="106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76926" w:rsidRPr="007621DC" w:rsidRDefault="00DA406C" w:rsidP="00A737AD">
      <w:pPr>
        <w:pStyle w:val="Default"/>
        <w:numPr>
          <w:ilvl w:val="0"/>
          <w:numId w:val="10"/>
        </w:numPr>
        <w:spacing w:after="106"/>
        <w:jc w:val="both"/>
        <w:rPr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F76926" w:rsidRPr="007621DC" w:rsidRDefault="00DA406C" w:rsidP="00A737AD">
      <w:pPr>
        <w:pStyle w:val="Default"/>
        <w:numPr>
          <w:ilvl w:val="0"/>
          <w:numId w:val="10"/>
        </w:numPr>
        <w:spacing w:after="106"/>
        <w:jc w:val="both"/>
        <w:rPr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F76926" w:rsidRPr="007621DC" w:rsidRDefault="00DA406C" w:rsidP="00A737AD">
      <w:pPr>
        <w:pStyle w:val="Default"/>
        <w:numPr>
          <w:ilvl w:val="0"/>
          <w:numId w:val="10"/>
        </w:numPr>
        <w:spacing w:after="106"/>
        <w:jc w:val="both"/>
        <w:rPr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F76926" w:rsidRPr="007621DC" w:rsidRDefault="00DA406C" w:rsidP="00A737AD">
      <w:pPr>
        <w:pStyle w:val="Default"/>
        <w:numPr>
          <w:ilvl w:val="0"/>
          <w:numId w:val="10"/>
        </w:numPr>
        <w:spacing w:after="106"/>
        <w:jc w:val="both"/>
        <w:rPr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F76926" w:rsidRPr="007621DC" w:rsidRDefault="00DA406C" w:rsidP="00A737AD">
      <w:pPr>
        <w:pStyle w:val="Default"/>
        <w:numPr>
          <w:ilvl w:val="0"/>
          <w:numId w:val="10"/>
        </w:numPr>
        <w:spacing w:after="106"/>
        <w:jc w:val="both"/>
        <w:rPr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DA406C" w:rsidRPr="007621DC" w:rsidRDefault="00DA406C" w:rsidP="00A737AD">
      <w:pPr>
        <w:pStyle w:val="Default"/>
        <w:numPr>
          <w:ilvl w:val="0"/>
          <w:numId w:val="10"/>
        </w:numPr>
        <w:spacing w:after="106"/>
        <w:jc w:val="both"/>
        <w:rPr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B069B3" w:rsidRDefault="00B069B3" w:rsidP="00F76926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DA406C" w:rsidRPr="007621DC" w:rsidRDefault="00DA406C" w:rsidP="00F76926">
      <w:pPr>
        <w:pStyle w:val="Default"/>
        <w:jc w:val="both"/>
        <w:rPr>
          <w:color w:val="auto"/>
          <w:sz w:val="28"/>
          <w:szCs w:val="28"/>
        </w:rPr>
      </w:pPr>
      <w:r w:rsidRPr="007621DC">
        <w:rPr>
          <w:b/>
          <w:bCs/>
          <w:i/>
          <w:iCs/>
          <w:color w:val="auto"/>
          <w:sz w:val="28"/>
          <w:szCs w:val="28"/>
        </w:rPr>
        <w:t xml:space="preserve">предметных: </w:t>
      </w:r>
    </w:p>
    <w:p w:rsidR="00F76926" w:rsidRDefault="00DA406C" w:rsidP="00B069B3">
      <w:pPr>
        <w:pStyle w:val="Default"/>
        <w:numPr>
          <w:ilvl w:val="0"/>
          <w:numId w:val="11"/>
        </w:numPr>
        <w:spacing w:after="120"/>
        <w:jc w:val="both"/>
        <w:rPr>
          <w:color w:val="auto"/>
          <w:sz w:val="28"/>
          <w:szCs w:val="28"/>
        </w:rPr>
      </w:pPr>
      <w:proofErr w:type="spellStart"/>
      <w:r w:rsidRPr="007621DC">
        <w:rPr>
          <w:color w:val="auto"/>
          <w:sz w:val="28"/>
          <w:szCs w:val="28"/>
        </w:rPr>
        <w:t>сформированность</w:t>
      </w:r>
      <w:proofErr w:type="spellEnd"/>
      <w:r w:rsidRPr="007621DC">
        <w:rPr>
          <w:color w:val="auto"/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B069B3" w:rsidRDefault="00B069B3" w:rsidP="00B069B3">
      <w:pPr>
        <w:pStyle w:val="Default"/>
        <w:spacing w:after="120"/>
        <w:ind w:left="720"/>
        <w:jc w:val="both"/>
        <w:rPr>
          <w:color w:val="auto"/>
          <w:sz w:val="28"/>
          <w:szCs w:val="28"/>
        </w:rPr>
      </w:pPr>
    </w:p>
    <w:p w:rsidR="00F76926" w:rsidRPr="007621DC" w:rsidRDefault="00DA406C" w:rsidP="00B069B3">
      <w:pPr>
        <w:pStyle w:val="Default"/>
        <w:numPr>
          <w:ilvl w:val="0"/>
          <w:numId w:val="11"/>
        </w:numPr>
        <w:spacing w:after="120"/>
        <w:jc w:val="both"/>
        <w:rPr>
          <w:color w:val="auto"/>
          <w:sz w:val="28"/>
          <w:szCs w:val="28"/>
        </w:rPr>
      </w:pPr>
      <w:proofErr w:type="spellStart"/>
      <w:r w:rsidRPr="007621DC">
        <w:rPr>
          <w:color w:val="auto"/>
          <w:sz w:val="28"/>
          <w:szCs w:val="28"/>
        </w:rPr>
        <w:lastRenderedPageBreak/>
        <w:t>сформированность</w:t>
      </w:r>
      <w:proofErr w:type="spellEnd"/>
      <w:r w:rsidRPr="007621DC">
        <w:rPr>
          <w:color w:val="auto"/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F76926" w:rsidRPr="007621DC" w:rsidRDefault="00DA406C" w:rsidP="00B069B3">
      <w:pPr>
        <w:pStyle w:val="Default"/>
        <w:numPr>
          <w:ilvl w:val="0"/>
          <w:numId w:val="11"/>
        </w:numPr>
        <w:spacing w:after="120"/>
        <w:jc w:val="both"/>
        <w:rPr>
          <w:color w:val="auto"/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F76926" w:rsidRPr="007621DC" w:rsidRDefault="00DA406C" w:rsidP="00B069B3">
      <w:pPr>
        <w:pStyle w:val="Default"/>
        <w:numPr>
          <w:ilvl w:val="0"/>
          <w:numId w:val="11"/>
        </w:numPr>
        <w:spacing w:after="120"/>
        <w:jc w:val="both"/>
        <w:rPr>
          <w:color w:val="auto"/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F76926" w:rsidRPr="007621DC" w:rsidRDefault="00DA406C" w:rsidP="00B069B3">
      <w:pPr>
        <w:pStyle w:val="Default"/>
        <w:numPr>
          <w:ilvl w:val="0"/>
          <w:numId w:val="11"/>
        </w:numPr>
        <w:spacing w:after="120"/>
        <w:jc w:val="both"/>
        <w:rPr>
          <w:color w:val="auto"/>
          <w:sz w:val="28"/>
          <w:szCs w:val="28"/>
        </w:rPr>
      </w:pPr>
      <w:proofErr w:type="spellStart"/>
      <w:r w:rsidRPr="007621DC">
        <w:rPr>
          <w:color w:val="auto"/>
          <w:sz w:val="28"/>
          <w:szCs w:val="28"/>
        </w:rPr>
        <w:t>сформированность</w:t>
      </w:r>
      <w:proofErr w:type="spellEnd"/>
      <w:r w:rsidRPr="007621DC">
        <w:rPr>
          <w:color w:val="auto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F76926" w:rsidRPr="007621DC" w:rsidRDefault="00DA406C" w:rsidP="00B069B3">
      <w:pPr>
        <w:pStyle w:val="Default"/>
        <w:numPr>
          <w:ilvl w:val="0"/>
          <w:numId w:val="11"/>
        </w:numPr>
        <w:spacing w:after="120"/>
        <w:jc w:val="both"/>
        <w:rPr>
          <w:color w:val="auto"/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7621DC">
        <w:rPr>
          <w:color w:val="auto"/>
          <w:sz w:val="28"/>
          <w:szCs w:val="28"/>
        </w:rPr>
        <w:t>сформированность</w:t>
      </w:r>
      <w:proofErr w:type="spellEnd"/>
      <w:r w:rsidRPr="007621DC">
        <w:rPr>
          <w:color w:val="auto"/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F76926" w:rsidRPr="007621DC" w:rsidRDefault="00DA406C" w:rsidP="00B069B3">
      <w:pPr>
        <w:pStyle w:val="Default"/>
        <w:numPr>
          <w:ilvl w:val="0"/>
          <w:numId w:val="11"/>
        </w:numPr>
        <w:spacing w:after="120"/>
        <w:jc w:val="both"/>
        <w:rPr>
          <w:color w:val="auto"/>
          <w:sz w:val="28"/>
          <w:szCs w:val="28"/>
        </w:rPr>
      </w:pPr>
      <w:proofErr w:type="spellStart"/>
      <w:r w:rsidRPr="007621DC">
        <w:rPr>
          <w:color w:val="auto"/>
          <w:sz w:val="28"/>
          <w:szCs w:val="28"/>
        </w:rPr>
        <w:t>сформированность</w:t>
      </w:r>
      <w:proofErr w:type="spellEnd"/>
      <w:r w:rsidRPr="007621DC">
        <w:rPr>
          <w:color w:val="auto"/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A406C" w:rsidRDefault="00DA406C" w:rsidP="00B069B3">
      <w:pPr>
        <w:pStyle w:val="Default"/>
        <w:numPr>
          <w:ilvl w:val="0"/>
          <w:numId w:val="11"/>
        </w:numPr>
        <w:spacing w:after="120"/>
        <w:jc w:val="both"/>
        <w:rPr>
          <w:color w:val="auto"/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навыками использования готовых компьютерных программ при решении задач. </w:t>
      </w:r>
    </w:p>
    <w:p w:rsidR="00B069B3" w:rsidRPr="007621DC" w:rsidRDefault="00B069B3" w:rsidP="00B069B3">
      <w:pPr>
        <w:pStyle w:val="Default"/>
        <w:spacing w:after="120"/>
        <w:ind w:left="720"/>
        <w:jc w:val="both"/>
        <w:rPr>
          <w:color w:val="auto"/>
          <w:sz w:val="28"/>
          <w:szCs w:val="28"/>
        </w:rPr>
      </w:pPr>
    </w:p>
    <w:p w:rsidR="00FF6AC7" w:rsidRPr="007621DC" w:rsidRDefault="00734AB6" w:rsidP="00734AB6">
      <w:pPr>
        <w:pStyle w:val="11"/>
        <w:tabs>
          <w:tab w:val="left" w:pos="567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7621DC">
        <w:rPr>
          <w:rFonts w:ascii="Times New Roman" w:hAnsi="Times New Roman"/>
          <w:b/>
          <w:sz w:val="28"/>
          <w:szCs w:val="28"/>
        </w:rPr>
        <w:t xml:space="preserve">1.4 </w:t>
      </w:r>
      <w:r w:rsidR="00344D9A" w:rsidRPr="007621DC">
        <w:rPr>
          <w:rFonts w:ascii="Times New Roman" w:hAnsi="Times New Roman"/>
          <w:b/>
          <w:sz w:val="28"/>
          <w:szCs w:val="28"/>
        </w:rPr>
        <w:t>К</w:t>
      </w:r>
      <w:r w:rsidR="0097692D" w:rsidRPr="007621DC">
        <w:rPr>
          <w:rFonts w:ascii="Times New Roman" w:hAnsi="Times New Roman"/>
          <w:b/>
          <w:sz w:val="28"/>
          <w:szCs w:val="28"/>
        </w:rPr>
        <w:t>оли</w:t>
      </w:r>
      <w:r w:rsidR="00B55DA7" w:rsidRPr="007621DC">
        <w:rPr>
          <w:rFonts w:ascii="Times New Roman" w:hAnsi="Times New Roman"/>
          <w:b/>
          <w:sz w:val="28"/>
          <w:szCs w:val="28"/>
        </w:rPr>
        <w:t xml:space="preserve">чество часов на освоение рабочей </w:t>
      </w:r>
      <w:r w:rsidR="00344D9A" w:rsidRPr="007621DC">
        <w:rPr>
          <w:rFonts w:ascii="Times New Roman" w:hAnsi="Times New Roman"/>
          <w:b/>
          <w:sz w:val="28"/>
          <w:szCs w:val="28"/>
        </w:rPr>
        <w:t>программы учебной дисциплины</w:t>
      </w:r>
    </w:p>
    <w:p w:rsidR="00311C86" w:rsidRPr="007621DC" w:rsidRDefault="00311C86" w:rsidP="00B55DA7">
      <w:pPr>
        <w:tabs>
          <w:tab w:val="left" w:pos="720"/>
        </w:tabs>
        <w:ind w:firstLine="567"/>
        <w:jc w:val="both"/>
        <w:rPr>
          <w:color w:val="FF0000"/>
          <w:sz w:val="28"/>
          <w:szCs w:val="28"/>
        </w:rPr>
      </w:pPr>
      <w:r w:rsidRPr="007621DC">
        <w:rPr>
          <w:sz w:val="28"/>
          <w:szCs w:val="28"/>
        </w:rPr>
        <w:t xml:space="preserve">Программа рассчитана на максимальную учебную нагрузку обучающегося </w:t>
      </w:r>
      <w:r w:rsidR="000629D5" w:rsidRPr="00B069B3">
        <w:rPr>
          <w:b/>
          <w:sz w:val="28"/>
          <w:szCs w:val="28"/>
        </w:rPr>
        <w:t>2</w:t>
      </w:r>
      <w:r w:rsidR="003626EA" w:rsidRPr="00B069B3">
        <w:rPr>
          <w:b/>
          <w:sz w:val="28"/>
          <w:szCs w:val="28"/>
        </w:rPr>
        <w:t>92</w:t>
      </w:r>
      <w:r w:rsidR="00C17294" w:rsidRPr="007621DC">
        <w:rPr>
          <w:sz w:val="28"/>
          <w:szCs w:val="28"/>
        </w:rPr>
        <w:t xml:space="preserve"> </w:t>
      </w:r>
      <w:r w:rsidRPr="007621DC">
        <w:rPr>
          <w:sz w:val="28"/>
          <w:szCs w:val="28"/>
        </w:rPr>
        <w:t>час</w:t>
      </w:r>
      <w:r w:rsidR="003626EA">
        <w:rPr>
          <w:sz w:val="28"/>
          <w:szCs w:val="28"/>
        </w:rPr>
        <w:t>а</w:t>
      </w:r>
      <w:r w:rsidRPr="007621DC">
        <w:rPr>
          <w:sz w:val="28"/>
          <w:szCs w:val="28"/>
        </w:rPr>
        <w:t>, в том числе:</w:t>
      </w:r>
    </w:p>
    <w:p w:rsidR="00311C86" w:rsidRPr="007621DC" w:rsidRDefault="00311C86" w:rsidP="00866AE2">
      <w:pPr>
        <w:pStyle w:val="11"/>
        <w:numPr>
          <w:ilvl w:val="0"/>
          <w:numId w:val="2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1DC">
        <w:rPr>
          <w:rFonts w:ascii="Times New Roman" w:hAnsi="Times New Roman"/>
          <w:color w:val="000000" w:themeColor="text1"/>
          <w:sz w:val="28"/>
          <w:szCs w:val="28"/>
        </w:rPr>
        <w:t xml:space="preserve">обязательной аудиторной учебной нагрузки - </w:t>
      </w:r>
      <w:r w:rsidR="000629D5" w:rsidRPr="00B069B3">
        <w:rPr>
          <w:rFonts w:ascii="Times New Roman" w:hAnsi="Times New Roman"/>
          <w:b/>
          <w:color w:val="000000" w:themeColor="text1"/>
          <w:sz w:val="28"/>
          <w:szCs w:val="28"/>
        </w:rPr>
        <w:t>195</w:t>
      </w:r>
      <w:r w:rsidRPr="007621DC">
        <w:rPr>
          <w:rFonts w:ascii="Times New Roman" w:hAnsi="Times New Roman"/>
          <w:color w:val="000000" w:themeColor="text1"/>
          <w:sz w:val="28"/>
          <w:szCs w:val="28"/>
        </w:rPr>
        <w:t xml:space="preserve"> часов;</w:t>
      </w:r>
    </w:p>
    <w:p w:rsidR="00C53385" w:rsidRPr="007621DC" w:rsidRDefault="00311C86" w:rsidP="00866AE2">
      <w:pPr>
        <w:pStyle w:val="11"/>
        <w:numPr>
          <w:ilvl w:val="0"/>
          <w:numId w:val="2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1DC">
        <w:rPr>
          <w:rFonts w:ascii="Times New Roman" w:hAnsi="Times New Roman"/>
          <w:color w:val="000000" w:themeColor="text1"/>
          <w:sz w:val="28"/>
          <w:szCs w:val="28"/>
        </w:rPr>
        <w:t xml:space="preserve">самостоятельной работы  - </w:t>
      </w:r>
      <w:r w:rsidR="000629D5" w:rsidRPr="00B069B3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3626EA" w:rsidRPr="00B069B3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7621DC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3626EA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621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69B3" w:rsidRDefault="00B069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7294" w:rsidRDefault="00C17294" w:rsidP="002C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06A4C" w:rsidRPr="007621DC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>2</w:t>
      </w:r>
      <w:r w:rsidR="00EF057B">
        <w:rPr>
          <w:b/>
          <w:sz w:val="28"/>
          <w:szCs w:val="28"/>
        </w:rPr>
        <w:t>.</w:t>
      </w:r>
      <w:r w:rsidR="001705E4" w:rsidRPr="007621DC">
        <w:rPr>
          <w:b/>
          <w:sz w:val="28"/>
          <w:szCs w:val="28"/>
        </w:rPr>
        <w:t xml:space="preserve"> </w:t>
      </w:r>
      <w:r w:rsidR="00C17B7F" w:rsidRPr="007621DC">
        <w:rPr>
          <w:b/>
          <w:sz w:val="28"/>
          <w:szCs w:val="28"/>
        </w:rPr>
        <w:t xml:space="preserve">СТРУКТУРА И </w:t>
      </w:r>
      <w:r w:rsidR="005040D8" w:rsidRPr="007621DC">
        <w:rPr>
          <w:b/>
          <w:sz w:val="28"/>
          <w:szCs w:val="28"/>
        </w:rPr>
        <w:t>СОДЕРЖАНИЕ УЧЕБНОЙ ДИСЦИПЛИНЫ</w:t>
      </w:r>
    </w:p>
    <w:p w:rsidR="00FF6AC7" w:rsidRPr="007621DC" w:rsidRDefault="00413F18" w:rsidP="0015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621DC">
        <w:rPr>
          <w:b/>
          <w:sz w:val="28"/>
          <w:szCs w:val="28"/>
        </w:rPr>
        <w:t>2.</w:t>
      </w:r>
      <w:bookmarkStart w:id="1" w:name="Объем"/>
      <w:r w:rsidR="001705E4" w:rsidRPr="007621DC">
        <w:rPr>
          <w:b/>
          <w:sz w:val="28"/>
          <w:szCs w:val="28"/>
        </w:rPr>
        <w:t xml:space="preserve">1 </w:t>
      </w:r>
      <w:r w:rsidR="00FF6AC7" w:rsidRPr="007621DC">
        <w:rPr>
          <w:b/>
          <w:sz w:val="28"/>
          <w:szCs w:val="28"/>
        </w:rPr>
        <w:t>Объем</w:t>
      </w:r>
      <w:bookmarkEnd w:id="1"/>
      <w:r w:rsidR="00FF6AC7" w:rsidRPr="007621DC">
        <w:rPr>
          <w:b/>
          <w:sz w:val="28"/>
          <w:szCs w:val="28"/>
        </w:rPr>
        <w:t xml:space="preserve">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7621DC" w:rsidTr="005A3121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7621DC" w:rsidRDefault="00FF6AC7" w:rsidP="005A3121">
            <w:pPr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7621DC" w:rsidRDefault="00361C74" w:rsidP="005A3121">
            <w:pPr>
              <w:jc w:val="center"/>
              <w:rPr>
                <w:iCs/>
                <w:sz w:val="28"/>
                <w:szCs w:val="28"/>
              </w:rPr>
            </w:pPr>
            <w:r w:rsidRPr="007621DC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3509A1" w:rsidRPr="00607508" w:rsidTr="005A3121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607508" w:rsidRDefault="003509A1" w:rsidP="003509A1">
            <w:pPr>
              <w:rPr>
                <w:b/>
                <w:sz w:val="28"/>
                <w:szCs w:val="28"/>
              </w:rPr>
            </w:pPr>
            <w:r w:rsidRPr="0060750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607508" w:rsidRDefault="00425093" w:rsidP="00B069B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  <w:r w:rsidR="00B069B3">
              <w:rPr>
                <w:b/>
                <w:iCs/>
                <w:sz w:val="28"/>
                <w:szCs w:val="28"/>
              </w:rPr>
              <w:t>92</w:t>
            </w:r>
          </w:p>
        </w:tc>
      </w:tr>
      <w:tr w:rsidR="00FF6AC7" w:rsidRPr="00607508" w:rsidTr="005A3121">
        <w:tc>
          <w:tcPr>
            <w:tcW w:w="7904" w:type="dxa"/>
            <w:shd w:val="clear" w:color="auto" w:fill="auto"/>
          </w:tcPr>
          <w:p w:rsidR="00FF6AC7" w:rsidRPr="00607508" w:rsidRDefault="00A55148" w:rsidP="005A3121">
            <w:pPr>
              <w:jc w:val="both"/>
              <w:rPr>
                <w:b/>
                <w:sz w:val="28"/>
                <w:szCs w:val="28"/>
              </w:rPr>
            </w:pPr>
            <w:r w:rsidRPr="00607508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607508">
              <w:rPr>
                <w:b/>
                <w:sz w:val="28"/>
                <w:szCs w:val="28"/>
              </w:rPr>
              <w:t xml:space="preserve">аудиторная </w:t>
            </w:r>
            <w:r w:rsidRPr="00607508">
              <w:rPr>
                <w:b/>
                <w:sz w:val="28"/>
                <w:szCs w:val="28"/>
              </w:rPr>
              <w:t>учебная нагрузка</w:t>
            </w:r>
            <w:r w:rsidR="00FF6AC7" w:rsidRPr="00607508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607508" w:rsidRDefault="008D5E8D" w:rsidP="005A312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195</w:t>
            </w:r>
          </w:p>
        </w:tc>
      </w:tr>
      <w:tr w:rsidR="00FF6AC7" w:rsidRPr="007621DC" w:rsidTr="005A3121">
        <w:tc>
          <w:tcPr>
            <w:tcW w:w="7904" w:type="dxa"/>
            <w:shd w:val="clear" w:color="auto" w:fill="auto"/>
          </w:tcPr>
          <w:p w:rsidR="00FF6AC7" w:rsidRPr="007621DC" w:rsidRDefault="00413F18" w:rsidP="005A3121">
            <w:pPr>
              <w:jc w:val="both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7621DC" w:rsidRDefault="00FF6AC7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E7AFE" w:rsidRPr="007621DC" w:rsidTr="005A3121">
        <w:tc>
          <w:tcPr>
            <w:tcW w:w="7904" w:type="dxa"/>
            <w:shd w:val="clear" w:color="auto" w:fill="auto"/>
          </w:tcPr>
          <w:p w:rsidR="00BE7AFE" w:rsidRPr="007621DC" w:rsidRDefault="004E2933" w:rsidP="00662EEC">
            <w:pPr>
              <w:ind w:firstLine="709"/>
              <w:jc w:val="both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практические</w:t>
            </w:r>
            <w:r w:rsidR="00BE7AFE" w:rsidRPr="007621DC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BE7AFE" w:rsidRPr="007621DC" w:rsidRDefault="00BE7AFE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E7AFE" w:rsidRPr="007621DC" w:rsidTr="005A3121">
        <w:tc>
          <w:tcPr>
            <w:tcW w:w="7904" w:type="dxa"/>
            <w:shd w:val="clear" w:color="auto" w:fill="auto"/>
          </w:tcPr>
          <w:p w:rsidR="00BE7AFE" w:rsidRPr="007621DC" w:rsidRDefault="00BE7AFE" w:rsidP="004E2933">
            <w:pPr>
              <w:ind w:firstLine="709"/>
              <w:jc w:val="both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 xml:space="preserve">практические </w:t>
            </w:r>
            <w:r w:rsidR="004E2933" w:rsidRPr="007621DC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BE7AFE" w:rsidRPr="007621DC" w:rsidRDefault="00425093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45</w:t>
            </w:r>
          </w:p>
        </w:tc>
      </w:tr>
      <w:tr w:rsidR="00FF6AC7" w:rsidRPr="007621DC" w:rsidTr="005A3121">
        <w:tc>
          <w:tcPr>
            <w:tcW w:w="7904" w:type="dxa"/>
            <w:shd w:val="clear" w:color="auto" w:fill="auto"/>
          </w:tcPr>
          <w:p w:rsidR="00FF6AC7" w:rsidRPr="007621DC" w:rsidRDefault="00413F18" w:rsidP="00662EE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621DC">
              <w:rPr>
                <w:color w:val="000000"/>
                <w:sz w:val="28"/>
                <w:szCs w:val="28"/>
              </w:rPr>
              <w:t>к</w:t>
            </w:r>
            <w:r w:rsidR="00FF6AC7" w:rsidRPr="007621DC">
              <w:rPr>
                <w:color w:val="000000"/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7621DC" w:rsidRDefault="004C3F22" w:rsidP="00B24E1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B24E1F">
              <w:rPr>
                <w:iCs/>
                <w:sz w:val="28"/>
                <w:szCs w:val="28"/>
              </w:rPr>
              <w:t>1</w:t>
            </w:r>
          </w:p>
        </w:tc>
      </w:tr>
      <w:tr w:rsidR="00963770" w:rsidRPr="00607508" w:rsidTr="005A3121">
        <w:tc>
          <w:tcPr>
            <w:tcW w:w="7904" w:type="dxa"/>
            <w:shd w:val="clear" w:color="auto" w:fill="auto"/>
          </w:tcPr>
          <w:p w:rsidR="00963770" w:rsidRPr="00607508" w:rsidRDefault="00963770" w:rsidP="005A312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07508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8D5E8D" w:rsidRDefault="008D5E8D" w:rsidP="00B069B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</w:t>
            </w:r>
            <w:r w:rsidR="00B069B3">
              <w:rPr>
                <w:b/>
                <w:iCs/>
                <w:sz w:val="28"/>
                <w:szCs w:val="28"/>
              </w:rPr>
              <w:t>7</w:t>
            </w:r>
          </w:p>
        </w:tc>
      </w:tr>
      <w:tr w:rsidR="00413F18" w:rsidRPr="007621DC" w:rsidTr="005A3121">
        <w:tc>
          <w:tcPr>
            <w:tcW w:w="7904" w:type="dxa"/>
            <w:shd w:val="clear" w:color="auto" w:fill="auto"/>
          </w:tcPr>
          <w:p w:rsidR="00413F18" w:rsidRPr="007621DC" w:rsidRDefault="00413F18" w:rsidP="005A3121">
            <w:pPr>
              <w:jc w:val="both"/>
              <w:rPr>
                <w:color w:val="000000"/>
                <w:sz w:val="28"/>
                <w:szCs w:val="28"/>
              </w:rPr>
            </w:pPr>
            <w:r w:rsidRPr="007621D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7621DC" w:rsidRDefault="00413F18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53CC9" w:rsidRPr="007621DC" w:rsidTr="005A3121">
        <w:tc>
          <w:tcPr>
            <w:tcW w:w="7904" w:type="dxa"/>
            <w:shd w:val="clear" w:color="auto" w:fill="auto"/>
          </w:tcPr>
          <w:p w:rsidR="00B53CC9" w:rsidRPr="007621DC" w:rsidRDefault="00A31F4E" w:rsidP="00662E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практических заданий</w:t>
            </w:r>
          </w:p>
        </w:tc>
        <w:tc>
          <w:tcPr>
            <w:tcW w:w="1800" w:type="dxa"/>
            <w:shd w:val="clear" w:color="auto" w:fill="auto"/>
          </w:tcPr>
          <w:p w:rsidR="00B53CC9" w:rsidRPr="007621DC" w:rsidRDefault="000629D5" w:rsidP="00B069B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B069B3">
              <w:rPr>
                <w:iCs/>
                <w:sz w:val="28"/>
                <w:szCs w:val="28"/>
              </w:rPr>
              <w:t>7</w:t>
            </w:r>
          </w:p>
        </w:tc>
      </w:tr>
      <w:tr w:rsidR="00B53CC9" w:rsidRPr="007621DC" w:rsidTr="005A3121">
        <w:tc>
          <w:tcPr>
            <w:tcW w:w="7904" w:type="dxa"/>
            <w:shd w:val="clear" w:color="auto" w:fill="auto"/>
          </w:tcPr>
          <w:p w:rsidR="00B53CC9" w:rsidRPr="007621DC" w:rsidRDefault="00A31F4E" w:rsidP="00662E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учебной литературой</w:t>
            </w:r>
          </w:p>
        </w:tc>
        <w:tc>
          <w:tcPr>
            <w:tcW w:w="1800" w:type="dxa"/>
            <w:shd w:val="clear" w:color="auto" w:fill="auto"/>
          </w:tcPr>
          <w:p w:rsidR="00B53CC9" w:rsidRPr="007621DC" w:rsidRDefault="004C3F22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413F18" w:rsidRPr="007621DC" w:rsidTr="005A3121">
        <w:tc>
          <w:tcPr>
            <w:tcW w:w="9704" w:type="dxa"/>
            <w:gridSpan w:val="2"/>
            <w:shd w:val="clear" w:color="auto" w:fill="auto"/>
          </w:tcPr>
          <w:p w:rsidR="00413F18" w:rsidRPr="007621DC" w:rsidRDefault="00DB5110" w:rsidP="00FF02A3">
            <w:pPr>
              <w:rPr>
                <w:iCs/>
                <w:color w:val="000000"/>
                <w:sz w:val="28"/>
                <w:szCs w:val="28"/>
              </w:rPr>
            </w:pPr>
            <w:r w:rsidRPr="007621DC">
              <w:rPr>
                <w:bCs/>
                <w:sz w:val="28"/>
                <w:szCs w:val="28"/>
              </w:rPr>
              <w:t xml:space="preserve">Форма промежуточной  аттестации                           </w:t>
            </w:r>
            <w:r w:rsidR="00C17294" w:rsidRPr="007621DC">
              <w:rPr>
                <w:bCs/>
                <w:sz w:val="28"/>
                <w:szCs w:val="28"/>
              </w:rPr>
              <w:t xml:space="preserve">                         </w:t>
            </w:r>
            <w:r w:rsidR="00C17294" w:rsidRPr="007621DC">
              <w:rPr>
                <w:i/>
                <w:sz w:val="28"/>
                <w:szCs w:val="28"/>
              </w:rPr>
              <w:t>экзамен</w:t>
            </w:r>
            <w:r w:rsidRPr="007621DC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B5110" w:rsidRPr="007621DC" w:rsidRDefault="00DB511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B5110" w:rsidRPr="007621DC" w:rsidSect="00A04A8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tbl>
      <w:tblPr>
        <w:tblpPr w:leftFromText="180" w:rightFromText="180" w:vertAnchor="page" w:horzAnchor="margin" w:tblpXSpec="center" w:tblpY="7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72"/>
        <w:gridCol w:w="371"/>
        <w:gridCol w:w="37"/>
        <w:gridCol w:w="55"/>
        <w:gridCol w:w="13"/>
        <w:gridCol w:w="13"/>
        <w:gridCol w:w="24"/>
        <w:gridCol w:w="9497"/>
        <w:gridCol w:w="1134"/>
        <w:gridCol w:w="1276"/>
      </w:tblGrid>
      <w:tr w:rsidR="008B6567" w:rsidRPr="007621DC" w:rsidTr="00200ECC">
        <w:trPr>
          <w:trHeight w:val="571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6567" w:rsidRPr="007621DC" w:rsidRDefault="008B6567" w:rsidP="00ED1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21DC">
              <w:rPr>
                <w:b/>
                <w:bCs/>
                <w:spacing w:val="-1"/>
                <w:sz w:val="28"/>
                <w:szCs w:val="28"/>
              </w:rPr>
              <w:lastRenderedPageBreak/>
              <w:t>2.2 Тематический план и с</w:t>
            </w:r>
            <w:r w:rsidR="005605D2" w:rsidRPr="007621DC">
              <w:rPr>
                <w:b/>
                <w:bCs/>
                <w:spacing w:val="-1"/>
                <w:sz w:val="28"/>
                <w:szCs w:val="28"/>
              </w:rPr>
              <w:t>одерж</w:t>
            </w:r>
            <w:r w:rsidR="005D4924" w:rsidRPr="007621DC">
              <w:rPr>
                <w:b/>
                <w:bCs/>
                <w:spacing w:val="-1"/>
                <w:sz w:val="28"/>
                <w:szCs w:val="28"/>
              </w:rPr>
              <w:t xml:space="preserve">ание учебной дисциплины  </w:t>
            </w:r>
            <w:r w:rsidR="003A6C6B" w:rsidRPr="007621DC">
              <w:rPr>
                <w:b/>
                <w:sz w:val="28"/>
                <w:szCs w:val="28"/>
              </w:rPr>
              <w:t xml:space="preserve"> ОУД. 1</w:t>
            </w:r>
            <w:r w:rsidR="00ED19EF">
              <w:rPr>
                <w:b/>
                <w:sz w:val="28"/>
                <w:szCs w:val="28"/>
              </w:rPr>
              <w:t>2</w:t>
            </w:r>
            <w:r w:rsidR="003A6C6B" w:rsidRPr="007621DC">
              <w:rPr>
                <w:b/>
                <w:sz w:val="28"/>
                <w:szCs w:val="28"/>
              </w:rPr>
              <w:t xml:space="preserve">  МАТЕМАТИКА: алгебра и начала математического анализа; геометрия</w:t>
            </w:r>
            <w:r w:rsidR="003A6C6B">
              <w:rPr>
                <w:b/>
                <w:sz w:val="28"/>
                <w:szCs w:val="28"/>
              </w:rPr>
              <w:t>.</w:t>
            </w:r>
          </w:p>
        </w:tc>
      </w:tr>
      <w:tr w:rsidR="008B6567" w:rsidRPr="007621DC" w:rsidTr="000D4828">
        <w:trPr>
          <w:trHeight w:val="544"/>
        </w:trPr>
        <w:tc>
          <w:tcPr>
            <w:tcW w:w="2572" w:type="dxa"/>
            <w:tcBorders>
              <w:top w:val="single" w:sz="4" w:space="0" w:color="auto"/>
            </w:tcBorders>
            <w:shd w:val="clear" w:color="auto" w:fill="FFFFFF"/>
          </w:tcPr>
          <w:p w:rsidR="008B6567" w:rsidRPr="007621DC" w:rsidRDefault="008B6567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21DC">
              <w:rPr>
                <w:b/>
                <w:bCs/>
              </w:rPr>
              <w:t>Наименование раздела, тем</w:t>
            </w:r>
          </w:p>
        </w:tc>
        <w:tc>
          <w:tcPr>
            <w:tcW w:w="10010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8B6567" w:rsidRPr="007621DC" w:rsidRDefault="008B6567" w:rsidP="00877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21DC">
              <w:rPr>
                <w:b/>
                <w:bCs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7621DC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8B6567" w:rsidRPr="007621DC" w:rsidRDefault="008B6567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21DC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6567" w:rsidRPr="007621DC" w:rsidRDefault="008B6567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21DC">
              <w:rPr>
                <w:b/>
                <w:bCs/>
              </w:rPr>
              <w:t>Уровень освоения</w:t>
            </w:r>
          </w:p>
        </w:tc>
      </w:tr>
      <w:tr w:rsidR="00B42421" w:rsidRPr="007621DC" w:rsidTr="000D4828">
        <w:tc>
          <w:tcPr>
            <w:tcW w:w="2572" w:type="dxa"/>
            <w:shd w:val="clear" w:color="auto" w:fill="FFFFFF"/>
          </w:tcPr>
          <w:p w:rsidR="00B42421" w:rsidRPr="007621DC" w:rsidRDefault="00B42421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B42421" w:rsidRPr="007621DC" w:rsidRDefault="00B42421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42421" w:rsidRPr="007621DC" w:rsidRDefault="00B42421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421" w:rsidRPr="007621DC" w:rsidRDefault="00B42421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4</w:t>
            </w:r>
          </w:p>
        </w:tc>
      </w:tr>
      <w:tr w:rsidR="00FF02A3" w:rsidRPr="007621DC" w:rsidTr="00FF02A3">
        <w:trPr>
          <w:trHeight w:val="269"/>
        </w:trPr>
        <w:tc>
          <w:tcPr>
            <w:tcW w:w="2572" w:type="dxa"/>
            <w:shd w:val="clear" w:color="auto" w:fill="FFFFFF"/>
          </w:tcPr>
          <w:p w:rsidR="00FF02A3" w:rsidRPr="006C7857" w:rsidRDefault="00FF02A3" w:rsidP="006C7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C7857">
              <w:rPr>
                <w:b/>
                <w:bCs/>
              </w:rPr>
              <w:t>Вводный раздел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22105B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,5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6E0D7B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16"/>
        </w:trPr>
        <w:tc>
          <w:tcPr>
            <w:tcW w:w="2572" w:type="dxa"/>
            <w:vMerge w:val="restart"/>
            <w:shd w:val="clear" w:color="auto" w:fill="FFFFFF"/>
          </w:tcPr>
          <w:p w:rsidR="00FF02A3" w:rsidRPr="00FF02A3" w:rsidRDefault="00FF02A3" w:rsidP="006C7857">
            <w:pPr>
              <w:jc w:val="center"/>
              <w:rPr>
                <w:b/>
              </w:rPr>
            </w:pPr>
            <w:r w:rsidRPr="00FF02A3">
              <w:rPr>
                <w:b/>
              </w:rPr>
              <w:t>Введение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877B6D">
            <w:pPr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6E0D7B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E0D7B" w:rsidRPr="007621DC" w:rsidTr="000D4828">
        <w:trPr>
          <w:trHeight w:val="325"/>
        </w:trPr>
        <w:tc>
          <w:tcPr>
            <w:tcW w:w="2572" w:type="dxa"/>
            <w:vMerge/>
            <w:shd w:val="clear" w:color="auto" w:fill="FFFFFF"/>
          </w:tcPr>
          <w:p w:rsidR="006E0D7B" w:rsidRPr="006C7857" w:rsidRDefault="006E0D7B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6E0D7B" w:rsidRPr="007621DC" w:rsidRDefault="006E0D7B" w:rsidP="00200ECC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6E0D7B" w:rsidRPr="007621DC" w:rsidRDefault="006E0D7B" w:rsidP="004E2933">
            <w:r w:rsidRPr="007621DC">
              <w:t xml:space="preserve">Математика в науке, </w:t>
            </w:r>
            <w:r w:rsidR="00F246A8">
              <w:t xml:space="preserve">технике, </w:t>
            </w:r>
            <w:r w:rsidRPr="007621DC">
              <w:t>экономике, информационных технологиях и практической деятельности.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E0D7B" w:rsidRPr="007621DC" w:rsidRDefault="006E0D7B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6E0D7B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E0D7B" w:rsidRPr="007621DC" w:rsidTr="000D4828">
        <w:trPr>
          <w:trHeight w:val="172"/>
        </w:trPr>
        <w:tc>
          <w:tcPr>
            <w:tcW w:w="2572" w:type="dxa"/>
            <w:vMerge/>
            <w:shd w:val="clear" w:color="auto" w:fill="FFFFFF"/>
          </w:tcPr>
          <w:p w:rsidR="006E0D7B" w:rsidRPr="006C7857" w:rsidRDefault="006E0D7B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6E0D7B" w:rsidRPr="007621DC" w:rsidRDefault="006E0D7B" w:rsidP="00200ECC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6E0D7B" w:rsidRPr="007621DC" w:rsidRDefault="006E0D7B" w:rsidP="004E2933">
            <w:r w:rsidRPr="007621DC">
              <w:t xml:space="preserve">Цели и задачи изучения математики в учреждении среднего профессионального образования.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E0D7B" w:rsidRPr="007621DC" w:rsidRDefault="006E0D7B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E0D7B" w:rsidRPr="007621DC" w:rsidRDefault="006E0D7B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607508"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ind w:hanging="15"/>
              <w:jc w:val="center"/>
              <w:rPr>
                <w:b/>
                <w:bCs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00ECC">
            <w:pPr>
              <w:ind w:hanging="15"/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F02A3" w:rsidRPr="007621DC" w:rsidRDefault="00FF02A3" w:rsidP="00866AE2">
            <w:pPr>
              <w:pStyle w:val="af5"/>
              <w:numPr>
                <w:ilvl w:val="0"/>
                <w:numId w:val="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F02A3" w:rsidRPr="007621DC" w:rsidTr="00607508">
        <w:trPr>
          <w:trHeight w:val="376"/>
        </w:trPr>
        <w:tc>
          <w:tcPr>
            <w:tcW w:w="2572" w:type="dxa"/>
            <w:tcBorders>
              <w:bottom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1. Развитие понятия о числе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597147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B06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B069B3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,5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F02A3" w:rsidRPr="007621DC" w:rsidTr="00607508">
        <w:trPr>
          <w:trHeight w:val="326"/>
        </w:trPr>
        <w:tc>
          <w:tcPr>
            <w:tcW w:w="257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1.1 Целые и рациональные числа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877B6D">
            <w:pPr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190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59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21DC">
              <w:t>Натуральные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02A3" w:rsidRPr="007621DC" w:rsidTr="000D4828">
        <w:trPr>
          <w:trHeight w:val="300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>Целые числа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12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 xml:space="preserve">Рациональные числа. Арифметические операции </w:t>
            </w:r>
            <w:proofErr w:type="gramStart"/>
            <w:r w:rsidRPr="007621DC">
              <w:t>в</w:t>
            </w:r>
            <w:proofErr w:type="gramEnd"/>
            <w:r w:rsidRPr="007621DC">
              <w:t xml:space="preserve"> множестве рациональных чисел.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12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>4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 xml:space="preserve">Обращение периодических дробей в </w:t>
            </w:r>
            <w:proofErr w:type="gramStart"/>
            <w:r w:rsidRPr="007621DC">
              <w:t>обыкновенные</w:t>
            </w:r>
            <w:proofErr w:type="gramEnd"/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rPr>
          <w:trHeight w:val="312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FF02A3">
              <w:rPr>
                <w:b/>
              </w:rPr>
              <w:t>Практическое занятие.</w:t>
            </w:r>
            <w:r w:rsidRPr="007621DC">
              <w:t xml:space="preserve"> Арифметические действия над числами.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C17294">
            <w:p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  <w:color w:val="000000"/>
              </w:rPr>
              <w:t>обучающихся</w:t>
            </w:r>
            <w:proofErr w:type="gramEnd"/>
            <w:r w:rsidRPr="007621DC">
              <w:rPr>
                <w:bCs/>
                <w:color w:val="000000"/>
              </w:rPr>
              <w:t>: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F02A3" w:rsidRPr="0022105B" w:rsidRDefault="00FF02A3" w:rsidP="002210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Pr="0022105B">
              <w:rPr>
                <w:bCs/>
                <w:color w:val="000000"/>
              </w:rPr>
              <w:t xml:space="preserve">2. </w:t>
            </w:r>
            <w:r>
              <w:rPr>
                <w:bCs/>
                <w:color w:val="000000"/>
              </w:rPr>
              <w:t xml:space="preserve">  </w:t>
            </w:r>
            <w:r w:rsidRPr="0022105B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 задачи 1-2;</w:t>
            </w:r>
          </w:p>
          <w:p w:rsidR="00FF02A3" w:rsidRPr="0022105B" w:rsidRDefault="00FF02A3" w:rsidP="0022105B">
            <w:pPr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  </w:t>
            </w:r>
            <w:r w:rsidRPr="0022105B">
              <w:rPr>
                <w:bCs/>
                <w:color w:val="000000"/>
              </w:rPr>
              <w:t>Выполнение практических заданий: 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№ 1(2,4,6), № 2(2,4,6), №3(2,4), №5(2).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13"/>
        </w:trPr>
        <w:tc>
          <w:tcPr>
            <w:tcW w:w="257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1.2 Действительные числа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877B6D">
            <w:pPr>
              <w:jc w:val="both"/>
              <w:rPr>
                <w:b/>
                <w:i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222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200ECC"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19045B">
            <w:r w:rsidRPr="007621DC">
              <w:t>Действительные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4828" w:rsidRPr="007621DC" w:rsidTr="000D4828">
        <w:trPr>
          <w:trHeight w:val="298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200ECC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19045B">
            <w:r w:rsidRPr="007621DC">
              <w:t>Приближение действительных чисел конечными десятичными дробями.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202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200ECC">
            <w:pPr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19045B">
            <w:pPr>
              <w:rPr>
                <w:lang w:val="en-US"/>
              </w:rPr>
            </w:pPr>
            <w:r w:rsidRPr="007621DC">
              <w:t>Модуль действительного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00ECC">
            <w:pPr>
              <w:ind w:hanging="15"/>
              <w:jc w:val="both"/>
              <w:rPr>
                <w:bCs/>
              </w:rPr>
            </w:pPr>
            <w:r w:rsidRPr="007621DC">
              <w:rPr>
                <w:bCs/>
              </w:rPr>
              <w:t>Самостоятельная работа: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7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F02A3" w:rsidRPr="0022105B" w:rsidRDefault="00FF02A3" w:rsidP="002210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2.   </w:t>
            </w:r>
            <w:r w:rsidRPr="0022105B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§2 задачи 1-2;</w:t>
            </w:r>
          </w:p>
          <w:p w:rsidR="00FF02A3" w:rsidRPr="007621DC" w:rsidRDefault="00FF02A3" w:rsidP="0022105B">
            <w:pPr>
              <w:ind w:left="360"/>
              <w:jc w:val="both"/>
            </w:pPr>
            <w:r>
              <w:rPr>
                <w:bCs/>
                <w:color w:val="000000"/>
              </w:rPr>
              <w:lastRenderedPageBreak/>
              <w:t xml:space="preserve">3.  </w:t>
            </w:r>
            <w:r w:rsidRPr="0022105B">
              <w:rPr>
                <w:bCs/>
                <w:color w:val="000000"/>
              </w:rPr>
              <w:t>Выполнение практических заданий: 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№ 9(2,4,6), № 11(2), №93(2,4).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0D4828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290"/>
        </w:trPr>
        <w:tc>
          <w:tcPr>
            <w:tcW w:w="257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1.3 Погрешности приближенных значений чисел.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877B6D">
            <w:pPr>
              <w:jc w:val="both"/>
              <w:rPr>
                <w:b/>
                <w:bCs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250"/>
        </w:trPr>
        <w:tc>
          <w:tcPr>
            <w:tcW w:w="2572" w:type="dxa"/>
            <w:vMerge/>
            <w:tcBorders>
              <w:top w:val="nil"/>
            </w:tcBorders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76" w:type="dxa"/>
            <w:gridSpan w:val="4"/>
            <w:shd w:val="clear" w:color="auto" w:fill="FFFFFF"/>
          </w:tcPr>
          <w:p w:rsidR="000D4828" w:rsidRPr="007621DC" w:rsidRDefault="000D4828" w:rsidP="00200ECC">
            <w:pPr>
              <w:ind w:right="-145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34" w:type="dxa"/>
            <w:gridSpan w:val="3"/>
            <w:shd w:val="clear" w:color="auto" w:fill="FFFFFF"/>
          </w:tcPr>
          <w:p w:rsidR="000D4828" w:rsidRPr="007621DC" w:rsidRDefault="000D4828" w:rsidP="00200ECC">
            <w:pPr>
              <w:jc w:val="both"/>
              <w:rPr>
                <w:bCs/>
              </w:rPr>
            </w:pPr>
            <w:r w:rsidRPr="007621DC">
              <w:rPr>
                <w:bCs/>
              </w:rPr>
              <w:t>Абсолютная погрешность.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4828" w:rsidRPr="007621DC" w:rsidTr="000D4828">
        <w:trPr>
          <w:trHeight w:val="250"/>
        </w:trPr>
        <w:tc>
          <w:tcPr>
            <w:tcW w:w="2572" w:type="dxa"/>
            <w:vMerge/>
            <w:tcBorders>
              <w:top w:val="nil"/>
            </w:tcBorders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76" w:type="dxa"/>
            <w:gridSpan w:val="4"/>
            <w:shd w:val="clear" w:color="auto" w:fill="FFFFFF"/>
          </w:tcPr>
          <w:p w:rsidR="000D4828" w:rsidRPr="007621DC" w:rsidRDefault="000D4828" w:rsidP="00200ECC">
            <w:pPr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9534" w:type="dxa"/>
            <w:gridSpan w:val="3"/>
            <w:shd w:val="clear" w:color="auto" w:fill="FFFFFF"/>
          </w:tcPr>
          <w:p w:rsidR="000D4828" w:rsidRPr="007621DC" w:rsidRDefault="000D4828" w:rsidP="00200ECC">
            <w:pPr>
              <w:jc w:val="both"/>
              <w:rPr>
                <w:bCs/>
              </w:rPr>
            </w:pPr>
            <w:r w:rsidRPr="007621DC">
              <w:rPr>
                <w:bCs/>
              </w:rPr>
              <w:t>Относительная погрешность.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300"/>
        </w:trPr>
        <w:tc>
          <w:tcPr>
            <w:tcW w:w="2572" w:type="dxa"/>
            <w:vMerge/>
            <w:tcBorders>
              <w:top w:val="nil"/>
            </w:tcBorders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D4828" w:rsidRPr="007621DC" w:rsidRDefault="000D4828" w:rsidP="00200ECC">
            <w:pPr>
              <w:jc w:val="both"/>
              <w:rPr>
                <w:bCs/>
              </w:rPr>
            </w:pPr>
            <w:r w:rsidRPr="007621DC">
              <w:rPr>
                <w:bCs/>
              </w:rPr>
              <w:t>3</w:t>
            </w:r>
          </w:p>
        </w:tc>
        <w:tc>
          <w:tcPr>
            <w:tcW w:w="953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D4828" w:rsidRPr="007621DC" w:rsidRDefault="000D4828" w:rsidP="00200ECC">
            <w:pPr>
              <w:jc w:val="both"/>
              <w:rPr>
                <w:bCs/>
              </w:rPr>
            </w:pPr>
            <w:r w:rsidRPr="007621DC">
              <w:rPr>
                <w:bCs/>
              </w:rPr>
              <w:t>Действия над приближенными значениями чисел.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rPr>
          <w:trHeight w:val="564"/>
        </w:trPr>
        <w:tc>
          <w:tcPr>
            <w:tcW w:w="2572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00ECC">
            <w:pPr>
              <w:ind w:hanging="15"/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8"/>
              </w:numPr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Изучение конспекта учебного материала.</w:t>
            </w:r>
          </w:p>
          <w:p w:rsidR="00FF02A3" w:rsidRPr="0022105B" w:rsidRDefault="00FF02A3" w:rsidP="002210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2.   </w:t>
            </w:r>
            <w:r w:rsidRPr="0022105B">
              <w:rPr>
                <w:color w:val="000000"/>
              </w:rPr>
              <w:t>Работа с основной литературой: ОИ</w:t>
            </w:r>
            <w:proofErr w:type="gramStart"/>
            <w:r w:rsidRPr="0022105B">
              <w:rPr>
                <w:color w:val="000000"/>
              </w:rPr>
              <w:t>1</w:t>
            </w:r>
            <w:proofErr w:type="gramEnd"/>
            <w:r w:rsidRPr="0022105B">
              <w:rPr>
                <w:color w:val="000000"/>
              </w:rPr>
              <w:t>: гл.1, §3,4;</w:t>
            </w:r>
          </w:p>
          <w:p w:rsidR="00FF02A3" w:rsidRPr="007621DC" w:rsidRDefault="00FF02A3" w:rsidP="000D3B42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621DC">
              <w:rPr>
                <w:color w:val="000000"/>
              </w:rPr>
              <w:t>. Выполнение практических заданий: ДИ</w:t>
            </w:r>
            <w:proofErr w:type="gramStart"/>
            <w:r w:rsidRPr="007621DC">
              <w:rPr>
                <w:color w:val="000000"/>
              </w:rPr>
              <w:t>1</w:t>
            </w:r>
            <w:proofErr w:type="gramEnd"/>
            <w:r w:rsidRPr="007621DC">
              <w:rPr>
                <w:color w:val="000000"/>
              </w:rPr>
              <w:t>: §2 № 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259"/>
        </w:trPr>
        <w:tc>
          <w:tcPr>
            <w:tcW w:w="257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1.4</w:t>
            </w:r>
          </w:p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Комплексные числа.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877B6D">
            <w:pPr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D4828" w:rsidRPr="007621DC" w:rsidTr="000D4828">
        <w:trPr>
          <w:trHeight w:val="257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200ECC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EC6DF6">
            <w:r w:rsidRPr="007621DC">
              <w:t>Понятие комплексных чисел.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0D4828" w:rsidRPr="007621DC" w:rsidTr="000D4828">
        <w:trPr>
          <w:trHeight w:val="248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200ECC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EC6DF6">
            <w:r w:rsidRPr="007621DC">
              <w:t>Сумма, произведение, умножение и деление комплексных чисел.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FF02A3" w:rsidRPr="007621DC" w:rsidTr="00FF02A3">
        <w:trPr>
          <w:trHeight w:val="1099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00ECC">
            <w:pPr>
              <w:ind w:hanging="15"/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Изучение конспекта учебного материала.</w:t>
            </w:r>
          </w:p>
          <w:p w:rsidR="00FF02A3" w:rsidRPr="0022105B" w:rsidRDefault="00FF02A3" w:rsidP="002210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2.   </w:t>
            </w:r>
            <w:r w:rsidRPr="0022105B">
              <w:rPr>
                <w:color w:val="000000"/>
              </w:rPr>
              <w:t>Работа с основной литературой:  ОИ</w:t>
            </w:r>
            <w:proofErr w:type="gramStart"/>
            <w:r w:rsidRPr="0022105B">
              <w:rPr>
                <w:color w:val="000000"/>
              </w:rPr>
              <w:t>1</w:t>
            </w:r>
            <w:proofErr w:type="gramEnd"/>
            <w:r w:rsidRPr="0022105B">
              <w:rPr>
                <w:color w:val="000000"/>
              </w:rPr>
              <w:t>: гл.1, §1 (п. 15-20);</w:t>
            </w:r>
          </w:p>
          <w:p w:rsidR="00FF02A3" w:rsidRPr="0022105B" w:rsidRDefault="00FF02A3" w:rsidP="0022105B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22105B">
              <w:rPr>
                <w:color w:val="000000"/>
              </w:rPr>
              <w:t>Выполнение практических заданий: ДИ</w:t>
            </w:r>
            <w:proofErr w:type="gramStart"/>
            <w:r w:rsidRPr="0022105B">
              <w:rPr>
                <w:color w:val="000000"/>
              </w:rPr>
              <w:t>1</w:t>
            </w:r>
            <w:proofErr w:type="gramEnd"/>
            <w:r w:rsidRPr="0022105B">
              <w:rPr>
                <w:color w:val="000000"/>
              </w:rPr>
              <w:t>: гл.1, §1, № 4(2,4,6), № 6-7(2,4,6), № 9-10(2,4)</w:t>
            </w:r>
          </w:p>
          <w:p w:rsidR="00FF02A3" w:rsidRPr="0022105B" w:rsidRDefault="00FF02A3" w:rsidP="0022105B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22105B">
              <w:rPr>
                <w:color w:val="000000"/>
              </w:rPr>
              <w:t>Подготовка реферата на тему «История открытия комплексных чисел»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0D4828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2. Корни, степени и логарифмы.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C70A7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B069B3" w:rsidP="00221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F02A3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2.1 Корни и степени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C70A7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1B66C2" w:rsidRDefault="000629D5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F02A3" w:rsidRPr="007621DC" w:rsidTr="000D4828">
        <w:trPr>
          <w:trHeight w:val="245"/>
        </w:trPr>
        <w:tc>
          <w:tcPr>
            <w:tcW w:w="2572" w:type="dxa"/>
            <w:vMerge w:val="restart"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2.1.1</w:t>
            </w:r>
          </w:p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Арифметический корень натуральной степени.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877B6D">
            <w:pPr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FF02A3" w:rsidRPr="007621DC" w:rsidTr="000D4828">
        <w:trPr>
          <w:trHeight w:val="292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200ECC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200ECC">
            <w:pPr>
              <w:jc w:val="both"/>
            </w:pPr>
            <w:r w:rsidRPr="007621DC">
              <w:t>Понятие арифметического корня.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F02A3" w:rsidRPr="007621DC" w:rsidTr="000D4828">
        <w:trPr>
          <w:trHeight w:val="291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200ECC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200ECC">
            <w:pPr>
              <w:jc w:val="both"/>
            </w:pPr>
            <w:r w:rsidRPr="007621DC">
              <w:t>Свойства арифметического корня.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FF02A3" w:rsidRPr="007621DC" w:rsidTr="00FF02A3"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00ECC">
            <w:pPr>
              <w:ind w:hanging="15"/>
              <w:jc w:val="both"/>
              <w:rPr>
                <w:bCs/>
              </w:rPr>
            </w:pPr>
            <w:r w:rsidRPr="00FF02A3">
              <w:rPr>
                <w:b/>
                <w:bCs/>
              </w:rPr>
              <w:t xml:space="preserve">Практическое занятие. </w:t>
            </w:r>
            <w:r w:rsidRPr="007621DC">
              <w:rPr>
                <w:bCs/>
              </w:rPr>
              <w:t>Вычисление и сравнение корней. Выполнение расчетов с радикалами.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00ECC">
            <w:pPr>
              <w:ind w:hanging="15"/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2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F02A3" w:rsidRPr="0022105B" w:rsidRDefault="00FF02A3" w:rsidP="002210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2. </w:t>
            </w:r>
            <w:r w:rsidRPr="0022105B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§4 задачи 1-6;</w:t>
            </w:r>
          </w:p>
          <w:p w:rsidR="00FF02A3" w:rsidRPr="0022105B" w:rsidRDefault="00FF02A3" w:rsidP="0022105B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</w:t>
            </w:r>
            <w:r w:rsidRPr="0022105B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3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32(2,4,6), № 42(2,4), №43(2,4), №50;</w:t>
            </w:r>
          </w:p>
          <w:p w:rsidR="00FF02A3" w:rsidRPr="00FF02A3" w:rsidRDefault="00FF02A3" w:rsidP="006E7389">
            <w:pPr>
              <w:pStyle w:val="af5"/>
              <w:numPr>
                <w:ilvl w:val="0"/>
                <w:numId w:val="123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№38(4), №41(2), №44(6), №48(1);</w:t>
            </w:r>
          </w:p>
          <w:p w:rsidR="00FF02A3" w:rsidRPr="00FF02A3" w:rsidRDefault="00FF02A3" w:rsidP="00FF02A3">
            <w:pPr>
              <w:pStyle w:val="af5"/>
              <w:tabs>
                <w:tab w:val="left" w:pos="993"/>
              </w:tabs>
              <w:ind w:left="502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276"/>
        </w:trPr>
        <w:tc>
          <w:tcPr>
            <w:tcW w:w="2572" w:type="dxa"/>
            <w:vMerge w:val="restart"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2.1.2</w:t>
            </w:r>
          </w:p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Степень с рациональным и действительным показателем.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2F5871">
            <w:pPr>
              <w:pStyle w:val="af4"/>
              <w:spacing w:after="0"/>
              <w:ind w:left="0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0629D5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171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557E42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557E42">
            <w:r w:rsidRPr="007621DC">
              <w:t>Степени с рациональным показателем и их свойства.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02A3" w:rsidRPr="007621DC" w:rsidTr="000D4828">
        <w:trPr>
          <w:trHeight w:val="190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557E42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557E42">
            <w:r w:rsidRPr="007621DC">
              <w:t>Степень с действительным показателем и их свойства.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rPr>
          <w:trHeight w:val="190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557E42">
            <w:pPr>
              <w:rPr>
                <w:b/>
              </w:rPr>
            </w:pPr>
            <w:r w:rsidRPr="00FF02A3">
              <w:rPr>
                <w:b/>
              </w:rPr>
              <w:t>Контрольная работа «Корни и степени»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EB0BEB">
            <w:pPr>
              <w:pStyle w:val="af4"/>
              <w:spacing w:after="0"/>
              <w:ind w:left="0" w:hanging="108"/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00ECC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21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F02A3" w:rsidRPr="0022105B" w:rsidRDefault="00FF02A3" w:rsidP="002210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2.  </w:t>
            </w:r>
            <w:r w:rsidRPr="0022105B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</w:t>
            </w:r>
            <w:r w:rsidRPr="0015228C">
              <w:rPr>
                <w:bCs/>
                <w:color w:val="000000"/>
              </w:rPr>
              <w:t>5</w:t>
            </w:r>
            <w:r w:rsidRPr="0022105B">
              <w:rPr>
                <w:bCs/>
                <w:color w:val="000000"/>
              </w:rPr>
              <w:t>;</w:t>
            </w:r>
          </w:p>
          <w:p w:rsidR="00FF02A3" w:rsidRPr="0022105B" w:rsidRDefault="00FF02A3" w:rsidP="0022105B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 </w:t>
            </w:r>
            <w:r w:rsidRPr="0022105B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1-5 «Проверь себя» на стр.37. 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Выполнение заданий тренажера №1;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0629D5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2.2 Логарифмы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BE5D92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1B66C2" w:rsidRDefault="000629D5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F02A3" w:rsidRPr="007621DC" w:rsidTr="000D4828">
        <w:trPr>
          <w:trHeight w:val="276"/>
        </w:trPr>
        <w:tc>
          <w:tcPr>
            <w:tcW w:w="2572" w:type="dxa"/>
            <w:vMerge w:val="restart"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2.2.1 Логарифмы</w:t>
            </w:r>
          </w:p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BE5D92">
            <w:pPr>
              <w:pStyle w:val="af4"/>
              <w:spacing w:after="0"/>
              <w:ind w:left="0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171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0D4828" w:rsidRPr="007621DC" w:rsidRDefault="000D4828" w:rsidP="00BE5D92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0D4828" w:rsidRPr="007621DC" w:rsidRDefault="000D4828" w:rsidP="00BE5D92">
            <w:r w:rsidRPr="007621DC">
              <w:t>Понятие логарифма.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4828" w:rsidRPr="007621DC" w:rsidTr="000D4828">
        <w:trPr>
          <w:trHeight w:val="56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FFFF"/>
          </w:tcPr>
          <w:p w:rsidR="000D4828" w:rsidRPr="007621DC" w:rsidRDefault="000D4828" w:rsidP="00BE5D92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D4828" w:rsidRPr="007621DC" w:rsidRDefault="000D4828" w:rsidP="00BE5D92">
            <w:r w:rsidRPr="007621DC">
              <w:t>Основное логарифмическое тождество и его применение при решении простейших логарифмических уравнений.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4828" w:rsidRPr="007621DC" w:rsidRDefault="000D4828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BE5D92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31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F02A3" w:rsidRPr="0022105B" w:rsidRDefault="00FF02A3" w:rsidP="002210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2.  </w:t>
            </w:r>
            <w:r w:rsidRPr="0022105B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§15;</w:t>
            </w:r>
          </w:p>
          <w:p w:rsidR="00FF02A3" w:rsidRPr="0022105B" w:rsidRDefault="00FF02A3" w:rsidP="0022105B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 </w:t>
            </w:r>
            <w:r w:rsidRPr="0022105B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271(2,4,6), №272(2,4), №273(2,4), №279(1,2);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№278(2,4,6), №283(2), №284(4), №277(4), №282(2), №285(4), №286(2).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A31F4E">
              <w:rPr>
                <w:color w:val="000000"/>
              </w:rPr>
              <w:t>Подготовка реферата на тему «История возникновения логарифма»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0629D5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276"/>
        </w:trPr>
        <w:tc>
          <w:tcPr>
            <w:tcW w:w="2572" w:type="dxa"/>
            <w:vMerge w:val="restart"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2.2.2</w:t>
            </w:r>
          </w:p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Свойства логарифмов.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D404D2">
            <w:pPr>
              <w:pStyle w:val="af4"/>
              <w:spacing w:after="0"/>
              <w:ind w:left="0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171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0D4828" w:rsidRPr="007621DC" w:rsidRDefault="000D4828" w:rsidP="00D404D2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0D4828" w:rsidRPr="007621DC" w:rsidRDefault="000D4828" w:rsidP="00D404D2">
            <w:r w:rsidRPr="007621DC">
              <w:t>Основные свойства логарифмов.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4828" w:rsidRPr="007621DC" w:rsidTr="000D4828">
        <w:trPr>
          <w:trHeight w:val="213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0D4828" w:rsidRPr="007621DC" w:rsidRDefault="000D4828" w:rsidP="00D404D2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0D4828" w:rsidRPr="007621DC" w:rsidRDefault="000D4828" w:rsidP="00D404D2">
            <w:r w:rsidRPr="007621DC">
              <w:t>Применение свойств логарифмов при преобразовании логарифмических выражений.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D404D2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3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F02A3" w:rsidRPr="0022105B" w:rsidRDefault="00FF02A3" w:rsidP="002210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2.   </w:t>
            </w:r>
            <w:r w:rsidRPr="0022105B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§16;</w:t>
            </w:r>
          </w:p>
          <w:p w:rsidR="00FF02A3" w:rsidRPr="0022105B" w:rsidRDefault="00FF02A3" w:rsidP="0022105B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 </w:t>
            </w:r>
            <w:r w:rsidRPr="0022105B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291(2,4), №292(2), №293(2), №294(4), №296(2,4).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0629D5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276"/>
        </w:trPr>
        <w:tc>
          <w:tcPr>
            <w:tcW w:w="2572" w:type="dxa"/>
            <w:vMerge w:val="restart"/>
            <w:shd w:val="clear" w:color="auto" w:fill="FFFFFF"/>
          </w:tcPr>
          <w:p w:rsidR="00FF02A3" w:rsidRPr="006C7857" w:rsidRDefault="00FF02A3" w:rsidP="006C7857">
            <w:pPr>
              <w:pStyle w:val="af4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2.2.3 Натуральные и </w:t>
            </w:r>
            <w:r w:rsidRPr="006C7857">
              <w:rPr>
                <w:b/>
              </w:rPr>
              <w:lastRenderedPageBreak/>
              <w:t>десятичные логарифмы.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512DA8">
            <w:pPr>
              <w:jc w:val="both"/>
              <w:rPr>
                <w:b/>
                <w:i/>
              </w:rPr>
            </w:pPr>
            <w:r w:rsidRPr="00FF02A3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0629D5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231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08" w:type="dxa"/>
            <w:gridSpan w:val="2"/>
            <w:shd w:val="clear" w:color="auto" w:fill="FFFFFF"/>
          </w:tcPr>
          <w:p w:rsidR="00FF02A3" w:rsidRPr="007621DC" w:rsidRDefault="00FF02A3" w:rsidP="00512DA8">
            <w:pPr>
              <w:jc w:val="both"/>
            </w:pPr>
            <w:r w:rsidRPr="007621DC">
              <w:t>1</w:t>
            </w:r>
          </w:p>
        </w:tc>
        <w:tc>
          <w:tcPr>
            <w:tcW w:w="9602" w:type="dxa"/>
            <w:gridSpan w:val="5"/>
            <w:shd w:val="clear" w:color="auto" w:fill="FFFFFF"/>
          </w:tcPr>
          <w:p w:rsidR="00FF02A3" w:rsidRPr="007621DC" w:rsidRDefault="00FF02A3" w:rsidP="00512DA8">
            <w:pPr>
              <w:jc w:val="both"/>
            </w:pPr>
            <w:r w:rsidRPr="007621DC">
              <w:t>Обозначение натурального и десятичного логарифма.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02A3" w:rsidRPr="007621DC" w:rsidTr="000D4828">
        <w:trPr>
          <w:trHeight w:val="245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08" w:type="dxa"/>
            <w:gridSpan w:val="2"/>
            <w:shd w:val="clear" w:color="auto" w:fill="FFFFFF"/>
          </w:tcPr>
          <w:p w:rsidR="00FF02A3" w:rsidRPr="007621DC" w:rsidRDefault="00FF02A3" w:rsidP="00512DA8">
            <w:pPr>
              <w:jc w:val="both"/>
            </w:pPr>
            <w:r w:rsidRPr="007621DC">
              <w:t>2</w:t>
            </w:r>
          </w:p>
        </w:tc>
        <w:tc>
          <w:tcPr>
            <w:tcW w:w="9602" w:type="dxa"/>
            <w:gridSpan w:val="5"/>
            <w:shd w:val="clear" w:color="auto" w:fill="FFFFFF"/>
          </w:tcPr>
          <w:p w:rsidR="00FF02A3" w:rsidRPr="007621DC" w:rsidRDefault="00FF02A3" w:rsidP="00512DA8">
            <w:pPr>
              <w:jc w:val="both"/>
            </w:pPr>
            <w:r w:rsidRPr="007621DC">
              <w:t xml:space="preserve">Нахождение значений натуральных и десятичных логарифмов с помощью таблиц </w:t>
            </w:r>
            <w:proofErr w:type="spellStart"/>
            <w:r w:rsidRPr="007621DC">
              <w:t>Брадиса</w:t>
            </w:r>
            <w:proofErr w:type="spellEnd"/>
            <w:r w:rsidRPr="007621DC">
              <w:t xml:space="preserve"> и калькулятора.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rPr>
          <w:trHeight w:val="256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512DA8">
            <w:pPr>
              <w:jc w:val="both"/>
            </w:pPr>
            <w:r w:rsidRPr="00FF02A3">
              <w:rPr>
                <w:b/>
              </w:rPr>
              <w:t>Практическое занятие.</w:t>
            </w:r>
            <w:r w:rsidRPr="007621DC">
              <w:t xml:space="preserve"> Преобразование логарифмических выражений.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0629D5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512DA8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3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F02A3" w:rsidRPr="0022105B" w:rsidRDefault="00FF02A3" w:rsidP="002210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2.   </w:t>
            </w:r>
            <w:r w:rsidRPr="0022105B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§17;</w:t>
            </w:r>
          </w:p>
          <w:p w:rsidR="00FF02A3" w:rsidRPr="0022105B" w:rsidRDefault="00FF02A3" w:rsidP="0022105B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  </w:t>
            </w:r>
            <w:r w:rsidRPr="0022105B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№301(2,4), №302(2,4), №303(2,4);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№306(2), №307(5,6), №313(2);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Выполнение заданий тренажера №5.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0629D5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3.  Прямые и плоскости в пространстве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C26BB7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7621DC">
              <w:rPr>
                <w:b/>
                <w:bCs/>
              </w:rPr>
              <w:t>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F02A3" w:rsidRPr="007621DC" w:rsidTr="00FF02A3">
        <w:trPr>
          <w:trHeight w:val="70"/>
        </w:trPr>
        <w:tc>
          <w:tcPr>
            <w:tcW w:w="2572" w:type="dxa"/>
            <w:vMerge w:val="restart"/>
            <w:shd w:val="clear" w:color="auto" w:fill="FFFFFF"/>
          </w:tcPr>
          <w:p w:rsidR="00FF02A3" w:rsidRPr="006C7857" w:rsidRDefault="00FF02A3" w:rsidP="006C7857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3.1.   Аксиомы стереометрии. Взаимное расположение </w:t>
            </w:r>
            <w:proofErr w:type="gramStart"/>
            <w:r w:rsidRPr="006C7857">
              <w:rPr>
                <w:b/>
              </w:rPr>
              <w:t>прямых</w:t>
            </w:r>
            <w:proofErr w:type="gramEnd"/>
            <w:r w:rsidRPr="006C7857">
              <w:rPr>
                <w:b/>
              </w:rPr>
              <w:t xml:space="preserve"> в пространстве.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FF02A3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C26BB7">
            <w:pPr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C26BB7">
            <w:pPr>
              <w:jc w:val="both"/>
            </w:pPr>
            <w:r w:rsidRPr="007621DC">
              <w:t>Аксиомы стереометрии и следствия из них.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4828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C26BB7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C26BB7">
            <w:pPr>
              <w:jc w:val="both"/>
            </w:pPr>
            <w:r w:rsidRPr="007621DC">
              <w:t xml:space="preserve">Взаимное расположение </w:t>
            </w:r>
            <w:proofErr w:type="gramStart"/>
            <w:r w:rsidRPr="007621DC">
              <w:t>прямых</w:t>
            </w:r>
            <w:proofErr w:type="gramEnd"/>
            <w:r w:rsidRPr="007621DC">
              <w:t xml:space="preserve"> в пространстве.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C26BB7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C26BB7">
            <w:pPr>
              <w:jc w:val="both"/>
            </w:pPr>
            <w:r w:rsidRPr="007621DC">
              <w:t xml:space="preserve">Параллельность </w:t>
            </w:r>
            <w:proofErr w:type="gramStart"/>
            <w:r w:rsidRPr="007621DC">
              <w:t>прямых</w:t>
            </w:r>
            <w:proofErr w:type="gramEnd"/>
            <w:r w:rsidRPr="007621DC">
              <w:t xml:space="preserve"> в пространстве. Параллельность трех прямых.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C26BB7">
            <w:pPr>
              <w:jc w:val="center"/>
            </w:pPr>
            <w:r w:rsidRPr="007621DC">
              <w:t>4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C26BB7">
            <w:pPr>
              <w:jc w:val="both"/>
            </w:pPr>
            <w:r w:rsidRPr="007621DC">
              <w:t>Скрещивающиеся прямые.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C26BB7">
            <w:pPr>
              <w:jc w:val="center"/>
            </w:pPr>
            <w:r w:rsidRPr="007621DC">
              <w:t>5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C26BB7">
            <w:pPr>
              <w:jc w:val="both"/>
            </w:pPr>
            <w:r w:rsidRPr="007621DC">
              <w:t xml:space="preserve">Угол между </w:t>
            </w:r>
            <w:proofErr w:type="gramStart"/>
            <w:r w:rsidRPr="007621DC">
              <w:t>прямыми</w:t>
            </w:r>
            <w:proofErr w:type="gramEnd"/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C26BB7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F02A3" w:rsidRPr="007621DC" w:rsidRDefault="00FF02A3" w:rsidP="00C26BB7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1. Изучение конспекта учебного материала.</w:t>
            </w:r>
          </w:p>
          <w:p w:rsidR="00FF02A3" w:rsidRPr="007621DC" w:rsidRDefault="00FF02A3" w:rsidP="00EA55A3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2. Работа с основной литературой: ОИ3: введение, гл.1,  §1,2</w:t>
            </w:r>
          </w:p>
          <w:p w:rsidR="00FF02A3" w:rsidRDefault="00FF02A3" w:rsidP="00C26BB7">
            <w:pPr>
              <w:tabs>
                <w:tab w:val="left" w:pos="993"/>
              </w:tabs>
              <w:jc w:val="both"/>
              <w:rPr>
                <w:bCs/>
              </w:rPr>
            </w:pPr>
            <w:r w:rsidRPr="007621DC">
              <w:rPr>
                <w:bCs/>
              </w:rPr>
              <w:t xml:space="preserve">      3. Выполнение заданий на готовых чертежах № 1-4</w:t>
            </w:r>
          </w:p>
          <w:p w:rsidR="00FF02A3" w:rsidRDefault="00FF02A3" w:rsidP="00EA55A3">
            <w:pPr>
              <w:tabs>
                <w:tab w:val="left" w:pos="99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4. Выполнение практических заданий: 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ind w:left="830" w:hanging="283"/>
              <w:jc w:val="both"/>
            </w:pPr>
            <w:r w:rsidRPr="00EA55A3">
              <w:rPr>
                <w:bCs/>
              </w:rPr>
              <w:t>ОИ3: № 3, 5, 7, 9, 11, 35, 40-42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3.2.  Параллельность прямой и плоскости.  Параллельность плоскостей.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FF02A3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C26BB7">
            <w:pPr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C26BB7">
            <w:pPr>
              <w:jc w:val="both"/>
            </w:pPr>
            <w:r w:rsidRPr="007621DC">
              <w:t xml:space="preserve">Параллельность прямой и плоскости.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02A3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C26BB7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C26BB7">
            <w:pPr>
              <w:jc w:val="both"/>
            </w:pPr>
            <w:r w:rsidRPr="007621DC">
              <w:t xml:space="preserve">Параллельность плоскостей.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EA55A3">
        <w:trPr>
          <w:trHeight w:val="235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C26BB7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C26BB7">
            <w:pPr>
              <w:jc w:val="both"/>
            </w:pPr>
            <w:r w:rsidRPr="007621DC">
              <w:t>Свойства параллельных плоскостей.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FF02A3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0629D5" w:rsidRPr="006C7857" w:rsidRDefault="000629D5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0629D5" w:rsidRPr="007621DC" w:rsidRDefault="000629D5" w:rsidP="00C26BB7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0629D5" w:rsidRPr="007621DC" w:rsidRDefault="000629D5" w:rsidP="00C26BB7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1. Изучение конспекта учебного материала.</w:t>
            </w:r>
          </w:p>
          <w:p w:rsidR="000629D5" w:rsidRPr="007621DC" w:rsidRDefault="000629D5" w:rsidP="00EA55A3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2. Работа с основной литературой: ОИ3: гл. 1, §1,3</w:t>
            </w:r>
          </w:p>
          <w:p w:rsidR="000629D5" w:rsidRDefault="000629D5" w:rsidP="00C26BB7">
            <w:pPr>
              <w:tabs>
                <w:tab w:val="left" w:pos="993"/>
              </w:tabs>
              <w:jc w:val="both"/>
              <w:rPr>
                <w:bCs/>
              </w:rPr>
            </w:pPr>
            <w:r w:rsidRPr="007621DC">
              <w:rPr>
                <w:bCs/>
              </w:rPr>
              <w:t xml:space="preserve">      3. Выполнение заданий на готовых чертежах № 5,6</w:t>
            </w:r>
          </w:p>
          <w:p w:rsidR="000629D5" w:rsidRDefault="000629D5" w:rsidP="00C26BB7">
            <w:pPr>
              <w:tabs>
                <w:tab w:val="left" w:pos="993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    4. Выполнение практических заданий: </w:t>
            </w:r>
          </w:p>
          <w:p w:rsidR="000629D5" w:rsidRPr="007621DC" w:rsidRDefault="000629D5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ind w:left="547" w:firstLine="142"/>
              <w:jc w:val="both"/>
            </w:pPr>
            <w:r w:rsidRPr="00EA55A3">
              <w:rPr>
                <w:bCs/>
              </w:rPr>
              <w:t>ОИ3: № 24-26, 28-30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D5" w:rsidRPr="007621DC" w:rsidRDefault="000629D5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629D5" w:rsidRPr="007621DC" w:rsidRDefault="000629D5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629D5">
        <w:trPr>
          <w:trHeight w:val="345"/>
        </w:trPr>
        <w:tc>
          <w:tcPr>
            <w:tcW w:w="2572" w:type="dxa"/>
            <w:vMerge w:val="restart"/>
            <w:shd w:val="clear" w:color="auto" w:fill="FFFFFF"/>
          </w:tcPr>
          <w:p w:rsidR="000629D5" w:rsidRPr="000629D5" w:rsidRDefault="000629D5" w:rsidP="000629D5">
            <w:pPr>
              <w:jc w:val="center"/>
              <w:rPr>
                <w:b/>
              </w:rPr>
            </w:pPr>
            <w:r w:rsidRPr="000629D5">
              <w:rPr>
                <w:b/>
              </w:rPr>
              <w:lastRenderedPageBreak/>
              <w:t xml:space="preserve">Тема 3.3.  Взаимное расположение прямых и плоскостей. Угол между </w:t>
            </w:r>
            <w:proofErr w:type="gramStart"/>
            <w:r w:rsidRPr="000629D5">
              <w:rPr>
                <w:b/>
              </w:rPr>
              <w:t>прямыми</w:t>
            </w:r>
            <w:proofErr w:type="gramEnd"/>
            <w:r w:rsidRPr="000629D5">
              <w:rPr>
                <w:b/>
              </w:rPr>
              <w:t>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0629D5" w:rsidRPr="00FF02A3" w:rsidRDefault="000629D5" w:rsidP="000629D5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629D5">
        <w:trPr>
          <w:trHeight w:val="345"/>
        </w:trPr>
        <w:tc>
          <w:tcPr>
            <w:tcW w:w="2572" w:type="dxa"/>
            <w:vMerge/>
            <w:shd w:val="clear" w:color="auto" w:fill="FFFFFF"/>
          </w:tcPr>
          <w:p w:rsidR="000629D5" w:rsidRPr="000629D5" w:rsidRDefault="000629D5" w:rsidP="000629D5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0629D5" w:rsidRPr="000629D5" w:rsidRDefault="000629D5" w:rsidP="000629D5">
            <w:pPr>
              <w:pStyle w:val="af4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0629D5" w:rsidRPr="000629D5" w:rsidRDefault="00B90F27" w:rsidP="000629D5">
            <w:pPr>
              <w:pStyle w:val="af4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Скрещивающиеся прямые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629D5">
        <w:trPr>
          <w:trHeight w:val="345"/>
        </w:trPr>
        <w:tc>
          <w:tcPr>
            <w:tcW w:w="2572" w:type="dxa"/>
            <w:vMerge/>
            <w:shd w:val="clear" w:color="auto" w:fill="FFFFFF"/>
          </w:tcPr>
          <w:p w:rsidR="000629D5" w:rsidRPr="000629D5" w:rsidRDefault="000629D5" w:rsidP="000629D5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0629D5" w:rsidRPr="000629D5" w:rsidRDefault="000629D5" w:rsidP="000629D5">
            <w:pPr>
              <w:pStyle w:val="af4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97" w:type="dxa"/>
            <w:shd w:val="clear" w:color="auto" w:fill="FFFFFF"/>
          </w:tcPr>
          <w:p w:rsidR="000629D5" w:rsidRPr="000629D5" w:rsidRDefault="00B90F27" w:rsidP="000629D5">
            <w:pPr>
              <w:pStyle w:val="af4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Углы с </w:t>
            </w:r>
            <w:proofErr w:type="spellStart"/>
            <w:r>
              <w:rPr>
                <w:bCs/>
              </w:rPr>
              <w:t>сонаправленными</w:t>
            </w:r>
            <w:proofErr w:type="spellEnd"/>
            <w:r>
              <w:rPr>
                <w:bCs/>
              </w:rPr>
              <w:t xml:space="preserve"> сторонами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629D5">
        <w:trPr>
          <w:trHeight w:val="345"/>
        </w:trPr>
        <w:tc>
          <w:tcPr>
            <w:tcW w:w="2572" w:type="dxa"/>
            <w:vMerge/>
            <w:shd w:val="clear" w:color="auto" w:fill="FFFFFF"/>
          </w:tcPr>
          <w:p w:rsidR="000629D5" w:rsidRPr="000629D5" w:rsidRDefault="000629D5" w:rsidP="000629D5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0629D5" w:rsidRPr="000629D5" w:rsidRDefault="000629D5" w:rsidP="000629D5">
            <w:pPr>
              <w:pStyle w:val="af4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97" w:type="dxa"/>
            <w:shd w:val="clear" w:color="auto" w:fill="FFFFFF"/>
          </w:tcPr>
          <w:p w:rsidR="000629D5" w:rsidRPr="000629D5" w:rsidRDefault="00B90F27" w:rsidP="000629D5">
            <w:pPr>
              <w:pStyle w:val="af4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Угол между </w:t>
            </w:r>
            <w:proofErr w:type="gramStart"/>
            <w:r>
              <w:rPr>
                <w:bCs/>
              </w:rPr>
              <w:t>прямыми</w:t>
            </w:r>
            <w:proofErr w:type="gramEnd"/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629D5">
        <w:trPr>
          <w:trHeight w:val="345"/>
        </w:trPr>
        <w:tc>
          <w:tcPr>
            <w:tcW w:w="2572" w:type="dxa"/>
            <w:vMerge/>
            <w:shd w:val="clear" w:color="auto" w:fill="FFFFFF"/>
          </w:tcPr>
          <w:p w:rsidR="000629D5" w:rsidRPr="000629D5" w:rsidRDefault="000629D5" w:rsidP="000629D5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0629D5" w:rsidRPr="007621DC" w:rsidRDefault="000629D5" w:rsidP="000629D5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0629D5" w:rsidRPr="007621DC" w:rsidRDefault="000629D5" w:rsidP="000629D5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1. Изучение конспекта учебного материала.</w:t>
            </w:r>
          </w:p>
          <w:p w:rsidR="000629D5" w:rsidRPr="007621DC" w:rsidRDefault="000629D5" w:rsidP="000629D5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2. Работа с основной литературой: ОИ3: гл. 1, §1,3</w:t>
            </w:r>
          </w:p>
          <w:p w:rsidR="000629D5" w:rsidRDefault="000629D5" w:rsidP="000629D5">
            <w:pPr>
              <w:tabs>
                <w:tab w:val="left" w:pos="993"/>
              </w:tabs>
              <w:jc w:val="both"/>
              <w:rPr>
                <w:bCs/>
              </w:rPr>
            </w:pPr>
            <w:r w:rsidRPr="007621DC">
              <w:rPr>
                <w:bCs/>
              </w:rPr>
              <w:t xml:space="preserve">      3. Выполнение заданий на готовых чертежах № 5,6</w:t>
            </w:r>
          </w:p>
          <w:p w:rsidR="000629D5" w:rsidRDefault="000629D5" w:rsidP="000629D5">
            <w:pPr>
              <w:tabs>
                <w:tab w:val="left" w:pos="99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4. Выполнение практических заданий: </w:t>
            </w:r>
          </w:p>
          <w:p w:rsidR="000629D5" w:rsidRPr="007621DC" w:rsidRDefault="000629D5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ind w:left="547" w:firstLine="142"/>
              <w:jc w:val="both"/>
            </w:pPr>
            <w:r w:rsidRPr="00EA55A3">
              <w:rPr>
                <w:bCs/>
              </w:rPr>
              <w:t xml:space="preserve">ОИ3: № </w:t>
            </w:r>
            <w:r w:rsidR="00335A1E">
              <w:rPr>
                <w:bCs/>
              </w:rPr>
              <w:t>53, 54, 62, 63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0629D5" w:rsidRPr="006C7857" w:rsidRDefault="000629D5" w:rsidP="000629D5">
            <w:pPr>
              <w:jc w:val="center"/>
              <w:rPr>
                <w:b/>
              </w:rPr>
            </w:pPr>
            <w:r>
              <w:rPr>
                <w:b/>
              </w:rPr>
              <w:t>Тема 3.4</w:t>
            </w:r>
            <w:r w:rsidRPr="006C7857">
              <w:rPr>
                <w:b/>
              </w:rPr>
              <w:t>. Тетраэдр и параллелепипед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0629D5" w:rsidRPr="00FF02A3" w:rsidRDefault="000629D5" w:rsidP="000629D5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0629D5" w:rsidRPr="006C7857" w:rsidRDefault="000629D5" w:rsidP="000629D5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629D5" w:rsidRPr="007621DC" w:rsidRDefault="000629D5" w:rsidP="000629D5">
            <w:pPr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629D5" w:rsidRPr="007621DC" w:rsidRDefault="000629D5" w:rsidP="000629D5">
            <w:pPr>
              <w:jc w:val="both"/>
            </w:pPr>
            <w:r w:rsidRPr="007621DC">
              <w:t>Тетраэдр. Параллелепипед. Изображение пространственных фигур. Построение сечений.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629D5" w:rsidRPr="007621DC" w:rsidRDefault="000629D5" w:rsidP="000629D5">
            <w:pPr>
              <w:pStyle w:val="af4"/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629D5" w:rsidRPr="007621DC" w:rsidTr="00607508">
        <w:trPr>
          <w:trHeight w:val="120"/>
        </w:trPr>
        <w:tc>
          <w:tcPr>
            <w:tcW w:w="2572" w:type="dxa"/>
            <w:vMerge w:val="restart"/>
            <w:shd w:val="clear" w:color="auto" w:fill="FFFFFF"/>
          </w:tcPr>
          <w:p w:rsidR="000629D5" w:rsidRPr="006C7857" w:rsidRDefault="00B90F27" w:rsidP="000629D5">
            <w:pPr>
              <w:jc w:val="center"/>
              <w:rPr>
                <w:b/>
              </w:rPr>
            </w:pPr>
            <w:r>
              <w:rPr>
                <w:b/>
              </w:rPr>
              <w:t>Тема 3.5</w:t>
            </w:r>
            <w:r w:rsidR="000629D5" w:rsidRPr="006C7857">
              <w:rPr>
                <w:b/>
              </w:rPr>
              <w:t>. Перпендикулярность прямых и плоскостей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0629D5" w:rsidRPr="00FF02A3" w:rsidRDefault="000629D5" w:rsidP="000629D5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0629D5" w:rsidRPr="006C7857" w:rsidRDefault="000629D5" w:rsidP="000629D5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629D5" w:rsidRPr="007621DC" w:rsidRDefault="000629D5" w:rsidP="000629D5">
            <w:pPr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629D5" w:rsidRPr="007621DC" w:rsidRDefault="000629D5" w:rsidP="000629D5">
            <w:pPr>
              <w:jc w:val="both"/>
            </w:pPr>
            <w:r w:rsidRPr="007621DC">
              <w:t>Перпендикулярность прямой и плоскости.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629D5" w:rsidRPr="007621DC" w:rsidRDefault="000629D5" w:rsidP="000629D5">
            <w:pPr>
              <w:pStyle w:val="af4"/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629D5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0629D5" w:rsidRPr="006C7857" w:rsidRDefault="000629D5" w:rsidP="000629D5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629D5" w:rsidRPr="007621DC" w:rsidRDefault="000629D5" w:rsidP="000629D5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629D5" w:rsidRPr="007621DC" w:rsidRDefault="000629D5" w:rsidP="000629D5">
            <w:pPr>
              <w:jc w:val="both"/>
            </w:pPr>
            <w:r w:rsidRPr="007621DC">
              <w:t>Признак перпендикулярности прямой и плоскости.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629D5" w:rsidRPr="007621DC" w:rsidRDefault="000629D5" w:rsidP="000629D5">
            <w:pPr>
              <w:pStyle w:val="af4"/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0629D5" w:rsidRPr="006C7857" w:rsidRDefault="000629D5" w:rsidP="000629D5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629D5" w:rsidRPr="007621DC" w:rsidRDefault="000629D5" w:rsidP="000629D5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629D5" w:rsidRPr="007621DC" w:rsidRDefault="000629D5" w:rsidP="000629D5">
            <w:pPr>
              <w:jc w:val="both"/>
            </w:pPr>
            <w:r w:rsidRPr="007621DC">
              <w:t>Перпендикуляр и наклонная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629D5" w:rsidRPr="007621DC" w:rsidRDefault="000629D5" w:rsidP="000629D5">
            <w:pPr>
              <w:pStyle w:val="af4"/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D4828">
        <w:trPr>
          <w:trHeight w:val="285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629D5" w:rsidRPr="006C7857" w:rsidRDefault="000629D5" w:rsidP="000629D5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629D5" w:rsidRPr="007621DC" w:rsidRDefault="000629D5" w:rsidP="000629D5">
            <w:pPr>
              <w:jc w:val="center"/>
            </w:pPr>
            <w:r w:rsidRPr="007621DC">
              <w:t>4</w:t>
            </w:r>
          </w:p>
        </w:tc>
        <w:tc>
          <w:tcPr>
            <w:tcW w:w="954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629D5" w:rsidRPr="007621DC" w:rsidRDefault="000629D5" w:rsidP="000629D5">
            <w:pPr>
              <w:jc w:val="both"/>
            </w:pPr>
            <w:r w:rsidRPr="007621DC">
              <w:t>Угол между прямой и плоскостью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D5" w:rsidRPr="007621DC" w:rsidRDefault="000629D5" w:rsidP="000629D5">
            <w:pPr>
              <w:pStyle w:val="af4"/>
              <w:spacing w:after="0"/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FF02A3">
        <w:trPr>
          <w:trHeight w:val="290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629D5" w:rsidRPr="006C7857" w:rsidRDefault="000629D5" w:rsidP="000629D5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629D5" w:rsidRPr="007621DC" w:rsidRDefault="000629D5" w:rsidP="000629D5">
            <w:pPr>
              <w:jc w:val="both"/>
            </w:pPr>
            <w:r w:rsidRPr="00FF02A3">
              <w:rPr>
                <w:b/>
              </w:rPr>
              <w:t>Практическое занятие.</w:t>
            </w:r>
            <w:r w:rsidRPr="007621DC">
              <w:t xml:space="preserve"> Теоремы о взаимном расположении прямой и плоскости.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D5" w:rsidRPr="007621DC" w:rsidRDefault="000629D5" w:rsidP="000629D5">
            <w:pPr>
              <w:pStyle w:val="af4"/>
              <w:spacing w:after="0"/>
              <w:ind w:left="318" w:hanging="391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FF02A3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0629D5" w:rsidRPr="006C7857" w:rsidRDefault="000629D5" w:rsidP="000629D5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0629D5" w:rsidRPr="007621DC" w:rsidRDefault="000629D5" w:rsidP="000629D5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0629D5" w:rsidRPr="007621DC" w:rsidRDefault="000629D5" w:rsidP="000629D5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1. Изучение конспекта учебного материала.</w:t>
            </w:r>
          </w:p>
          <w:p w:rsidR="000629D5" w:rsidRPr="007621DC" w:rsidRDefault="000629D5" w:rsidP="000629D5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2. Работа с основной литературой: ОИ3: гл. 2, §1,2</w:t>
            </w:r>
          </w:p>
          <w:p w:rsidR="000629D5" w:rsidRDefault="000629D5" w:rsidP="000629D5">
            <w:pPr>
              <w:tabs>
                <w:tab w:val="left" w:pos="993"/>
              </w:tabs>
              <w:jc w:val="both"/>
              <w:rPr>
                <w:bCs/>
              </w:rPr>
            </w:pPr>
            <w:r w:rsidRPr="007621DC">
              <w:rPr>
                <w:bCs/>
              </w:rPr>
              <w:t xml:space="preserve">      3. Выполнение заданий на готовых чертежах № 7,8</w:t>
            </w:r>
          </w:p>
          <w:p w:rsidR="000629D5" w:rsidRDefault="000629D5" w:rsidP="000629D5">
            <w:pPr>
              <w:tabs>
                <w:tab w:val="left" w:pos="99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4. Выполнение практических заданий:</w:t>
            </w:r>
          </w:p>
          <w:p w:rsidR="000629D5" w:rsidRPr="007621DC" w:rsidRDefault="000629D5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</w:pPr>
            <w:r w:rsidRPr="00EA55A3">
              <w:rPr>
                <w:bCs/>
              </w:rPr>
              <w:t xml:space="preserve">ОИ3: № </w:t>
            </w:r>
            <w:r w:rsidRPr="00EA55A3">
              <w:rPr>
                <w:iCs/>
              </w:rPr>
              <w:t>120-122, 129-131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0629D5" w:rsidRPr="006C7857" w:rsidRDefault="000629D5" w:rsidP="00B90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7857">
              <w:rPr>
                <w:b/>
              </w:rPr>
              <w:t>Тема 3.</w:t>
            </w:r>
            <w:r w:rsidR="00B90F27">
              <w:rPr>
                <w:b/>
              </w:rPr>
              <w:t>6</w:t>
            </w:r>
            <w:r w:rsidRPr="006C7857">
              <w:rPr>
                <w:b/>
              </w:rPr>
              <w:t>. Теорема о трех перпендикулярах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0629D5" w:rsidRPr="00FF02A3" w:rsidRDefault="000629D5" w:rsidP="000629D5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0629D5" w:rsidRPr="006C7857" w:rsidRDefault="000629D5" w:rsidP="000629D5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629D5" w:rsidRPr="007621DC" w:rsidRDefault="000629D5" w:rsidP="000629D5">
            <w:pPr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629D5" w:rsidRPr="007621DC" w:rsidRDefault="000629D5" w:rsidP="000629D5">
            <w:pPr>
              <w:jc w:val="both"/>
            </w:pPr>
            <w:r w:rsidRPr="007621DC">
              <w:t>Теорема о трех перпендикулярах.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629D5" w:rsidRPr="007621DC" w:rsidRDefault="000629D5" w:rsidP="000629D5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90F27" w:rsidRPr="007621DC" w:rsidTr="00FF02A3">
        <w:trPr>
          <w:trHeight w:val="310"/>
        </w:trPr>
        <w:tc>
          <w:tcPr>
            <w:tcW w:w="2572" w:type="dxa"/>
            <w:vMerge/>
            <w:shd w:val="clear" w:color="auto" w:fill="FFFFFF"/>
          </w:tcPr>
          <w:p w:rsidR="00B90F27" w:rsidRPr="006C7857" w:rsidRDefault="00B90F27" w:rsidP="000629D5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B90F27" w:rsidRPr="007621DC" w:rsidRDefault="00B90F27" w:rsidP="000629D5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90F27" w:rsidRPr="007621DC" w:rsidRDefault="00B90F27" w:rsidP="000629D5">
            <w:pPr>
              <w:pStyle w:val="af4"/>
              <w:spacing w:after="0"/>
              <w:ind w:left="0" w:hanging="391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90F27" w:rsidRPr="007621DC" w:rsidRDefault="00B90F27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0F27" w:rsidRPr="007621DC" w:rsidTr="00FF02A3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B90F27" w:rsidRPr="006C7857" w:rsidRDefault="00B90F27" w:rsidP="000629D5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B90F27" w:rsidRPr="007621DC" w:rsidRDefault="00B90F27" w:rsidP="000629D5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B90F27" w:rsidRPr="007621DC" w:rsidRDefault="00B90F27" w:rsidP="000629D5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1. Изучение конспекта учебного материала.</w:t>
            </w:r>
          </w:p>
          <w:p w:rsidR="00B90F27" w:rsidRPr="007621DC" w:rsidRDefault="00B90F27" w:rsidP="000629D5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2. Работа с основной литературой: ОИ3: гл. 2, §2</w:t>
            </w:r>
          </w:p>
          <w:p w:rsidR="00B90F27" w:rsidRDefault="00B90F27" w:rsidP="000629D5">
            <w:pPr>
              <w:tabs>
                <w:tab w:val="left" w:pos="993"/>
              </w:tabs>
              <w:jc w:val="both"/>
              <w:rPr>
                <w:bCs/>
              </w:rPr>
            </w:pPr>
            <w:r w:rsidRPr="007621DC">
              <w:rPr>
                <w:bCs/>
              </w:rPr>
              <w:lastRenderedPageBreak/>
              <w:t xml:space="preserve">      3. Выполнение заданий на готовых чертежах № 9</w:t>
            </w:r>
          </w:p>
          <w:p w:rsidR="00B90F27" w:rsidRDefault="00B90F27" w:rsidP="000629D5">
            <w:pPr>
              <w:tabs>
                <w:tab w:val="left" w:pos="99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4. Выполнение практических заданий:</w:t>
            </w:r>
          </w:p>
          <w:p w:rsidR="00B90F27" w:rsidRPr="007621DC" w:rsidRDefault="00B90F27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</w:pPr>
            <w:r w:rsidRPr="00EA55A3">
              <w:rPr>
                <w:bCs/>
              </w:rPr>
              <w:t xml:space="preserve">ОИ3: № </w:t>
            </w:r>
            <w:r w:rsidRPr="00EA55A3">
              <w:rPr>
                <w:iCs/>
              </w:rPr>
              <w:t>147-150, 157-159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0F27" w:rsidRPr="007621DC" w:rsidRDefault="00B90F27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90F27" w:rsidRPr="007621DC" w:rsidRDefault="00B90F27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0F27" w:rsidRPr="007621DC" w:rsidTr="00DB2CAD">
        <w:trPr>
          <w:trHeight w:val="278"/>
        </w:trPr>
        <w:tc>
          <w:tcPr>
            <w:tcW w:w="2572" w:type="dxa"/>
            <w:vMerge w:val="restart"/>
            <w:shd w:val="clear" w:color="auto" w:fill="FFFFFF"/>
          </w:tcPr>
          <w:p w:rsidR="00B90F27" w:rsidRPr="006C7857" w:rsidRDefault="00B90F27" w:rsidP="00B90F27">
            <w:pPr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3.</w:t>
            </w:r>
            <w:r>
              <w:rPr>
                <w:b/>
              </w:rPr>
              <w:t>7. Двугранный угол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B90F27" w:rsidRPr="00FF02A3" w:rsidRDefault="00B90F27" w:rsidP="00B90F27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90F27" w:rsidRPr="007621DC" w:rsidRDefault="00B90F27" w:rsidP="00B90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90F27" w:rsidRPr="007621DC" w:rsidRDefault="00B90F27" w:rsidP="00B90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0F27" w:rsidRPr="007621DC" w:rsidTr="00B90F27">
        <w:trPr>
          <w:trHeight w:val="277"/>
        </w:trPr>
        <w:tc>
          <w:tcPr>
            <w:tcW w:w="2572" w:type="dxa"/>
            <w:vMerge/>
            <w:shd w:val="clear" w:color="auto" w:fill="FFFFFF"/>
          </w:tcPr>
          <w:p w:rsidR="00B90F27" w:rsidRPr="006C7857" w:rsidRDefault="00B90F27" w:rsidP="00B90F27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B90F27" w:rsidRPr="00B90F27" w:rsidRDefault="00B90F27" w:rsidP="00B90F27">
            <w:pPr>
              <w:pStyle w:val="af4"/>
              <w:spacing w:after="0"/>
              <w:ind w:left="0"/>
              <w:jc w:val="center"/>
              <w:rPr>
                <w:bCs/>
              </w:rPr>
            </w:pPr>
            <w:r w:rsidRPr="00B90F27">
              <w:rPr>
                <w:bCs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B90F27" w:rsidRPr="00FF02A3" w:rsidRDefault="00B90F27" w:rsidP="00B90F27">
            <w:pPr>
              <w:pStyle w:val="af4"/>
              <w:spacing w:after="0"/>
              <w:ind w:left="0"/>
              <w:jc w:val="both"/>
              <w:rPr>
                <w:b/>
                <w:bCs/>
              </w:rPr>
            </w:pPr>
            <w:r w:rsidRPr="007621DC">
              <w:t>Двугранный угол.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90F27" w:rsidRPr="007621DC" w:rsidRDefault="00B90F27" w:rsidP="00B90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90F27" w:rsidRPr="007621DC" w:rsidRDefault="00B90F27" w:rsidP="00B90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DB2CAD">
        <w:trPr>
          <w:trHeight w:val="277"/>
        </w:trPr>
        <w:tc>
          <w:tcPr>
            <w:tcW w:w="2572" w:type="dxa"/>
            <w:shd w:val="clear" w:color="auto" w:fill="FFFFFF"/>
          </w:tcPr>
          <w:p w:rsidR="00944D51" w:rsidRPr="006C7857" w:rsidRDefault="00944D51" w:rsidP="00944D51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944D51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1. Изучение конспекта учебного материала.</w:t>
            </w:r>
          </w:p>
          <w:p w:rsidR="00944D51" w:rsidRDefault="00944D51" w:rsidP="00944D51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2. Работа с основной литературой: ОИ3: введение, гл. 2, §3</w:t>
            </w:r>
          </w:p>
          <w:p w:rsidR="00944D51" w:rsidRDefault="00944D51" w:rsidP="00944D51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3. Выполнение практических заданий: 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89"/>
              </w:numPr>
              <w:jc w:val="both"/>
            </w:pPr>
            <w:r w:rsidRPr="00EA55A3">
              <w:rPr>
                <w:bCs/>
              </w:rPr>
              <w:t xml:space="preserve">ОИ3: № </w:t>
            </w:r>
            <w:r>
              <w:rPr>
                <w:iCs/>
              </w:rPr>
              <w:t>166-170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jc w:val="center"/>
              <w:rPr>
                <w:b/>
              </w:rPr>
            </w:pPr>
            <w:r>
              <w:rPr>
                <w:b/>
              </w:rPr>
              <w:t>Тема 3.8.</w:t>
            </w:r>
            <w:r w:rsidRPr="006C7857">
              <w:rPr>
                <w:b/>
              </w:rPr>
              <w:t xml:space="preserve"> Перпендикулярные плоскости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F02A3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jc w:val="both"/>
            </w:pPr>
            <w:r w:rsidRPr="007621DC">
              <w:t>Перпендикулярные плоскости.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jc w:val="center"/>
            </w:pPr>
            <w:r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jc w:val="both"/>
            </w:pPr>
            <w:r w:rsidRPr="007621DC">
              <w:t>Признак перпендикулярности плоскостей.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285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944D51" w:rsidRPr="007621DC" w:rsidRDefault="00944D51" w:rsidP="00944D51">
            <w:pPr>
              <w:jc w:val="both"/>
            </w:pPr>
            <w:r w:rsidRPr="00F34F84">
              <w:rPr>
                <w:b/>
              </w:rPr>
              <w:t>Практическое занятие.</w:t>
            </w:r>
            <w:r w:rsidRPr="007621DC">
              <w:t xml:space="preserve"> Двугранный угол.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spacing w:after="0"/>
              <w:ind w:left="-108"/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285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944D51" w:rsidRPr="00F34F84" w:rsidRDefault="00944D51" w:rsidP="00944D51">
            <w:pPr>
              <w:jc w:val="both"/>
              <w:rPr>
                <w:b/>
              </w:rPr>
            </w:pPr>
            <w:r w:rsidRPr="00F34F84">
              <w:rPr>
                <w:b/>
              </w:rPr>
              <w:t>Контрольная работа «Прямые и плоскости в пространстве»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spacing w:after="0"/>
              <w:ind w:hanging="391"/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944D51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1. Изучение конспекта учебного материала.</w:t>
            </w:r>
          </w:p>
          <w:p w:rsidR="00944D51" w:rsidRDefault="00944D51" w:rsidP="00944D51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2. Работа с основной литературой: ОИ3: введение, гл. 2, §3</w:t>
            </w:r>
          </w:p>
          <w:p w:rsidR="00944D51" w:rsidRDefault="00944D51" w:rsidP="00944D51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3. Выполнение практических заданий: 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89"/>
              </w:numPr>
              <w:jc w:val="both"/>
            </w:pPr>
            <w:r w:rsidRPr="00EA55A3">
              <w:rPr>
                <w:bCs/>
              </w:rPr>
              <w:t xml:space="preserve">ОИ3: № </w:t>
            </w:r>
            <w:r w:rsidRPr="00EA55A3">
              <w:rPr>
                <w:iCs/>
              </w:rPr>
              <w:t>173-175, 187-190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944D51" w:rsidRPr="006C7857" w:rsidRDefault="00944D51" w:rsidP="00944D51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4. Комбинаторика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4.1</w:t>
            </w:r>
          </w:p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Элементы комбинаторики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ind w:hanging="391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ind w:hanging="15"/>
              <w:jc w:val="both"/>
              <w:rPr>
                <w:bCs/>
              </w:rPr>
            </w:pPr>
            <w:r w:rsidRPr="007621DC">
              <w:rPr>
                <w:bCs/>
              </w:rPr>
              <w:t xml:space="preserve"> 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ind w:hanging="15"/>
              <w:jc w:val="both"/>
              <w:rPr>
                <w:bCs/>
              </w:rPr>
            </w:pPr>
            <w:r w:rsidRPr="007621DC">
              <w:rPr>
                <w:bCs/>
              </w:rPr>
              <w:t>Основные понятия комбинаторики. Перестановки, размещения, сочетания.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spacing w:after="0"/>
              <w:ind w:hanging="39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F34F84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F34F84">
              <w:rPr>
                <w:b/>
                <w:bCs/>
              </w:rPr>
              <w:t>Практическое занятие.</w:t>
            </w:r>
            <w:r w:rsidRPr="007621DC">
              <w:rPr>
                <w:bCs/>
              </w:rPr>
              <w:t xml:space="preserve"> Решение задач на подсчет числа перестановок, размещений, сочетаний.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spacing w:after="0"/>
              <w:ind w:hanging="391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4.2</w:t>
            </w:r>
          </w:p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Бином Ньютона и треугольник Паскаля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ind w:hanging="391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</w:pPr>
            <w:r w:rsidRPr="007621DC">
              <w:t>Формула бинома Ньютона. Свойства биномиальных коэффициентов. Треугольник Паскаля.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spacing w:after="0"/>
              <w:ind w:hanging="391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156D42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</w:pPr>
            <w:r w:rsidRPr="00F34F84">
              <w:rPr>
                <w:b/>
              </w:rPr>
              <w:t xml:space="preserve">Практическое занятие. </w:t>
            </w:r>
            <w:r w:rsidRPr="007621DC">
              <w:t>Бином Ньютона и треугольник Паскаля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spacing w:after="0"/>
              <w:ind w:hanging="391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37"/>
              </w:numPr>
              <w:jc w:val="both"/>
              <w:rPr>
                <w:bCs/>
              </w:rPr>
            </w:pPr>
            <w:r w:rsidRPr="007621DC">
              <w:rPr>
                <w:bCs/>
              </w:rPr>
              <w:t>Изучение конспекта учебного материала.</w:t>
            </w:r>
          </w:p>
          <w:p w:rsidR="00944D51" w:rsidRPr="00EA55A3" w:rsidRDefault="00944D51" w:rsidP="00944D51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2.   </w:t>
            </w:r>
            <w:r w:rsidRPr="00EA55A3">
              <w:rPr>
                <w:bCs/>
              </w:rPr>
              <w:t>Работа с основной литературой: ОИ</w:t>
            </w:r>
            <w:proofErr w:type="gramStart"/>
            <w:r w:rsidRPr="00EA55A3">
              <w:rPr>
                <w:bCs/>
              </w:rPr>
              <w:t>2</w:t>
            </w:r>
            <w:proofErr w:type="gramEnd"/>
            <w:r w:rsidRPr="00EA55A3">
              <w:rPr>
                <w:bCs/>
              </w:rPr>
              <w:t>: §60-64;</w:t>
            </w:r>
          </w:p>
          <w:p w:rsidR="00944D51" w:rsidRPr="007621DC" w:rsidRDefault="00944D51" w:rsidP="00944D51">
            <w:pPr>
              <w:tabs>
                <w:tab w:val="left" w:pos="993"/>
              </w:tabs>
              <w:jc w:val="both"/>
            </w:pPr>
            <w:r>
              <w:rPr>
                <w:bCs/>
              </w:rPr>
              <w:lastRenderedPageBreak/>
              <w:t xml:space="preserve">      3. </w:t>
            </w:r>
            <w:r w:rsidRPr="00EA55A3">
              <w:rPr>
                <w:bCs/>
              </w:rPr>
              <w:t xml:space="preserve">Выполнение практических заданий: 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>: №1065-1067(чет), №1076-1077(чет), №1080(чет), №1090(чет). 1092(чет). 1095(чет);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944D51" w:rsidRPr="006C7857" w:rsidRDefault="00944D51" w:rsidP="00944D51">
            <w:pPr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Раздел 5. Координаты и векторы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5.1</w:t>
            </w:r>
          </w:p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Прямоугольная система координат в пространстве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Прямоугольная система координат в пространстве.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Формула расстояния между двумя точками.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Уравнения сферы, плоскости и прямой.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5.2</w:t>
            </w:r>
          </w:p>
          <w:p w:rsidR="00427143" w:rsidRPr="006C7857" w:rsidRDefault="00427143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Векторы в пространстве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F34F84" w:rsidRDefault="00427143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Вектор. Модуль вектора. Равенство векторов. Сложение векторов.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944D51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944D51">
            <w:pPr>
              <w:pStyle w:val="af4"/>
              <w:spacing w:after="0"/>
              <w:ind w:left="0"/>
              <w:jc w:val="both"/>
            </w:pPr>
            <w:r w:rsidRPr="007621DC">
              <w:t>Умножение вектора на число.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944D51">
            <w:pPr>
              <w:pStyle w:val="af4"/>
              <w:spacing w:after="0"/>
              <w:ind w:left="0"/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944D51">
            <w:pPr>
              <w:pStyle w:val="af4"/>
              <w:spacing w:after="0"/>
              <w:ind w:left="0"/>
              <w:jc w:val="both"/>
            </w:pPr>
            <w:r w:rsidRPr="007621DC">
              <w:t>Разложение вектора по направлениям.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944D51">
            <w:pPr>
              <w:pStyle w:val="af4"/>
              <w:spacing w:after="0"/>
              <w:ind w:left="0"/>
              <w:jc w:val="both"/>
            </w:pPr>
            <w:r w:rsidRPr="007621DC">
              <w:t>4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944D51">
            <w:pPr>
              <w:pStyle w:val="af4"/>
              <w:spacing w:after="0"/>
              <w:ind w:left="0"/>
              <w:jc w:val="both"/>
            </w:pPr>
            <w:r w:rsidRPr="007621DC">
              <w:t>Действия с векторами, заданными координатами.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158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F34F84">
              <w:rPr>
                <w:b/>
              </w:rPr>
              <w:t>Практическое занятие.</w:t>
            </w:r>
            <w:r w:rsidRPr="007621DC">
              <w:t xml:space="preserve">  Действия с векторами, заданными координатами.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spacing w:after="0"/>
              <w:ind w:hanging="391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68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944D51" w:rsidRPr="00EA55A3" w:rsidRDefault="00944D51" w:rsidP="00944D51">
            <w:pPr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  </w:t>
            </w:r>
            <w:r w:rsidRPr="00EA55A3">
              <w:rPr>
                <w:bCs/>
                <w:color w:val="000000"/>
              </w:rPr>
              <w:t>Работа с основной литературой: ОИ3: глава 5, §1;</w:t>
            </w:r>
          </w:p>
          <w:p w:rsidR="00944D51" w:rsidRPr="00EA55A3" w:rsidRDefault="00944D51" w:rsidP="00944D51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3. </w:t>
            </w:r>
            <w:r w:rsidRPr="00EA55A3">
              <w:rPr>
                <w:bCs/>
                <w:color w:val="000000"/>
              </w:rPr>
              <w:t>Выполнение заданий на готовых чертежах №10-13</w:t>
            </w:r>
          </w:p>
          <w:p w:rsidR="00944D51" w:rsidRDefault="00944D51" w:rsidP="00944D51">
            <w:pPr>
              <w:tabs>
                <w:tab w:val="left" w:pos="993"/>
              </w:tabs>
              <w:jc w:val="both"/>
              <w:rPr>
                <w:iCs/>
              </w:rPr>
            </w:pPr>
            <w:r>
              <w:rPr>
                <w:bCs/>
                <w:color w:val="000000"/>
              </w:rPr>
              <w:t xml:space="preserve">      4. </w:t>
            </w:r>
            <w:r w:rsidRPr="00EA55A3">
              <w:rPr>
                <w:bCs/>
                <w:color w:val="000000"/>
              </w:rPr>
              <w:t xml:space="preserve">Выполнение практических заданий: </w:t>
            </w:r>
            <w:r w:rsidRPr="00EA55A3">
              <w:rPr>
                <w:iCs/>
              </w:rPr>
              <w:t xml:space="preserve"> </w:t>
            </w:r>
          </w:p>
          <w:p w:rsidR="00944D51" w:rsidRPr="00EA55A3" w:rsidRDefault="00944D51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EA55A3">
              <w:rPr>
                <w:iCs/>
              </w:rPr>
              <w:t>ОИ3: №409-413,418-420, 426-429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5.3</w:t>
            </w:r>
          </w:p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Скалярное произведение векторов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Угол между векторами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Проекция вектора на ось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Скалярное произведение векторов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F34F84">
              <w:rPr>
                <w:b/>
              </w:rPr>
              <w:t>Практическое занятие.</w:t>
            </w:r>
            <w:r w:rsidRPr="007621DC">
              <w:t xml:space="preserve">  Использование координат векторов при решении математических и прикладных задач.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69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944D51" w:rsidRPr="00EA55A3" w:rsidRDefault="00944D51" w:rsidP="00944D51">
            <w:pPr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EA55A3">
              <w:rPr>
                <w:bCs/>
                <w:color w:val="000000"/>
              </w:rPr>
              <w:t>Работа с основной литературой: ОИ3: глава 5, §2;</w:t>
            </w:r>
          </w:p>
          <w:p w:rsidR="00944D51" w:rsidRPr="00EA55A3" w:rsidRDefault="00944D51" w:rsidP="00944D51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EA55A3">
              <w:rPr>
                <w:bCs/>
                <w:color w:val="000000"/>
              </w:rPr>
              <w:t>Выполнение заданий на готовых чертежах №14</w:t>
            </w:r>
          </w:p>
          <w:p w:rsidR="00944D51" w:rsidRPr="00EA55A3" w:rsidRDefault="00944D51" w:rsidP="00944D51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4. </w:t>
            </w:r>
            <w:r w:rsidRPr="00EA55A3">
              <w:rPr>
                <w:bCs/>
                <w:color w:val="000000"/>
              </w:rPr>
              <w:t xml:space="preserve">Выполнение практических заданий: </w:t>
            </w:r>
            <w:r w:rsidRPr="00EA55A3">
              <w:rPr>
                <w:iCs/>
              </w:rPr>
              <w:t xml:space="preserve"> ОИ3: № 44</w:t>
            </w:r>
            <w:r>
              <w:rPr>
                <w:iCs/>
              </w:rPr>
              <w:t>1</w:t>
            </w:r>
            <w:r w:rsidRPr="00EA55A3">
              <w:rPr>
                <w:iCs/>
              </w:rPr>
              <w:t>-451</w:t>
            </w:r>
            <w:r>
              <w:rPr>
                <w:iCs/>
              </w:rPr>
              <w:t>, 453, 454</w:t>
            </w:r>
          </w:p>
          <w:p w:rsidR="00944D51" w:rsidRPr="00EA55A3" w:rsidRDefault="00944D51" w:rsidP="00944D51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5. </w:t>
            </w:r>
            <w:r w:rsidRPr="00EA55A3">
              <w:rPr>
                <w:bCs/>
                <w:color w:val="000000"/>
              </w:rPr>
              <w:t>Подготовка презентации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944D51" w:rsidRPr="006C7857" w:rsidRDefault="00944D51" w:rsidP="00944D51">
            <w:pPr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Раздел 6. Основы тригонометрии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6351F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6.1</w:t>
            </w:r>
          </w:p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Радианная мера угла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Соответствие между точками прямой и окружности.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Понятие радиана.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 xml:space="preserve">Формулы перевода градусной меры угла в </w:t>
            </w:r>
            <w:proofErr w:type="gramStart"/>
            <w:r w:rsidRPr="007621DC">
              <w:t>радианную</w:t>
            </w:r>
            <w:proofErr w:type="gramEnd"/>
            <w:r w:rsidRPr="007621DC">
              <w:t xml:space="preserve"> и наоборот.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4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Формулы вычисления длины дуги и площади кругового сектора.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88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944D51" w:rsidRPr="00EA55A3" w:rsidRDefault="00944D51" w:rsidP="00944D51">
            <w:pPr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  </w:t>
            </w:r>
            <w:r w:rsidRPr="00EA55A3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EA55A3">
              <w:rPr>
                <w:bCs/>
                <w:color w:val="000000"/>
              </w:rPr>
              <w:t>2</w:t>
            </w:r>
            <w:proofErr w:type="gramEnd"/>
            <w:r w:rsidRPr="00EA55A3">
              <w:rPr>
                <w:bCs/>
                <w:color w:val="000000"/>
              </w:rPr>
              <w:t>: §21;</w:t>
            </w:r>
          </w:p>
          <w:p w:rsidR="00944D51" w:rsidRPr="00EA55A3" w:rsidRDefault="00944D51" w:rsidP="00944D51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 </w:t>
            </w:r>
            <w:r w:rsidRPr="00EA55A3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944D51" w:rsidRDefault="00944D51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№407(2,4,6), №408(2,4,6), №411, №412;</w:t>
            </w:r>
          </w:p>
          <w:p w:rsidR="00944D51" w:rsidRPr="00EA55A3" w:rsidRDefault="00944D51" w:rsidP="00944D51">
            <w:pPr>
              <w:pStyle w:val="af5"/>
              <w:tabs>
                <w:tab w:val="left" w:pos="993"/>
              </w:tabs>
              <w:ind w:left="126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81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6.2</w:t>
            </w:r>
          </w:p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Поворот точки вокруг начала координат.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6351F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Понятие «единичная окружность», «поворот точки вокруг начала координат».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F34F84">
        <w:trPr>
          <w:trHeight w:val="416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Нахождение положения точки окружности, соответствующей данному действительному числу.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38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944D51" w:rsidRPr="00EA55A3" w:rsidRDefault="00944D51" w:rsidP="006E7389">
            <w:pPr>
              <w:pStyle w:val="af5"/>
              <w:numPr>
                <w:ilvl w:val="0"/>
                <w:numId w:val="38"/>
              </w:numPr>
              <w:ind w:left="360" w:firstLine="45"/>
              <w:jc w:val="both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EA55A3">
              <w:rPr>
                <w:bCs/>
                <w:color w:val="000000"/>
              </w:rPr>
              <w:t>2</w:t>
            </w:r>
            <w:proofErr w:type="gramEnd"/>
            <w:r w:rsidRPr="00EA55A3">
              <w:rPr>
                <w:bCs/>
                <w:color w:val="000000"/>
              </w:rPr>
              <w:t>: §22;</w:t>
            </w:r>
          </w:p>
          <w:p w:rsidR="00944D51" w:rsidRPr="00EA55A3" w:rsidRDefault="00944D51" w:rsidP="006E7389">
            <w:pPr>
              <w:pStyle w:val="af5"/>
              <w:numPr>
                <w:ilvl w:val="0"/>
                <w:numId w:val="38"/>
              </w:numPr>
              <w:tabs>
                <w:tab w:val="left" w:pos="689"/>
              </w:tabs>
              <w:ind w:left="360" w:firstLine="45"/>
              <w:jc w:val="both"/>
              <w:rPr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Выполнение практических заданий: </w:t>
            </w: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№416(2,4,6), №420(2), №421(2), №422(3), №428(4);</w:t>
            </w:r>
          </w:p>
          <w:p w:rsidR="00944D51" w:rsidRPr="00EA55A3" w:rsidRDefault="00944D51" w:rsidP="00944D51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  </w:t>
            </w:r>
            <w:r w:rsidRPr="00EA55A3">
              <w:rPr>
                <w:color w:val="000000"/>
              </w:rPr>
              <w:t>Выполнить задания тренажера №8.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6351F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6.3</w:t>
            </w:r>
          </w:p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Определение синуса, косинуса и тангенса угла. Знаки синуса, косинуса и тангенса.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Понятия синуса, косинуса, тангенса угл</w:t>
            </w:r>
            <w:proofErr w:type="gramStart"/>
            <w:r w:rsidRPr="007621DC">
              <w:rPr>
                <w:bCs/>
              </w:rPr>
              <w:t>а(</w:t>
            </w:r>
            <w:proofErr w:type="gramEnd"/>
            <w:r w:rsidRPr="007621DC">
              <w:rPr>
                <w:bCs/>
              </w:rPr>
              <w:t>числа).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i/>
              </w:rPr>
            </w:pPr>
            <w:r w:rsidRPr="007621DC">
              <w:t xml:space="preserve">Нахождение для чисел вида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k, k∈Z</m:t>
              </m:r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Применение определений синуса, косинуса при решении простейших тригонометрических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4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Знаки значений синуса, косинуса, тангенса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39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944D51" w:rsidRPr="00EA55A3" w:rsidRDefault="00944D51" w:rsidP="00944D51">
            <w:pPr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EA55A3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EA55A3">
              <w:rPr>
                <w:bCs/>
                <w:color w:val="000000"/>
              </w:rPr>
              <w:t>2</w:t>
            </w:r>
            <w:proofErr w:type="gramEnd"/>
            <w:r w:rsidRPr="00EA55A3">
              <w:rPr>
                <w:bCs/>
                <w:color w:val="000000"/>
              </w:rPr>
              <w:t>: §23,24;</w:t>
            </w:r>
          </w:p>
          <w:p w:rsidR="00944D51" w:rsidRDefault="00944D51" w:rsidP="00944D51">
            <w:pPr>
              <w:tabs>
                <w:tab w:val="left" w:pos="993"/>
              </w:tabs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3. </w:t>
            </w:r>
            <w:r w:rsidRPr="00EA55A3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944D51" w:rsidRPr="00EA55A3" w:rsidRDefault="00944D51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№434(2,4), №437(1,2), №439(1,2,3);  №447, №449;</w:t>
            </w:r>
          </w:p>
          <w:p w:rsidR="00944D51" w:rsidRPr="00EA55A3" w:rsidRDefault="00944D51" w:rsidP="00944D51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A55A3">
              <w:rPr>
                <w:color w:val="000000"/>
              </w:rPr>
              <w:t>Выполнить задания тренажера №9;</w:t>
            </w:r>
          </w:p>
          <w:p w:rsidR="00944D51" w:rsidRPr="00EA55A3" w:rsidRDefault="00944D51" w:rsidP="00944D51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5. П</w:t>
            </w:r>
            <w:r w:rsidRPr="00EA55A3">
              <w:rPr>
                <w:color w:val="000000"/>
              </w:rPr>
              <w:t>одготовка презентации на тему «История развития тригонометрии»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6351F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6.4</w:t>
            </w:r>
          </w:p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Формулы зависимости между синусом, косинусом, тангенсом одного и того же угла (числа).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0D4828">
        <w:trPr>
          <w:trHeight w:val="724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 xml:space="preserve">Применение формул </w:t>
            </w:r>
            <w:r w:rsidRPr="007621DC">
              <w:rPr>
                <w:bCs/>
              </w:rPr>
              <w:t xml:space="preserve"> зависимости между синусом, косинусом, тангенсом одного и того же угла (числа) для вычислений синуса, косинуса, тангенса угл</w:t>
            </w:r>
            <w:proofErr w:type="gramStart"/>
            <w:r w:rsidRPr="007621DC">
              <w:rPr>
                <w:bCs/>
              </w:rPr>
              <w:t>а(</w:t>
            </w:r>
            <w:proofErr w:type="gramEnd"/>
            <w:r w:rsidRPr="007621DC">
              <w:rPr>
                <w:bCs/>
              </w:rPr>
              <w:t>числа) по заданному значению одного из них.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4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944D51" w:rsidRPr="00EA55A3" w:rsidRDefault="00944D51" w:rsidP="00944D51">
            <w:pPr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EA55A3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EA55A3">
              <w:rPr>
                <w:bCs/>
                <w:color w:val="000000"/>
              </w:rPr>
              <w:t>2</w:t>
            </w:r>
            <w:proofErr w:type="gramEnd"/>
            <w:r w:rsidRPr="00EA55A3">
              <w:rPr>
                <w:bCs/>
                <w:color w:val="000000"/>
              </w:rPr>
              <w:t>: §25;</w:t>
            </w:r>
          </w:p>
          <w:p w:rsidR="00944D51" w:rsidRDefault="00944D51" w:rsidP="00944D51">
            <w:pPr>
              <w:tabs>
                <w:tab w:val="left" w:pos="993"/>
              </w:tabs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EA55A3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944D51" w:rsidRPr="00EA55A3" w:rsidRDefault="00944D51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№407(2,4,6), №408(2,4,6), №411, №412;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6.5</w:t>
            </w:r>
          </w:p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Тригонометрические тождества.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Понятие тождества, как равенства, справедливого для всех допустимых значений букв.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0D4828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Доказательства тождеств с использованием изученных формул.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1232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41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944D51" w:rsidRPr="008F4863" w:rsidRDefault="00944D51" w:rsidP="00944D51">
            <w:pPr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  </w:t>
            </w:r>
            <w:r w:rsidRPr="008F4863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§26;</w:t>
            </w:r>
          </w:p>
          <w:p w:rsidR="00944D51" w:rsidRPr="008F4863" w:rsidRDefault="00944D51" w:rsidP="00944D51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 </w:t>
            </w:r>
            <w:r w:rsidRPr="008F4863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№465(2,4,6), №467(2,3,4), №471.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6.6</w:t>
            </w:r>
          </w:p>
          <w:p w:rsidR="00944D51" w:rsidRPr="006C7857" w:rsidRDefault="00944D51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Синус, косинус и тангенс углов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α и-α</m:t>
              </m:r>
            </m:oMath>
            <w:r w:rsidRPr="006C7857">
              <w:rPr>
                <w:b/>
              </w:rPr>
              <w:t xml:space="preserve">. 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3438" w:rsidRPr="007621DC" w:rsidTr="00DB2CAD">
        <w:trPr>
          <w:trHeight w:val="838"/>
        </w:trPr>
        <w:tc>
          <w:tcPr>
            <w:tcW w:w="2572" w:type="dxa"/>
            <w:vMerge/>
            <w:shd w:val="clear" w:color="auto" w:fill="FFFFFF"/>
          </w:tcPr>
          <w:p w:rsidR="00A53438" w:rsidRPr="006C7857" w:rsidRDefault="00A53438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A53438" w:rsidRPr="007621DC" w:rsidRDefault="00A53438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A53438" w:rsidRPr="007621DC" w:rsidRDefault="00A53438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Сведение вычислений значений синуса, косинуса и тангенса отрицательных углов к вычислению их значений для положительных углов.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53438" w:rsidRPr="007621DC" w:rsidRDefault="00A53438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3438" w:rsidRPr="007621DC" w:rsidRDefault="00A53438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4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944D51">
            <w:pPr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  </w:t>
            </w:r>
            <w:r w:rsidRPr="008F4863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§27,28;</w:t>
            </w:r>
          </w:p>
          <w:p w:rsidR="00427143" w:rsidRPr="008F4863" w:rsidRDefault="00427143" w:rsidP="00944D51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 </w:t>
            </w:r>
            <w:r w:rsidRPr="008F4863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№475(2,4,6), №476(2,4), №477(2), №479(2);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№487(2,4), №491(4), №493(2,4).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18CF" w:rsidRPr="007621DC" w:rsidTr="00DB2CAD">
        <w:trPr>
          <w:trHeight w:val="275"/>
        </w:trPr>
        <w:tc>
          <w:tcPr>
            <w:tcW w:w="2572" w:type="dxa"/>
            <w:vMerge w:val="restart"/>
            <w:shd w:val="clear" w:color="auto" w:fill="FFFFFF"/>
          </w:tcPr>
          <w:p w:rsidR="004B18CF" w:rsidRPr="006C7857" w:rsidRDefault="004B18CF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6.7</w:t>
            </w:r>
            <w:r>
              <w:rPr>
                <w:b/>
              </w:rPr>
              <w:t xml:space="preserve"> </w:t>
            </w:r>
            <w:r w:rsidRPr="006C7857">
              <w:rPr>
                <w:b/>
              </w:rPr>
              <w:t xml:space="preserve"> Формулы сложения.</w:t>
            </w:r>
          </w:p>
          <w:p w:rsidR="004B18CF" w:rsidRPr="006C7857" w:rsidRDefault="004B18CF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B18CF" w:rsidRPr="00F34F84" w:rsidRDefault="004B18CF" w:rsidP="00427143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B18CF" w:rsidRPr="007621DC" w:rsidRDefault="004B18C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B18CF" w:rsidRPr="007621DC" w:rsidRDefault="004B18C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18CF" w:rsidRPr="007621DC" w:rsidTr="00427143">
        <w:trPr>
          <w:trHeight w:val="275"/>
        </w:trPr>
        <w:tc>
          <w:tcPr>
            <w:tcW w:w="2572" w:type="dxa"/>
            <w:vMerge/>
            <w:shd w:val="clear" w:color="auto" w:fill="FFFFFF"/>
          </w:tcPr>
          <w:p w:rsidR="004B18CF" w:rsidRPr="006C7857" w:rsidRDefault="004B18CF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B18CF" w:rsidRPr="00427143" w:rsidRDefault="004B18CF" w:rsidP="00427143">
            <w:pPr>
              <w:pStyle w:val="af4"/>
              <w:spacing w:after="0"/>
              <w:ind w:left="0"/>
              <w:jc w:val="center"/>
              <w:rPr>
                <w:bCs/>
              </w:rPr>
            </w:pPr>
            <w:r w:rsidRPr="00427143">
              <w:rPr>
                <w:bCs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4B18CF" w:rsidRPr="007621DC" w:rsidRDefault="004B18CF" w:rsidP="00427143">
            <w:pPr>
              <w:pStyle w:val="af4"/>
              <w:spacing w:after="0"/>
              <w:ind w:left="0"/>
              <w:jc w:val="both"/>
            </w:pPr>
            <w:r w:rsidRPr="007621DC">
              <w:t>Формулы сложения и их применений при вычислениях и выполнении преобразований тригонометрических выражений.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B18CF" w:rsidRPr="007621DC" w:rsidRDefault="004B18C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B18CF" w:rsidRPr="007621DC" w:rsidRDefault="004B18C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18CF" w:rsidRPr="007621DC" w:rsidTr="00DB2CAD">
        <w:trPr>
          <w:trHeight w:val="275"/>
        </w:trPr>
        <w:tc>
          <w:tcPr>
            <w:tcW w:w="2572" w:type="dxa"/>
            <w:vMerge/>
            <w:shd w:val="clear" w:color="auto" w:fill="FFFFFF"/>
          </w:tcPr>
          <w:p w:rsidR="004B18CF" w:rsidRPr="006C7857" w:rsidRDefault="004B18CF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B18CF" w:rsidRPr="007621DC" w:rsidRDefault="004B18CF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B18CF" w:rsidRPr="007621DC" w:rsidRDefault="004B18CF" w:rsidP="006E7389">
            <w:pPr>
              <w:pStyle w:val="af5"/>
              <w:numPr>
                <w:ilvl w:val="0"/>
                <w:numId w:val="4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B18CF" w:rsidRPr="008F4863" w:rsidRDefault="004B18CF" w:rsidP="00427143">
            <w:pPr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  </w:t>
            </w:r>
            <w:r w:rsidRPr="008F4863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§27,28;</w:t>
            </w:r>
          </w:p>
          <w:p w:rsidR="004B18CF" w:rsidRPr="008F4863" w:rsidRDefault="004B18CF" w:rsidP="00427143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 </w:t>
            </w:r>
            <w:r w:rsidRPr="008F4863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B18CF" w:rsidRPr="007621DC" w:rsidRDefault="004B18CF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Выполнить задания тренажера №10;</w:t>
            </w:r>
          </w:p>
          <w:p w:rsidR="004B18CF" w:rsidRPr="00427143" w:rsidRDefault="004B18CF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№481(4), №482(2,4), №483(2), №485(2,4), №489;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8CF" w:rsidRPr="007621DC" w:rsidRDefault="0096351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B18CF" w:rsidRPr="007621DC" w:rsidRDefault="004B18C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</w:t>
            </w:r>
            <w:r w:rsidR="00A53438">
              <w:rPr>
                <w:b/>
              </w:rPr>
              <w:t>8</w:t>
            </w:r>
          </w:p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Синус, косинус и тангенс двойного и половинного углов.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F34F84" w:rsidRDefault="00427143" w:rsidP="00427143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Следствие теоремы сложения.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>Применения формул двойного угла при преобразованиях тригонометрических выражений, в частности при выводе формул половинного угла.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4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427143">
            <w:pPr>
              <w:ind w:left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2.</w:t>
            </w:r>
            <w:r w:rsidRPr="008F4863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§29,30;</w:t>
            </w:r>
          </w:p>
          <w:p w:rsidR="00427143" w:rsidRPr="008F4863" w:rsidRDefault="00427143" w:rsidP="00427143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</w:t>
            </w:r>
            <w:r w:rsidRPr="008F4863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№502, №503(2), №504(2), №508(1,2);</w:t>
            </w:r>
          </w:p>
          <w:p w:rsidR="00427143" w:rsidRDefault="00427143" w:rsidP="006E7389">
            <w:pPr>
              <w:pStyle w:val="af5"/>
              <w:numPr>
                <w:ilvl w:val="0"/>
                <w:numId w:val="9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№514(2,4), №515, №518(2,4,6), №523(2,4,6);</w:t>
            </w:r>
          </w:p>
          <w:p w:rsidR="00427143" w:rsidRPr="007621DC" w:rsidRDefault="00427143" w:rsidP="00427143">
            <w:pPr>
              <w:pStyle w:val="af5"/>
              <w:tabs>
                <w:tab w:val="left" w:pos="993"/>
              </w:tabs>
              <w:ind w:left="1222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</w:t>
            </w:r>
            <w:r w:rsidR="004B18CF">
              <w:rPr>
                <w:b/>
              </w:rPr>
              <w:t>9</w:t>
            </w:r>
          </w:p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Формулы приведения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F34F84" w:rsidRDefault="00427143" w:rsidP="00427143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B18C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Правило, позволяющее заменить синус, косинус, тангенс, котангенс любого числа соответственно синусом, косинусом, тангенсом или котангенсом числа</w:t>
            </w:r>
            <m:oMath>
              <m:r>
                <w:rPr>
                  <w:rFonts w:ascii="Cambria Math" w:hAnsi="Cambria Math"/>
                </w:rPr>
                <m:t>α, если 0&lt;α&lt;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>Применение этого правила при выполнении практических заданий.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4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4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§31;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4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1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№525(2,4,6,8), №526(2,4,6,8), №530(2), №531(2);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1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Выполнение задания тренажера №11.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96351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B18CF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Тема 6.10</w:t>
            </w:r>
          </w:p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Сумма и разность синусов. Сумма и </w:t>
            </w:r>
            <w:r w:rsidRPr="006C7857">
              <w:rPr>
                <w:b/>
              </w:rPr>
              <w:lastRenderedPageBreak/>
              <w:t>разность косинусов.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F34F84" w:rsidRDefault="00427143" w:rsidP="00427143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B18C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Формулы суммы и разности синусо</w:t>
            </w:r>
            <w:proofErr w:type="gramStart"/>
            <w:r w:rsidRPr="007621DC">
              <w:rPr>
                <w:bCs/>
              </w:rPr>
              <w:t>в(</w:t>
            </w:r>
            <w:proofErr w:type="gramEnd"/>
            <w:r w:rsidRPr="007621DC">
              <w:rPr>
                <w:bCs/>
              </w:rPr>
              <w:t>косинусов).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 xml:space="preserve">Применение формул при вычислениях и разложении на множители тригонометрических </w:t>
            </w:r>
            <w:r w:rsidRPr="007621DC">
              <w:lastRenderedPageBreak/>
              <w:t>выражений.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F34F84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F34F84">
              <w:rPr>
                <w:b/>
              </w:rPr>
              <w:t>Практическое занятие.</w:t>
            </w:r>
            <w:r w:rsidRPr="007621DC">
              <w:t xml:space="preserve"> Преобразование тригонометрических выражений.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B18CF" w:rsidP="00427143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F34F84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F34F84" w:rsidRDefault="00427143" w:rsidP="00427143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</w:rPr>
              <w:t>Контрольная работа «Основы тригонометрии»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4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4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§32;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4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№537(2,4), №538(2,4), №541(2);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B18C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7. Функции и графики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812C26" w:rsidP="0096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96351F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27143" w:rsidRPr="007621DC" w:rsidTr="000D4828">
        <w:trPr>
          <w:trHeight w:val="300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7.1 Степенная функция, ее свойства и график.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F34F84" w:rsidRDefault="00427143" w:rsidP="00427143">
            <w:pPr>
              <w:tabs>
                <w:tab w:val="left" w:pos="358"/>
              </w:tabs>
              <w:jc w:val="both"/>
              <w:rPr>
                <w:b/>
                <w:bCs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6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tabs>
                <w:tab w:val="left" w:pos="332"/>
              </w:tabs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21DC">
              <w:t>Основные свойства степенной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9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tabs>
                <w:tab w:val="left" w:pos="332"/>
              </w:tabs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tabs>
                <w:tab w:val="left" w:pos="332"/>
              </w:tabs>
              <w:jc w:val="both"/>
            </w:pPr>
            <w:r w:rsidRPr="007621DC">
              <w:t>Графики степенных функций.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F34F84">
        <w:trPr>
          <w:trHeight w:val="9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F34F84" w:rsidRDefault="00427143" w:rsidP="00427143">
            <w:pPr>
              <w:tabs>
                <w:tab w:val="left" w:pos="332"/>
              </w:tabs>
              <w:jc w:val="both"/>
              <w:rPr>
                <w:b/>
              </w:rPr>
            </w:pPr>
            <w:r w:rsidRPr="00F34F84">
              <w:rPr>
                <w:b/>
              </w:rPr>
              <w:t>Контрольная работа «Степенная функция»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F34F84">
        <w:trPr>
          <w:trHeight w:val="266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2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§6;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F34F84" w:rsidRDefault="00427143" w:rsidP="006E7389">
            <w:pPr>
              <w:pStyle w:val="af5"/>
              <w:numPr>
                <w:ilvl w:val="0"/>
                <w:numId w:val="92"/>
              </w:numPr>
              <w:tabs>
                <w:tab w:val="left" w:pos="993"/>
              </w:tabs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119(2,4,6), №124, №125(2,4,6,8), № 128(2,3), №175(2,6), №179(1,3).</w:t>
            </w:r>
          </w:p>
          <w:p w:rsidR="00427143" w:rsidRPr="007621DC" w:rsidRDefault="00427143" w:rsidP="00427143">
            <w:pPr>
              <w:pStyle w:val="af5"/>
              <w:tabs>
                <w:tab w:val="left" w:pos="993"/>
              </w:tabs>
              <w:ind w:left="1222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4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7.2 Взаимно обратные функции.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F34F84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134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21DC">
              <w:t>Понятие функции обратной  для данной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>Теорема об обратной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>График функции, обратной данной.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547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2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§7;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119(2,4,6), №124, №125(2,4,6,8), № 128(2,3), №175(2,6), №179(1,3).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ind w:hanging="39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4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7.3 Показательная функция, ее свойства и график.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134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21DC">
              <w:t>Понятие показательной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>Основные свойства показательной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>График показательной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26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tabs>
                <w:tab w:val="left" w:pos="332"/>
              </w:tabs>
              <w:jc w:val="both"/>
              <w:rPr>
                <w:b/>
              </w:rPr>
            </w:pPr>
            <w:r w:rsidRPr="008672F8">
              <w:rPr>
                <w:b/>
              </w:rPr>
              <w:t>Контрольная работа «Показательная функция»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547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7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27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§11;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194(1,2), №196;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197(2,4), №201(2,4), №206.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ind w:hanging="39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76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7.4 Логарифмическая функция, ее свойства и график.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i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31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08" w:type="dxa"/>
            <w:gridSpan w:val="2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1</w:t>
            </w:r>
          </w:p>
        </w:tc>
        <w:tc>
          <w:tcPr>
            <w:tcW w:w="9602" w:type="dxa"/>
            <w:gridSpan w:val="5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Вид и свойства логарифмической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332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08" w:type="dxa"/>
            <w:gridSpan w:val="2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2</w:t>
            </w:r>
          </w:p>
        </w:tc>
        <w:tc>
          <w:tcPr>
            <w:tcW w:w="9602" w:type="dxa"/>
            <w:gridSpan w:val="5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График логарифмической функции с данным основанием.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</w:rPr>
            </w:pPr>
            <w:r w:rsidRPr="008672F8">
              <w:rPr>
                <w:b/>
              </w:rPr>
              <w:t>Контрольная работа «Логарифмическая функция»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3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3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§18;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3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3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318(2,4), №319(2), №324(2,4), №332(2);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3"/>
              </w:numPr>
              <w:jc w:val="both"/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№ 320(4), №325(2,4), №326(2,4), №327(2,4,6).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7.5 Область определения и множество значений тригонометрических функций.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Понятие тригонометрических функций.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Определение области определения и множества значений тригонометрических функций.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1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51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§38;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1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691(4,6), №692(4,6), №694(2,4,6);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693(2,4), №695(2), №696(4,6);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Выполнить задания тренажера №16;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№758(2,4,6), №759(2,4,6), №766(4).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7.6 Четность, нечетность, периодичность тригонометрических </w:t>
            </w:r>
            <w:r w:rsidRPr="006C7857">
              <w:rPr>
                <w:b/>
              </w:rPr>
              <w:lastRenderedPageBreak/>
              <w:t>функций.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Понятие четности и нечетности функций.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Понятие периодичности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Исследование тригонометрических функций на четность и нечетность, нахождение периода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5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§39;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700(2,4,6), №702(2,4,6), №705(2);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Выполнить задания тренажера №18;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№701(4,6), №703(2,4);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№760(2,4);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Выполнить задания тренажера №17.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 xml:space="preserve">Тема 7.7 Свойства функции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6C7857">
              <w:rPr>
                <w:b/>
              </w:rPr>
              <w:t>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9A421D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 xml:space="preserve">Свойства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 xml:space="preserve">График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Использование свойств и графика функции при решении уравнений и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5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§40;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3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710(2,4), №712(2,4);</w:t>
            </w:r>
          </w:p>
          <w:p w:rsidR="00427143" w:rsidRPr="008672F8" w:rsidRDefault="00427143" w:rsidP="006E7389">
            <w:pPr>
              <w:pStyle w:val="af5"/>
              <w:numPr>
                <w:ilvl w:val="0"/>
                <w:numId w:val="9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№713(2,4), №714(2,4);</w:t>
            </w:r>
          </w:p>
          <w:p w:rsidR="00427143" w:rsidRPr="007621DC" w:rsidRDefault="00427143" w:rsidP="00427143">
            <w:pPr>
              <w:pStyle w:val="af5"/>
              <w:tabs>
                <w:tab w:val="left" w:pos="993"/>
              </w:tabs>
              <w:ind w:left="1222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7.8 Свойства функции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6C7857">
              <w:rPr>
                <w:b/>
              </w:rPr>
              <w:t>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9A421D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 xml:space="preserve">Свойства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 xml:space="preserve">График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Использование свойств и графика функции при решении уравнений и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5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§41;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7</w:t>
            </w:r>
            <w:r w:rsidRPr="007621DC">
              <w:rPr>
                <w:bCs/>
                <w:color w:val="000000"/>
                <w:lang w:val="en-US"/>
              </w:rPr>
              <w:t>22</w:t>
            </w:r>
            <w:r w:rsidRPr="007621DC">
              <w:rPr>
                <w:bCs/>
                <w:color w:val="000000"/>
              </w:rPr>
              <w:t>(2,4), №7</w:t>
            </w:r>
            <w:r w:rsidRPr="007621DC">
              <w:rPr>
                <w:bCs/>
                <w:color w:val="000000"/>
                <w:lang w:val="en-US"/>
              </w:rPr>
              <w:t>26</w:t>
            </w:r>
            <w:r w:rsidRPr="007621DC">
              <w:rPr>
                <w:bCs/>
                <w:color w:val="000000"/>
              </w:rPr>
              <w:t>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№7</w:t>
            </w:r>
            <w:r w:rsidRPr="007621DC">
              <w:rPr>
                <w:bCs/>
                <w:color w:val="000000"/>
                <w:lang w:val="en-US"/>
              </w:rPr>
              <w:t>24</w:t>
            </w:r>
            <w:r w:rsidRPr="007621DC">
              <w:rPr>
                <w:bCs/>
                <w:color w:val="000000"/>
              </w:rPr>
              <w:t>(2,4), №7</w:t>
            </w:r>
            <w:r w:rsidRPr="007621DC">
              <w:rPr>
                <w:bCs/>
                <w:color w:val="000000"/>
                <w:lang w:val="en-US"/>
              </w:rPr>
              <w:t>25</w:t>
            </w:r>
            <w:r w:rsidRPr="007621DC">
              <w:rPr>
                <w:bCs/>
                <w:color w:val="000000"/>
              </w:rPr>
              <w:t>(2,4), №730(2), №731(2);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Выполнение заданий тренажера №19.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7.9 Свойства </w:t>
            </w:r>
            <w:r w:rsidRPr="006C7857">
              <w:rPr>
                <w:b/>
              </w:rPr>
              <w:lastRenderedPageBreak/>
              <w:t xml:space="preserve">функции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tg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6C7857">
              <w:rPr>
                <w:b/>
              </w:rPr>
              <w:t>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9A421D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 xml:space="preserve">Свойства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 xml:space="preserve">График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79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Использование свойств и графика функции при решении уравнений и неравенств.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5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§42;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8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7</w:t>
            </w:r>
            <w:r w:rsidRPr="007621DC">
              <w:rPr>
                <w:bCs/>
                <w:color w:val="000000"/>
                <w:lang w:val="en-US"/>
              </w:rPr>
              <w:t>36</w:t>
            </w:r>
            <w:r w:rsidRPr="007621DC">
              <w:rPr>
                <w:bCs/>
                <w:color w:val="000000"/>
              </w:rPr>
              <w:t>(2,4), №</w:t>
            </w:r>
            <w:r w:rsidRPr="007621DC">
              <w:rPr>
                <w:bCs/>
                <w:color w:val="000000"/>
                <w:lang w:val="en-US"/>
              </w:rPr>
              <w:t>742</w:t>
            </w:r>
            <w:r w:rsidRPr="007621DC">
              <w:rPr>
                <w:bCs/>
                <w:color w:val="000000"/>
              </w:rPr>
              <w:t>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8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</w:t>
            </w:r>
            <w:r w:rsidRPr="007621DC">
              <w:rPr>
                <w:bCs/>
                <w:color w:val="000000"/>
                <w:lang w:val="en-US"/>
              </w:rPr>
              <w:t>737</w:t>
            </w:r>
            <w:r w:rsidRPr="007621DC">
              <w:rPr>
                <w:bCs/>
                <w:color w:val="000000"/>
              </w:rPr>
              <w:t>(2,4), №7</w:t>
            </w:r>
            <w:r w:rsidRPr="007621DC">
              <w:rPr>
                <w:bCs/>
                <w:color w:val="000000"/>
                <w:lang w:val="en-US"/>
              </w:rPr>
              <w:t>38</w:t>
            </w:r>
            <w:r w:rsidRPr="007621DC">
              <w:rPr>
                <w:bCs/>
                <w:color w:val="000000"/>
              </w:rPr>
              <w:t>(2,4), №7</w:t>
            </w:r>
            <w:r w:rsidRPr="007621DC">
              <w:rPr>
                <w:bCs/>
                <w:color w:val="000000"/>
                <w:lang w:val="en-US"/>
              </w:rPr>
              <w:t>4</w:t>
            </w:r>
            <w:r w:rsidRPr="007621DC">
              <w:rPr>
                <w:bCs/>
                <w:color w:val="000000"/>
              </w:rPr>
              <w:t>0(2</w:t>
            </w:r>
            <w:r w:rsidRPr="007621DC">
              <w:rPr>
                <w:bCs/>
                <w:color w:val="000000"/>
                <w:lang w:val="en-US"/>
              </w:rPr>
              <w:t>.4</w:t>
            </w:r>
            <w:r w:rsidRPr="007621DC">
              <w:rPr>
                <w:bCs/>
                <w:color w:val="000000"/>
              </w:rPr>
              <w:t>), №7</w:t>
            </w:r>
            <w:r w:rsidRPr="007621DC">
              <w:rPr>
                <w:bCs/>
                <w:color w:val="000000"/>
                <w:lang w:val="en-US"/>
              </w:rPr>
              <w:t>44</w:t>
            </w:r>
            <w:r w:rsidRPr="007621DC">
              <w:rPr>
                <w:bCs/>
                <w:color w:val="000000"/>
              </w:rPr>
              <w:t>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8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Выполнение заданий тренажера №</w:t>
            </w:r>
            <w:r w:rsidRPr="007621DC">
              <w:rPr>
                <w:bCs/>
                <w:color w:val="000000"/>
                <w:lang w:val="en-US"/>
              </w:rPr>
              <w:t>20</w:t>
            </w:r>
            <w:r w:rsidRPr="007621DC"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7.10 Обратные тригонометрические функции.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96351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 xml:space="preserve">Обратные тригонометрические функции.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Свойства обратных тригонометрических функций.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60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Графики обратных тригонометрических функций.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60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27143" w:rsidRPr="008672F8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</w:rPr>
              <w:t>Контрольная работа «Тригонометрические функции».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5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§43;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8672F8" w:rsidRDefault="00427143" w:rsidP="006E7389">
            <w:pPr>
              <w:pStyle w:val="af5"/>
              <w:numPr>
                <w:ilvl w:val="0"/>
                <w:numId w:val="9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№ 753(2), №</w:t>
            </w:r>
            <w:r w:rsidRPr="008F4863">
              <w:rPr>
                <w:bCs/>
                <w:color w:val="000000"/>
                <w:lang w:val="en-US"/>
              </w:rPr>
              <w:t>7</w:t>
            </w:r>
            <w:r w:rsidRPr="008F4863">
              <w:rPr>
                <w:bCs/>
                <w:color w:val="000000"/>
              </w:rPr>
              <w:t>54(2), №755(2), №756(4);</w:t>
            </w:r>
          </w:p>
          <w:p w:rsidR="00427143" w:rsidRPr="008F4863" w:rsidRDefault="00427143" w:rsidP="00427143">
            <w:pPr>
              <w:pStyle w:val="af5"/>
              <w:tabs>
                <w:tab w:val="left" w:pos="993"/>
              </w:tabs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70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Раздел 8. Многогранники и круглые тела.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6C7857" w:rsidTr="000D4828">
        <w:trPr>
          <w:trHeight w:val="70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Раздел 8.1. Многогранники.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6C7857" w:rsidRDefault="00427143" w:rsidP="0042714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1B66C2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B66C2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6C7857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27143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8.1.1. Призма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Призма. Прямая и наклонная призма. Параллелепипед. Куб. Сечения призмы.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30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Площадь поверхности призмы.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Объем призмы.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Решение задач по теме «Призма»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7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7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lastRenderedPageBreak/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ОИ3: глава 3, §1; глава 7, §1,2</w:t>
            </w:r>
          </w:p>
          <w:p w:rsidR="00427143" w:rsidRPr="007621DC" w:rsidRDefault="00427143" w:rsidP="00427143">
            <w:pPr>
              <w:ind w:left="360"/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3.   Выполнение заданий на готовых чертежах №15-27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8.1.2. Пирамида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607508" w:rsidRDefault="00427143" w:rsidP="00427143">
            <w:pPr>
              <w:jc w:val="both"/>
              <w:rPr>
                <w:b/>
                <w:bCs/>
              </w:rPr>
            </w:pPr>
            <w:r w:rsidRPr="0060750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7621DC"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21DC">
              <w:rPr>
                <w:bCs/>
              </w:rPr>
              <w:t>Пирамида. Правильная пирамида. Сечения пирамиды. Усеченная пирамида.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9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Площадь поверхности пирамиды.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Объем пирамиды.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 Решение задач по теме «Пирамида»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7621DC"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71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71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ОИ3: глава 3, §2; глава 7, §3</w:t>
            </w:r>
          </w:p>
          <w:p w:rsidR="00427143" w:rsidRPr="007621DC" w:rsidRDefault="00427143" w:rsidP="00427143">
            <w:pPr>
              <w:ind w:left="360"/>
              <w:jc w:val="both"/>
            </w:pPr>
            <w:r w:rsidRPr="007621DC">
              <w:rPr>
                <w:bCs/>
                <w:color w:val="000000"/>
              </w:rPr>
              <w:t>3.   Выполнение заданий на готовых чертежах №28-39</w:t>
            </w:r>
            <w:r w:rsidRPr="007621DC">
              <w:t xml:space="preserve"> </w:t>
            </w:r>
          </w:p>
          <w:p w:rsidR="00427143" w:rsidRPr="008672F8" w:rsidRDefault="00427143" w:rsidP="00427143">
            <w:pPr>
              <w:ind w:left="360"/>
              <w:jc w:val="both"/>
            </w:pPr>
            <w:r w:rsidRPr="007621DC">
              <w:t xml:space="preserve">4. </w:t>
            </w:r>
            <w:r>
              <w:t xml:space="preserve">  </w:t>
            </w:r>
            <w:r w:rsidRPr="00A31F4E">
              <w:t>Изготовление моделей многогранников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6C7857" w:rsidTr="000D4828">
        <w:trPr>
          <w:trHeight w:val="770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Раздел 8.2. Тела вращения.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6C7857" w:rsidRDefault="00427143" w:rsidP="0042714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1B66C2" w:rsidRDefault="0096351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6C7857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27143" w:rsidRPr="007621DC" w:rsidTr="000D4828">
        <w:trPr>
          <w:trHeight w:val="217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8.2.1. Цилиндр.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i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5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Цилиндр и его элементы. Сечения цилиндра.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9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Площадь поверхности цилиндра.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Объем цилиндра.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 Решение задач по теме «Цилиндр»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7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7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ОИ3: глава 6, §1; глава 7, §2</w:t>
            </w:r>
          </w:p>
          <w:p w:rsidR="00427143" w:rsidRPr="007621DC" w:rsidRDefault="00427143" w:rsidP="00427143">
            <w:pPr>
              <w:ind w:left="360"/>
              <w:jc w:val="both"/>
            </w:pPr>
            <w:r w:rsidRPr="007621DC">
              <w:rPr>
                <w:bCs/>
                <w:color w:val="000000"/>
              </w:rPr>
              <w:t>3.   Выполнение заданий на готовых чертежах №40-42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75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8.2.2. Конус.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1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Конус и его элементы. Сечения конуса.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Площадь поверхности конуса.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0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Объем конуса.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30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 Решение задач по теме «Конус»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spacing w:after="0"/>
              <w:ind w:hanging="391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7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7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ОИ3: глава 6, §2; глава 7, §3</w:t>
            </w:r>
          </w:p>
          <w:p w:rsidR="00427143" w:rsidRPr="007621DC" w:rsidRDefault="00427143" w:rsidP="00427143">
            <w:pPr>
              <w:ind w:left="360"/>
              <w:jc w:val="both"/>
            </w:pPr>
            <w:r w:rsidRPr="007621DC">
              <w:rPr>
                <w:bCs/>
                <w:color w:val="000000"/>
              </w:rPr>
              <w:t>3.   Выполнение заданий на готовых чертежах №43-46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8.2.3. Сфера и шар.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0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Сфера и ее элементы. Сечения сферы и шара.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Площадь поверхности сферы.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9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Объем шара.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152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 Решение задач по теме «Сфера и шар»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 Решение задач по теме «Многогранники и тела вращения»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8672F8">
              <w:rPr>
                <w:b/>
              </w:rPr>
              <w:t>Контрольная работа</w:t>
            </w:r>
            <w:r w:rsidRPr="007621DC">
              <w:t xml:space="preserve"> «Площади поверхностей и объемы геометрических тел</w:t>
            </w:r>
            <w:r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7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7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ОИ3: глава 6, §3; глава 7, §4</w:t>
            </w:r>
          </w:p>
          <w:p w:rsidR="00427143" w:rsidRDefault="00427143" w:rsidP="00427143">
            <w:pPr>
              <w:ind w:left="360"/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3.   Выполнение заданий на готовых чертежах №47-51</w:t>
            </w:r>
          </w:p>
          <w:p w:rsidR="00427143" w:rsidRPr="007621DC" w:rsidRDefault="00427143" w:rsidP="00427143">
            <w:pPr>
              <w:ind w:left="360"/>
              <w:jc w:val="both"/>
              <w:rPr>
                <w:bCs/>
                <w:iCs/>
              </w:rPr>
            </w:pPr>
            <w:r>
              <w:rPr>
                <w:bCs/>
                <w:color w:val="000000"/>
              </w:rPr>
              <w:t xml:space="preserve">4.   </w:t>
            </w:r>
            <w:r w:rsidRPr="00A31F4E">
              <w:rPr>
                <w:bCs/>
                <w:color w:val="000000"/>
              </w:rPr>
              <w:t>Подготовка презентации с анимацией на тему «Круглые тела»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22C69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22C69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9. Начала математического анализа.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27143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9.1 Последовательности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1B66C2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1B66C2">
              <w:rPr>
                <w:bCs/>
                <w:color w:val="000000" w:themeColor="text1"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27143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9.1.1 Числовые последовательности и их свойства. Предел числовой последовательности.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Числовая последовательность.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30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Способы задания числовой последовательности.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Предел числовой последовательности. Теорема Вейерштрасса.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7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7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Выполнение индивидуального практического задания.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9.1.2 Предел числовой последовательности. Сумма бесконечной геометрической прогрессии.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Определение числовой последовательности.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30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Предел числовой последовательности.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Сумма бесконечной геометрической прогрессии.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4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Задачи на предел силовой последовательности.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8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8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Выполнение индивидуального практического задания: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Раздел 9.2 Производная и ее применение.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1B66C2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27143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9.2.1 Предел функции.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1B66C2" w:rsidRDefault="00427143" w:rsidP="00427143">
            <w:pPr>
              <w:jc w:val="both"/>
              <w:rPr>
                <w:b/>
                <w:bCs/>
              </w:rPr>
            </w:pPr>
            <w:r w:rsidRPr="001B66C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Предел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92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Непрерывность функции в точке.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9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9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Выполнение индивидуального практического задания.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9.2.2 Производная. Алгоритм нахождения производной.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1B66C2" w:rsidRDefault="00427143" w:rsidP="00427143">
            <w:pPr>
              <w:jc w:val="both"/>
              <w:rPr>
                <w:b/>
                <w:bCs/>
              </w:rPr>
            </w:pPr>
            <w:r w:rsidRPr="001B66C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Приращение аргумента. Приращение функции. Производная.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30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Физический и геометрический смысл производной.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123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Алгоритм нахождения производной.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6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§44, 48;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780(2,4), №781(2,4);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№782(2), №783(2);</w:t>
            </w:r>
          </w:p>
          <w:p w:rsidR="00427143" w:rsidRPr="008672F8" w:rsidRDefault="00427143" w:rsidP="006E7389">
            <w:pPr>
              <w:pStyle w:val="af5"/>
              <w:numPr>
                <w:ilvl w:val="0"/>
                <w:numId w:val="9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№858(2,4), №859(2,4,6).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13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9.2.3 Производная степенной функции.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Формулы производных степенной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8672F8">
        <w:trPr>
          <w:trHeight w:val="54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Нахождение производных степенной функции, значений производной функции по заданной формуле.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1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61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§45;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1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789(2,4), №790(2,4,6), №791(2,4,6), №793(4);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№793(6), №798;</w:t>
            </w:r>
          </w:p>
          <w:p w:rsidR="00427143" w:rsidRPr="009A421D" w:rsidRDefault="00427143" w:rsidP="006E7389">
            <w:pPr>
              <w:pStyle w:val="af5"/>
              <w:numPr>
                <w:ilvl w:val="0"/>
                <w:numId w:val="10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Выполнить задания тренажера №21.</w:t>
            </w:r>
          </w:p>
          <w:p w:rsidR="009A421D" w:rsidRPr="007621DC" w:rsidRDefault="009A421D" w:rsidP="009A421D">
            <w:pPr>
              <w:pStyle w:val="af5"/>
              <w:tabs>
                <w:tab w:val="left" w:pos="993"/>
              </w:tabs>
              <w:ind w:left="1222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154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9.2.4 Правила дифференцирования.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Правила нахождения  производных суммы, произведения и частного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67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Производная сложной функции.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6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§46;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1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805(2,4), №819(2), №820(2,4);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1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№806(2,4), №809(2,4,6), №815(2), №825(2,4), №826(2,4);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1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№810(3), №828.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1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Выполнить задания тренажера №22.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197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9.2.5 Производные некоторых элементарных функций.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Определение элементарных функций.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9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Формулы производных показательной, логарифмической, тригонометрических функций.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6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§47;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3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832(2,4), №834(2,4), №835(2), №838(2), №839(2,4);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Выполнить задания тренажера №23;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№843(2,4), №844(2), №841(2,4,6), №846(2,4), №847(2), №848(1,2);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№849(2,4), №850(2), №853(2);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13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9.2.6 Уравнение касательной к графику функции.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Уравнение касательной.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9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Элементы касательной и их смысл.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19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Методика нахождения касательных в конкретных функциях, конкретных точках.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19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27143" w:rsidRPr="0096351F" w:rsidRDefault="0096351F" w:rsidP="0096351F">
            <w:pPr>
              <w:jc w:val="both"/>
            </w:pPr>
            <w:r>
              <w:rPr>
                <w:b/>
              </w:rPr>
              <w:t xml:space="preserve">Практическое занятие. </w:t>
            </w:r>
            <w:r>
              <w:t>Нахождение производных функций.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96351F" w:rsidRDefault="0096351F" w:rsidP="0096351F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8672F8">
              <w:rPr>
                <w:b/>
              </w:rPr>
              <w:t>Контрольная работа «Производная и ее геометрический смысл»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151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9.2.7 Применение производной  для исследования функции на </w:t>
            </w:r>
            <w:r w:rsidRPr="006C7857">
              <w:rPr>
                <w:b/>
              </w:rPr>
              <w:lastRenderedPageBreak/>
              <w:t>монотонность и экстремумы.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1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Промежутки монотонности и их нахождение с помощью производной.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9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Стационарные точки. Экстремумы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19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Точки перегиба.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134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4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Алгоритм исследование функции на монотонность и экстремумы.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6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§49,50,53;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900(4,6,8), №901(2), №909;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Выполнить задания тренажера №25;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№902(2,4), №903(2,4), №904(2), №906(2);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№912(2,4), №913(2,4), №914(2,4);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№915(2,4), №917(2), №921(2);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9.2.8 Применение производной для нахождения наибольшего и наименьшего значений непрерывной функции.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541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Алгоритм нахождения наибольшего и наименьшего значений функции на отрезке и на интервале.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6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§52,;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938(2);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Выполнить задания тренажера №27;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№902(2,4), №903(2,4), №904(2), №906(2);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№939(2), №941, №945(2), №946(2);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№943, №950;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№962(1), №964, №972, №976.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9.2.9 Применение производной к построению графиков функций.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Общая схема исследования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30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Метод построения графика четной (нечетной)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F4863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Исследование функции и построение графиков.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</w:rPr>
            </w:pPr>
            <w:r w:rsidRPr="008672F8">
              <w:rPr>
                <w:b/>
              </w:rPr>
              <w:t>Контрольная работа «Применение производной»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7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67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§51,;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926(2,3,4);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№927(2,4), №928(2);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lastRenderedPageBreak/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№931(2), №932(2), №933(2);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70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Раздел 10. Интеграл и его применение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1E3085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186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10.1. Первообразная.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2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ind w:left="27"/>
              <w:jc w:val="both"/>
            </w:pPr>
            <w:r w:rsidRPr="007621DC">
              <w:t>Первообразная.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6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ind w:left="27"/>
              <w:jc w:val="both"/>
            </w:pPr>
            <w:r w:rsidRPr="007621DC">
              <w:t xml:space="preserve">Правила нахождения </w:t>
            </w:r>
            <w:proofErr w:type="gramStart"/>
            <w:r w:rsidRPr="007621DC">
              <w:t>первообразных</w:t>
            </w:r>
            <w:proofErr w:type="gramEnd"/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8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8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>
              <w:rPr>
                <w:bCs/>
                <w:color w:val="000000"/>
              </w:rPr>
              <w:t>ОИ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  <w:r>
              <w:rPr>
                <w:bCs/>
                <w:color w:val="000000"/>
              </w:rPr>
              <w:t>: §54,55</w:t>
            </w:r>
            <w:r w:rsidRPr="008F4863">
              <w:rPr>
                <w:bCs/>
                <w:color w:val="000000"/>
              </w:rPr>
              <w:t>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8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985, 993-995(чет);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1E3085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01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10.2. Площадь криволинейной трапеции и интеграл.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color w:val="000000"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5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ind w:left="7"/>
              <w:jc w:val="both"/>
            </w:pPr>
            <w:r w:rsidRPr="007621DC">
              <w:t>Криволинейная трапеция. Площадь криволинейной трапеции.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42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ind w:left="7"/>
              <w:jc w:val="both"/>
            </w:pPr>
            <w:r w:rsidRPr="007621DC">
              <w:t>Определенный интеграл.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25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ind w:left="7"/>
              <w:jc w:val="both"/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</w:t>
            </w:r>
            <w:r w:rsidR="001E3085">
              <w:t xml:space="preserve">Вычисление интегралов. </w:t>
            </w:r>
            <w:r w:rsidRPr="007621DC">
              <w:t>Вычисление площадей с помощью интегралов.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8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8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>
              <w:rPr>
                <w:bCs/>
                <w:color w:val="000000"/>
              </w:rPr>
              <w:t>ОИ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  <w:r>
              <w:rPr>
                <w:bCs/>
                <w:color w:val="000000"/>
              </w:rPr>
              <w:t>: §56-58</w:t>
            </w:r>
            <w:r w:rsidRPr="008F4863">
              <w:rPr>
                <w:bCs/>
                <w:color w:val="000000"/>
              </w:rPr>
              <w:t>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8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Default="00427143" w:rsidP="006E7389">
            <w:pPr>
              <w:pStyle w:val="af5"/>
              <w:numPr>
                <w:ilvl w:val="0"/>
                <w:numId w:val="108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 10</w:t>
            </w:r>
            <w:r>
              <w:rPr>
                <w:color w:val="000000"/>
              </w:rPr>
              <w:t>14</w:t>
            </w:r>
            <w:r w:rsidRPr="007621DC">
              <w:rPr>
                <w:color w:val="000000"/>
              </w:rPr>
              <w:t>-1022(чет.)</w:t>
            </w:r>
          </w:p>
          <w:p w:rsidR="001E3085" w:rsidRPr="00193C51" w:rsidRDefault="001E3085" w:rsidP="006E7389">
            <w:pPr>
              <w:pStyle w:val="af5"/>
              <w:numPr>
                <w:ilvl w:val="0"/>
                <w:numId w:val="108"/>
              </w:numPr>
              <w:tabs>
                <w:tab w:val="left" w:pos="993"/>
              </w:tabs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1E3085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70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Раздел 11. Элементы теории вероятностей и математической статистики.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pStyle w:val="31"/>
              <w:ind w:right="0" w:firstLine="567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1E3085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70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Раздел 11.1. Элементы теории вероятностей</w:t>
            </w:r>
            <w:proofErr w:type="gramStart"/>
            <w:r w:rsidRPr="006C7857">
              <w:rPr>
                <w:b/>
              </w:rPr>
              <w:t xml:space="preserve"> .</w:t>
            </w:r>
            <w:proofErr w:type="gramEnd"/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pStyle w:val="31"/>
              <w:ind w:right="0" w:firstLine="567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1E3085" w:rsidRDefault="001E3085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193C51">
        <w:trPr>
          <w:trHeight w:val="275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11.1.1. Вероятность события.</w:t>
            </w:r>
          </w:p>
        </w:tc>
        <w:tc>
          <w:tcPr>
            <w:tcW w:w="10010" w:type="dxa"/>
            <w:gridSpan w:val="7"/>
            <w:shd w:val="clear" w:color="auto" w:fill="FFFFFF" w:themeFill="background1"/>
          </w:tcPr>
          <w:p w:rsidR="00427143" w:rsidRPr="00193C51" w:rsidRDefault="00427143" w:rsidP="00427143">
            <w:pPr>
              <w:pStyle w:val="31"/>
              <w:ind w:right="0" w:firstLine="0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Default="00427143" w:rsidP="00427143">
            <w:pPr>
              <w:pStyle w:val="31"/>
              <w:ind w:right="0" w:firstLine="0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427143" w:rsidRPr="007621DC" w:rsidRDefault="00427143" w:rsidP="00427143">
            <w:pPr>
              <w:pStyle w:val="31"/>
              <w:ind w:righ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27143" w:rsidRPr="007621DC" w:rsidRDefault="00427143" w:rsidP="00427143">
            <w:pPr>
              <w:pStyle w:val="31"/>
              <w:ind w:right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8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31"/>
              <w:ind w:right="0" w:firstLine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31"/>
              <w:ind w:left="27" w:right="0" w:firstLine="0"/>
            </w:pPr>
            <w:r w:rsidRPr="007621DC">
              <w:t>Событие, виды событий. Классическое определение вероятности события.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31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62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31"/>
              <w:ind w:right="0" w:firstLine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31"/>
              <w:ind w:left="27" w:right="0" w:firstLine="0"/>
            </w:pPr>
            <w:r w:rsidRPr="007621DC">
              <w:t>Сложение и умножение вероятностей.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31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193C51">
        <w:trPr>
          <w:trHeight w:val="262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pStyle w:val="31"/>
              <w:ind w:left="27" w:right="0" w:firstLine="0"/>
            </w:pPr>
            <w:r w:rsidRPr="00193C51">
              <w:rPr>
                <w:b/>
              </w:rPr>
              <w:t>Практическое занятие.</w:t>
            </w:r>
            <w:r w:rsidRPr="007621DC">
              <w:t xml:space="preserve"> Вычисление вероятностей.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31"/>
              <w:ind w:right="0" w:hanging="108"/>
              <w:jc w:val="center"/>
              <w:rPr>
                <w:bCs/>
              </w:rPr>
            </w:pPr>
            <w:r>
              <w:rPr>
                <w:bCs/>
              </w:rPr>
              <w:t xml:space="preserve">  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7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11.1.2. Дискретная случайная величина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pStyle w:val="31"/>
              <w:ind w:right="0" w:firstLine="0"/>
            </w:pPr>
            <w:r w:rsidRPr="007621DC"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31"/>
              <w:ind w:right="0" w:firstLine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31"/>
              <w:ind w:left="67" w:right="0" w:firstLine="0"/>
            </w:pPr>
            <w:r w:rsidRPr="007621DC">
              <w:t>Дискретная случайная величина, закон ее распределения.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3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4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31"/>
              <w:ind w:right="0" w:firstLine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31"/>
              <w:ind w:left="67" w:right="0" w:firstLine="0"/>
            </w:pPr>
            <w:r w:rsidRPr="007621DC">
              <w:t>Числовые характеристики дискретной случайной величины.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3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2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31"/>
              <w:ind w:right="0" w:firstLine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31"/>
              <w:ind w:left="67" w:right="0" w:firstLine="0"/>
            </w:pPr>
            <w:r w:rsidRPr="007621DC">
              <w:t>Понятие о законе больших чисел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3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193C51">
        <w:trPr>
          <w:trHeight w:val="32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pStyle w:val="31"/>
              <w:ind w:left="67" w:right="0" w:firstLine="0"/>
            </w:pPr>
            <w:r w:rsidRPr="00193C51">
              <w:rPr>
                <w:b/>
              </w:rPr>
              <w:t>Практическое занятие.</w:t>
            </w:r>
            <w:r w:rsidRPr="007621DC">
              <w:t xml:space="preserve"> Вычисление числовых характеристик дискретной случайной величины.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ED19EF" w:rsidP="00427143">
            <w:pPr>
              <w:pStyle w:val="31"/>
              <w:ind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193C51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7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7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§65-69;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7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427143">
            <w:pPr>
              <w:pStyle w:val="af5"/>
              <w:numPr>
                <w:ilvl w:val="0"/>
                <w:numId w:val="6"/>
              </w:numPr>
              <w:tabs>
                <w:tab w:val="left" w:pos="353"/>
              </w:tabs>
              <w:jc w:val="both"/>
              <w:rPr>
                <w:bCs/>
              </w:rPr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 xml:space="preserve">: №1126, 1128, 1130, 1136, 1138, 1142, 1146, 1148,1150. </w:t>
            </w:r>
          </w:p>
          <w:p w:rsidR="00427143" w:rsidRPr="00193C51" w:rsidRDefault="00427143" w:rsidP="00427143">
            <w:pPr>
              <w:tabs>
                <w:tab w:val="left" w:pos="353"/>
              </w:tabs>
              <w:ind w:left="284"/>
              <w:jc w:val="both"/>
            </w:pPr>
            <w:r>
              <w:t xml:space="preserve"> 4. </w:t>
            </w:r>
            <w:r w:rsidRPr="00A31F4E">
              <w:t>Составление собственных задач по теме «Теория вероятностей»</w:t>
            </w:r>
            <w:r w:rsidRPr="007621DC"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1E3085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70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11.2. Элементы математической статистики.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1B66C2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 w:rsidRPr="001B66C2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01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11.2.1. Понятие о задачах математической статистики.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193C51" w:rsidRDefault="00427143" w:rsidP="00427143">
            <w:pPr>
              <w:jc w:val="both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34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ind w:left="65"/>
              <w:jc w:val="both"/>
            </w:pPr>
            <w:r w:rsidRPr="007621DC">
              <w:t>Представление данны</w:t>
            </w:r>
            <w:proofErr w:type="gramStart"/>
            <w:r w:rsidRPr="007621DC">
              <w:t>х(</w:t>
            </w:r>
            <w:proofErr w:type="gramEnd"/>
            <w:r w:rsidRPr="007621DC">
              <w:t>таблицы, диаграммы, графики)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8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ind w:left="65"/>
              <w:jc w:val="both"/>
            </w:pPr>
            <w:r w:rsidRPr="007621DC">
              <w:t>Генеральная совокупность, выборка, среднее арифметическое, медиана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4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ind w:left="65"/>
              <w:jc w:val="both"/>
            </w:pPr>
            <w:r w:rsidRPr="007621DC">
              <w:t>Понятие о задачах математической статистики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ED19EF">
        <w:trPr>
          <w:trHeight w:val="1351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8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8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§71-73;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83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1E3085" w:rsidRPr="00ED19EF" w:rsidRDefault="00427143" w:rsidP="00ED19EF">
            <w:pPr>
              <w:pStyle w:val="af5"/>
              <w:numPr>
                <w:ilvl w:val="0"/>
                <w:numId w:val="6"/>
              </w:numPr>
              <w:jc w:val="both"/>
              <w:rPr>
                <w:color w:val="FF0000"/>
              </w:rPr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 xml:space="preserve">: №1188, 1190, 1194-1200(чет)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12. Уравнения и неравенства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1E3085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27143" w:rsidRPr="007621DC" w:rsidTr="00193C51">
        <w:trPr>
          <w:trHeight w:val="14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12.1 Равносильные уравнения и неравенства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193C51" w:rsidRDefault="00427143" w:rsidP="00427143">
            <w:pPr>
              <w:jc w:val="both"/>
              <w:rPr>
                <w:b/>
                <w:i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7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Равносильное уравнение.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9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Уравнение-следствие.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12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Равносильные преобразования.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193C51">
        <w:trPr>
          <w:trHeight w:val="180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2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§8;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9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138(2,3), №142(1,3), №147;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9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№140(2,4), №143(2), №149(2);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7621DC">
              <w:rPr>
                <w:bCs/>
              </w:rPr>
              <w:t>Выполнить тренажер №</w:t>
            </w:r>
            <w:r w:rsidR="00F437D6">
              <w:rPr>
                <w:bCs/>
              </w:rPr>
              <w:t xml:space="preserve"> </w:t>
            </w:r>
            <w:r w:rsidRPr="007621DC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05"/>
        </w:trPr>
        <w:tc>
          <w:tcPr>
            <w:tcW w:w="25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12.2 Иррациональные уравнения.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193C51" w:rsidRDefault="00427143" w:rsidP="00427143">
            <w:pPr>
              <w:jc w:val="both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0D4828">
        <w:trPr>
          <w:trHeight w:val="271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1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Понятие иррационального уравнения.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27143" w:rsidRPr="007621DC" w:rsidTr="000D4828">
        <w:trPr>
          <w:trHeight w:val="278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2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Свойства иррационального уравнения.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0D4828">
        <w:trPr>
          <w:trHeight w:val="23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3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r w:rsidRPr="007621DC">
              <w:t>Методы решения иррациональных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193C51">
        <w:trPr>
          <w:trHeight w:val="23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r w:rsidRPr="00193C51">
              <w:rPr>
                <w:b/>
              </w:rPr>
              <w:t>Практическое занятие.</w:t>
            </w:r>
            <w:r w:rsidRPr="007621DC">
              <w:t xml:space="preserve"> Решение иррациональных уравнений.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193C51">
        <w:trPr>
          <w:trHeight w:val="180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  <w:bCs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2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§9;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10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152(2), №153(2), №155(2,4);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10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156(2,4),№ 157, №159(2);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10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Выполнение индивидуальных заданий.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193C51">
        <w:trPr>
          <w:trHeight w:val="70"/>
        </w:trPr>
        <w:tc>
          <w:tcPr>
            <w:tcW w:w="257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12.3</w:t>
            </w:r>
          </w:p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Иррациональные неравенства.</w:t>
            </w: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27143" w:rsidRPr="00193C51" w:rsidRDefault="00427143" w:rsidP="00427143">
            <w:pPr>
              <w:jc w:val="both"/>
              <w:rPr>
                <w:b/>
                <w:bCs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0D4828">
        <w:trPr>
          <w:trHeight w:val="18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Понятие иррационального неравенства.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27143" w:rsidRPr="007621DC" w:rsidTr="000D4828">
        <w:trPr>
          <w:trHeight w:val="18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Алгоритм решения иррациональных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0D4828">
        <w:trPr>
          <w:trHeight w:val="166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tabs>
                <w:tab w:val="left" w:pos="775"/>
                <w:tab w:val="left" w:pos="1035"/>
              </w:tabs>
              <w:jc w:val="both"/>
            </w:pPr>
            <w:r w:rsidRPr="007621DC">
              <w:t>Графический метод решения иррациональных неравенств.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193C51">
        <w:trPr>
          <w:trHeight w:val="42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2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§10;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11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166(2,4), №167(2,4), №170(4,6), №172(2,3);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11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185(2), задание в рамочк</w:t>
            </w:r>
            <w:r>
              <w:rPr>
                <w:bCs/>
                <w:color w:val="000000"/>
              </w:rPr>
              <w:t>е</w:t>
            </w:r>
            <w:r w:rsidRPr="007621DC">
              <w:rPr>
                <w:bCs/>
                <w:color w:val="000000"/>
              </w:rPr>
              <w:t xml:space="preserve"> «Проверь себя» с</w:t>
            </w:r>
            <w:r>
              <w:rPr>
                <w:bCs/>
                <w:color w:val="000000"/>
              </w:rPr>
              <w:t>тр</w:t>
            </w:r>
            <w:r w:rsidRPr="007621DC">
              <w:rPr>
                <w:bCs/>
                <w:color w:val="000000"/>
              </w:rPr>
              <w:t>.70;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193C51">
        <w:trPr>
          <w:trHeight w:val="176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12.4 Показательные уравнения.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193C51" w:rsidRDefault="00427143" w:rsidP="00427143">
            <w:pPr>
              <w:tabs>
                <w:tab w:val="left" w:pos="5400"/>
              </w:tabs>
              <w:spacing w:line="228" w:lineRule="auto"/>
              <w:jc w:val="both"/>
              <w:rPr>
                <w:b/>
                <w:i/>
                <w:color w:val="000000"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7621DC"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0D4828">
        <w:trPr>
          <w:trHeight w:val="178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89" w:type="dxa"/>
            <w:gridSpan w:val="5"/>
            <w:shd w:val="clear" w:color="auto" w:fill="FFFFFF"/>
          </w:tcPr>
          <w:p w:rsidR="00427143" w:rsidRPr="007621DC" w:rsidRDefault="00427143" w:rsidP="00427143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</w:pPr>
            <w:r w:rsidRPr="007621DC">
              <w:t>1</w:t>
            </w:r>
          </w:p>
        </w:tc>
        <w:tc>
          <w:tcPr>
            <w:tcW w:w="9521" w:type="dxa"/>
            <w:gridSpan w:val="2"/>
            <w:shd w:val="clear" w:color="auto" w:fill="FFFFFF"/>
          </w:tcPr>
          <w:p w:rsidR="00427143" w:rsidRPr="007621DC" w:rsidRDefault="00427143" w:rsidP="00427143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7621DC">
              <w:rPr>
                <w:color w:val="000000" w:themeColor="text1"/>
              </w:rPr>
              <w:t>Вид показательного уравнения.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27143" w:rsidRPr="007621DC" w:rsidTr="000D4828">
        <w:trPr>
          <w:trHeight w:val="16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89" w:type="dxa"/>
            <w:gridSpan w:val="5"/>
            <w:shd w:val="clear" w:color="auto" w:fill="FFFFFF"/>
          </w:tcPr>
          <w:p w:rsidR="00427143" w:rsidRPr="007621DC" w:rsidRDefault="00427143" w:rsidP="00427143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21" w:type="dxa"/>
            <w:gridSpan w:val="2"/>
            <w:shd w:val="clear" w:color="auto" w:fill="FFFFFF"/>
          </w:tcPr>
          <w:p w:rsidR="00427143" w:rsidRPr="007621DC" w:rsidRDefault="00427143" w:rsidP="00427143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7621DC">
              <w:rPr>
                <w:color w:val="000000" w:themeColor="text1"/>
              </w:rPr>
              <w:t>Алгоритм решения показательных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193C51">
        <w:trPr>
          <w:trHeight w:val="158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193C51">
              <w:rPr>
                <w:b/>
                <w:color w:val="000000" w:themeColor="text1"/>
              </w:rPr>
              <w:t>Практическое занятие.</w:t>
            </w:r>
            <w:r w:rsidRPr="007621DC">
              <w:rPr>
                <w:color w:val="000000" w:themeColor="text1"/>
              </w:rPr>
              <w:t xml:space="preserve"> Решение показательных уравнений.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center"/>
              <w:rPr>
                <w:bCs/>
                <w:color w:val="000000" w:themeColor="text1"/>
              </w:rPr>
            </w:pPr>
            <w:r w:rsidRPr="007621DC"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193C51">
        <w:trPr>
          <w:trHeight w:val="18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  <w:bCs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8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28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§12;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8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12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209(2,4), №250(2,4);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12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211(2,4), №216(2,4,6);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12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Выполнить тренажер №3;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12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№213(2,4), №222(2,4), №225(2,4), №252(2,4).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4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12.5 Показательные неравенства.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193C51" w:rsidRDefault="00427143" w:rsidP="00427143">
            <w:pPr>
              <w:jc w:val="both"/>
              <w:rPr>
                <w:b/>
                <w:bCs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Понятие и вид показательное неравенства.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44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Алгоритм решения показательных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4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Решение систем показательных уравнений методом подстановки.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3085" w:rsidRPr="007621DC" w:rsidTr="00DB2CAD">
        <w:trPr>
          <w:trHeight w:val="244"/>
        </w:trPr>
        <w:tc>
          <w:tcPr>
            <w:tcW w:w="2572" w:type="dxa"/>
            <w:vMerge/>
            <w:shd w:val="clear" w:color="auto" w:fill="FFFFFF"/>
          </w:tcPr>
          <w:p w:rsidR="001E3085" w:rsidRPr="006C7857" w:rsidRDefault="001E3085" w:rsidP="001E3085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E3085" w:rsidRPr="007621DC" w:rsidRDefault="001E3085" w:rsidP="001E3085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193C51">
              <w:rPr>
                <w:b/>
                <w:color w:val="000000" w:themeColor="text1"/>
              </w:rPr>
              <w:t>Практическое занятие.</w:t>
            </w:r>
            <w:r w:rsidRPr="007621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Решение показательных неравенств.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3085" w:rsidRPr="007621DC" w:rsidTr="00193C51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1E3085" w:rsidRPr="006C7857" w:rsidRDefault="001E3085" w:rsidP="001E3085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E3085" w:rsidRPr="007621DC" w:rsidRDefault="001E3085" w:rsidP="001E3085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1E3085" w:rsidRPr="007621DC" w:rsidRDefault="001E3085" w:rsidP="006E7389">
            <w:pPr>
              <w:pStyle w:val="af5"/>
              <w:numPr>
                <w:ilvl w:val="0"/>
                <w:numId w:val="29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1E3085" w:rsidRPr="008F4863" w:rsidRDefault="001E3085" w:rsidP="006E7389">
            <w:pPr>
              <w:pStyle w:val="af5"/>
              <w:numPr>
                <w:ilvl w:val="0"/>
                <w:numId w:val="29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§13;</w:t>
            </w:r>
          </w:p>
          <w:p w:rsidR="001E3085" w:rsidRPr="007621DC" w:rsidRDefault="001E3085" w:rsidP="006E7389">
            <w:pPr>
              <w:pStyle w:val="af5"/>
              <w:numPr>
                <w:ilvl w:val="0"/>
                <w:numId w:val="2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1E3085" w:rsidRPr="007621DC" w:rsidRDefault="001E3085" w:rsidP="006E7389">
            <w:pPr>
              <w:pStyle w:val="af5"/>
              <w:numPr>
                <w:ilvl w:val="0"/>
                <w:numId w:val="113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228(4,6), №229(2,4), №253(2,4);</w:t>
            </w:r>
          </w:p>
          <w:p w:rsidR="001E3085" w:rsidRPr="007621DC" w:rsidRDefault="001E3085" w:rsidP="006E7389">
            <w:pPr>
              <w:pStyle w:val="af5"/>
              <w:numPr>
                <w:ilvl w:val="0"/>
                <w:numId w:val="113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Выполнить тренажер №4;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3085" w:rsidRPr="007621DC" w:rsidTr="00193C51">
        <w:trPr>
          <w:trHeight w:val="146"/>
        </w:trPr>
        <w:tc>
          <w:tcPr>
            <w:tcW w:w="2572" w:type="dxa"/>
            <w:vMerge w:val="restart"/>
            <w:shd w:val="clear" w:color="auto" w:fill="FFFFFF"/>
          </w:tcPr>
          <w:p w:rsidR="001E3085" w:rsidRPr="006C7857" w:rsidRDefault="001E3085" w:rsidP="001E3085">
            <w:pPr>
              <w:pStyle w:val="af4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12.6</w:t>
            </w:r>
          </w:p>
          <w:p w:rsidR="001E3085" w:rsidRPr="006C7857" w:rsidRDefault="001E3085" w:rsidP="001E3085">
            <w:pPr>
              <w:pStyle w:val="af4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Системы показательных уравнений и неравенств.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E3085" w:rsidRPr="00193C51" w:rsidRDefault="001E3085" w:rsidP="001E3085">
            <w:pPr>
              <w:tabs>
                <w:tab w:val="left" w:pos="332"/>
              </w:tabs>
              <w:jc w:val="both"/>
              <w:rPr>
                <w:b/>
                <w:bCs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3085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3085" w:rsidRPr="007621DC" w:rsidTr="000D4828">
        <w:trPr>
          <w:trHeight w:val="271"/>
        </w:trPr>
        <w:tc>
          <w:tcPr>
            <w:tcW w:w="2572" w:type="dxa"/>
            <w:vMerge/>
            <w:shd w:val="clear" w:color="auto" w:fill="FFFFFF"/>
          </w:tcPr>
          <w:p w:rsidR="001E3085" w:rsidRPr="006C7857" w:rsidRDefault="001E3085" w:rsidP="001E3085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1E3085" w:rsidRPr="007621DC" w:rsidRDefault="001E3085" w:rsidP="001E3085">
            <w:pPr>
              <w:tabs>
                <w:tab w:val="left" w:pos="332"/>
              </w:tabs>
              <w:jc w:val="both"/>
            </w:pPr>
            <w:r w:rsidRPr="007621DC">
              <w:t>1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21DC">
              <w:t>Основные методы решения систем показательных уравнений и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3085" w:rsidRPr="007621DC" w:rsidTr="000D4828">
        <w:trPr>
          <w:trHeight w:val="87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E3085" w:rsidRPr="006C7857" w:rsidRDefault="001E3085" w:rsidP="001E3085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FFFF"/>
          </w:tcPr>
          <w:p w:rsidR="001E3085" w:rsidRPr="007621DC" w:rsidRDefault="001E3085" w:rsidP="001E3085">
            <w:pPr>
              <w:tabs>
                <w:tab w:val="left" w:pos="332"/>
              </w:tabs>
              <w:jc w:val="both"/>
            </w:pPr>
            <w:r w:rsidRPr="007621DC">
              <w:t>2</w:t>
            </w:r>
          </w:p>
        </w:tc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21DC">
              <w:t>Основные методы решения систем показательных уравнений, содержащих неравенства.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3085" w:rsidRPr="007621DC" w:rsidTr="000D482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1E3085" w:rsidRPr="006C7857" w:rsidRDefault="001E3085" w:rsidP="001E3085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E3085" w:rsidRPr="007621DC" w:rsidRDefault="001E3085" w:rsidP="001E3085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1E3085" w:rsidRPr="007621DC" w:rsidRDefault="001E3085" w:rsidP="006E7389">
            <w:pPr>
              <w:pStyle w:val="af5"/>
              <w:numPr>
                <w:ilvl w:val="0"/>
                <w:numId w:val="3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1E3085" w:rsidRPr="008F4863" w:rsidRDefault="001E3085" w:rsidP="006E7389">
            <w:pPr>
              <w:pStyle w:val="af5"/>
              <w:numPr>
                <w:ilvl w:val="0"/>
                <w:numId w:val="3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§14;</w:t>
            </w:r>
          </w:p>
          <w:p w:rsidR="001E3085" w:rsidRPr="007621DC" w:rsidRDefault="001E3085" w:rsidP="006E7389">
            <w:pPr>
              <w:pStyle w:val="af5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1E3085" w:rsidRPr="007621DC" w:rsidRDefault="001E3085" w:rsidP="006E7389">
            <w:pPr>
              <w:pStyle w:val="af5"/>
              <w:numPr>
                <w:ilvl w:val="0"/>
                <w:numId w:val="114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240(2), №241(2), №242(2), №243(2,4,6);</w:t>
            </w:r>
          </w:p>
          <w:p w:rsidR="001E3085" w:rsidRPr="007621DC" w:rsidRDefault="001E3085" w:rsidP="006E7389">
            <w:pPr>
              <w:pStyle w:val="af5"/>
              <w:numPr>
                <w:ilvl w:val="0"/>
                <w:numId w:val="114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№230(2,4), №236(2,4), №223(2,4,6).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3085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76"/>
        </w:trPr>
        <w:tc>
          <w:tcPr>
            <w:tcW w:w="2572" w:type="dxa"/>
            <w:vMerge w:val="restart"/>
            <w:shd w:val="clear" w:color="auto" w:fill="FFFFFF"/>
          </w:tcPr>
          <w:p w:rsidR="00F437D6" w:rsidRPr="006C7857" w:rsidRDefault="00F437D6" w:rsidP="001E3085">
            <w:pPr>
              <w:pStyle w:val="af4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12.7 Логарифмические уравнения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193C51" w:rsidRDefault="00F437D6" w:rsidP="001E3085">
            <w:pPr>
              <w:jc w:val="both"/>
              <w:rPr>
                <w:b/>
                <w:i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37D6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7D6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31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1E3085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F437D6" w:rsidRPr="007621DC" w:rsidRDefault="00F437D6" w:rsidP="001E3085">
            <w:pPr>
              <w:jc w:val="both"/>
            </w:pPr>
            <w:r w:rsidRPr="007621DC">
              <w:t>1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F437D6" w:rsidRPr="007621DC" w:rsidRDefault="00F437D6" w:rsidP="001E3085">
            <w:pPr>
              <w:jc w:val="both"/>
            </w:pPr>
            <w:r w:rsidRPr="007621DC">
              <w:t>Простейшие логарифмические уравнения.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437D6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37D6" w:rsidRPr="007621DC" w:rsidTr="000D4828">
        <w:trPr>
          <w:trHeight w:val="245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1E3085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F437D6" w:rsidRPr="007621DC" w:rsidRDefault="00F437D6" w:rsidP="001E3085">
            <w:pPr>
              <w:jc w:val="both"/>
            </w:pPr>
            <w:r w:rsidRPr="007621DC">
              <w:t>2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F437D6" w:rsidRPr="007621DC" w:rsidRDefault="00F437D6" w:rsidP="001E3085">
            <w:pPr>
              <w:jc w:val="both"/>
            </w:pPr>
            <w:r w:rsidRPr="007621DC">
              <w:t xml:space="preserve">Приемы решения логарифмических уравнений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56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1E3085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F437D6" w:rsidRPr="007621DC" w:rsidRDefault="00F437D6" w:rsidP="001E3085">
            <w:pPr>
              <w:jc w:val="both"/>
            </w:pPr>
            <w:r w:rsidRPr="007621DC">
              <w:t>3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F437D6" w:rsidRPr="007621DC" w:rsidRDefault="00F437D6" w:rsidP="001E3085">
            <w:pPr>
              <w:jc w:val="both"/>
            </w:pPr>
            <w:r w:rsidRPr="007621DC">
              <w:t>Приемы решения систем логарифмических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DB2CAD">
        <w:trPr>
          <w:trHeight w:val="256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193C51">
              <w:rPr>
                <w:b/>
                <w:color w:val="000000" w:themeColor="text1"/>
              </w:rPr>
              <w:t>Практическое занятие.</w:t>
            </w:r>
            <w:r w:rsidRPr="007621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Решение логарифмических уравнений.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3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437D6" w:rsidRPr="008F4863" w:rsidRDefault="00F437D6" w:rsidP="006E7389">
            <w:pPr>
              <w:pStyle w:val="af5"/>
              <w:numPr>
                <w:ilvl w:val="0"/>
                <w:numId w:val="3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§19;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5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337(2,4), №338(2,4), №343(6), №344(2,4);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5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№339(2), №341(2,4), №349(2), №345(2,4);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5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Выполнить задания тренажера №6;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5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№342(2), №378, №393.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74"/>
        </w:trPr>
        <w:tc>
          <w:tcPr>
            <w:tcW w:w="2572" w:type="dxa"/>
            <w:vMerge w:val="restart"/>
            <w:shd w:val="clear" w:color="auto" w:fill="FFFFFF"/>
          </w:tcPr>
          <w:p w:rsidR="00F437D6" w:rsidRPr="006C7857" w:rsidRDefault="00F437D6" w:rsidP="00F437D6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12.8 Логарифмические неравенства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193C51" w:rsidRDefault="00F437D6" w:rsidP="00F437D6">
            <w:pPr>
              <w:jc w:val="both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61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spacing w:val="-2"/>
              </w:rPr>
            </w:pPr>
            <w:r w:rsidRPr="007621DC">
              <w:rPr>
                <w:spacing w:val="-2"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spacing w:val="-2"/>
              </w:rPr>
            </w:pPr>
            <w:r w:rsidRPr="007621DC">
              <w:rPr>
                <w:spacing w:val="-2"/>
              </w:rPr>
              <w:t>Простейшие логарифмические неравенства.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37D6" w:rsidRPr="007621DC" w:rsidTr="000D4828">
        <w:trPr>
          <w:trHeight w:val="269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spacing w:val="-2"/>
              </w:rPr>
            </w:pPr>
            <w:r w:rsidRPr="007621DC">
              <w:rPr>
                <w:spacing w:val="-2"/>
              </w:rPr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spacing w:val="-2"/>
              </w:rPr>
            </w:pPr>
            <w:r w:rsidRPr="007621DC">
              <w:rPr>
                <w:spacing w:val="-2"/>
              </w:rPr>
              <w:t xml:space="preserve">Основные способы решения логарифмических неравенств.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117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spacing w:val="-2"/>
              </w:rPr>
            </w:pPr>
            <w:r w:rsidRPr="00193C51">
              <w:rPr>
                <w:b/>
                <w:spacing w:val="-2"/>
              </w:rPr>
              <w:t xml:space="preserve">Практическое занятие. </w:t>
            </w:r>
            <w:r w:rsidRPr="007621DC">
              <w:rPr>
                <w:spacing w:val="-2"/>
              </w:rPr>
              <w:t>Реш</w:t>
            </w:r>
            <w:r>
              <w:rPr>
                <w:spacing w:val="-2"/>
              </w:rPr>
              <w:t>ение логарифмических</w:t>
            </w:r>
            <w:r w:rsidRPr="007621DC">
              <w:rPr>
                <w:spacing w:val="-2"/>
              </w:rPr>
              <w:t xml:space="preserve"> неравенств.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3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437D6" w:rsidRPr="008F4863" w:rsidRDefault="00F437D6" w:rsidP="006E7389">
            <w:pPr>
              <w:pStyle w:val="af5"/>
              <w:numPr>
                <w:ilvl w:val="0"/>
                <w:numId w:val="3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§20;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6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355(2,4,6), №356(4), №382(1);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6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357(2), №359(2,4), №361(2,4), №383(2);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6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Выполнить задания тренажера №7;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6"/>
              </w:numPr>
              <w:jc w:val="both"/>
              <w:rPr>
                <w:bCs/>
                <w:color w:val="000000" w:themeColor="text1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№363(2), №364(2), №402(2);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6"/>
              </w:numPr>
              <w:jc w:val="both"/>
              <w:rPr>
                <w:bCs/>
                <w:color w:val="000000" w:themeColor="text1"/>
              </w:rPr>
            </w:pPr>
            <w:r w:rsidRPr="007621DC">
              <w:rPr>
                <w:bCs/>
                <w:color w:val="000000"/>
              </w:rPr>
              <w:t>Выполнить задания из «Проверь себя» стр.112;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6"/>
              </w:numPr>
              <w:jc w:val="both"/>
              <w:rPr>
                <w:bCs/>
                <w:color w:val="000000" w:themeColor="text1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№376(2), №385(2), №379(2), №382(2).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ED19EF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12.9 Тригонометрические уравнения.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=a</m:t>
              </m:r>
            </m:oMath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193C51" w:rsidRDefault="00F437D6" w:rsidP="00F437D6">
            <w:pPr>
              <w:pStyle w:val="af4"/>
              <w:spacing w:after="0"/>
              <w:ind w:left="0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Понятие арккосинуса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37D6" w:rsidRPr="007621DC" w:rsidTr="000D4828">
        <w:trPr>
          <w:trHeight w:val="281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 xml:space="preserve">Формула решения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=a</m:t>
              </m:r>
            </m:oMath>
            <w:r w:rsidRPr="007621DC">
              <w:t xml:space="preserve">, частные случаи решения этого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=0,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=1,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=-1</m:t>
              </m:r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81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Решение простейших тригонометрических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437D6" w:rsidRPr="008F4863" w:rsidRDefault="00F437D6" w:rsidP="006E7389">
            <w:pPr>
              <w:pStyle w:val="af5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§33;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4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7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569, №571(3);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7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573(2,4,6), №574(2), №581.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12.10 </w:t>
            </w:r>
            <w:r w:rsidRPr="006C7857">
              <w:rPr>
                <w:b/>
              </w:rPr>
              <w:lastRenderedPageBreak/>
              <w:t xml:space="preserve">Тригонометрические уравнения.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=a</m:t>
              </m:r>
            </m:oMath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193C51" w:rsidRDefault="00F437D6" w:rsidP="00F437D6">
            <w:pPr>
              <w:pStyle w:val="af4"/>
              <w:spacing w:after="0"/>
              <w:ind w:left="0"/>
              <w:rPr>
                <w:b/>
              </w:rPr>
            </w:pPr>
            <w:r w:rsidRPr="00193C51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Понятие арксинуса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37D6" w:rsidRPr="007621DC" w:rsidTr="000D4828">
        <w:trPr>
          <w:trHeight w:val="281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 xml:space="preserve">Формула решения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=a</m:t>
              </m:r>
            </m:oMath>
            <w:r w:rsidRPr="007621DC">
              <w:t xml:space="preserve">, частные случаи решения этого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=0,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=1,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=-1</m:t>
              </m:r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81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Решение простейших тригонометрических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47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437D6" w:rsidRPr="008F4863" w:rsidRDefault="00F437D6" w:rsidP="006E7389">
            <w:pPr>
              <w:pStyle w:val="af5"/>
              <w:numPr>
                <w:ilvl w:val="0"/>
                <w:numId w:val="47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§34;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4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8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</w:t>
            </w:r>
            <w:r w:rsidRPr="007621DC">
              <w:rPr>
                <w:bCs/>
                <w:color w:val="000000"/>
                <w:lang w:val="en-US"/>
              </w:rPr>
              <w:t>587</w:t>
            </w:r>
            <w:r w:rsidRPr="007621DC">
              <w:rPr>
                <w:bCs/>
                <w:color w:val="000000"/>
              </w:rPr>
              <w:t>, №5</w:t>
            </w:r>
            <w:r w:rsidRPr="007621DC">
              <w:rPr>
                <w:bCs/>
                <w:color w:val="000000"/>
                <w:lang w:val="en-US"/>
              </w:rPr>
              <w:t>89</w:t>
            </w:r>
            <w:r w:rsidRPr="007621DC">
              <w:rPr>
                <w:bCs/>
                <w:color w:val="000000"/>
              </w:rPr>
              <w:t>(</w:t>
            </w:r>
            <w:r w:rsidRPr="007621DC">
              <w:rPr>
                <w:bCs/>
                <w:color w:val="000000"/>
                <w:lang w:val="en-US"/>
              </w:rPr>
              <w:t>2</w:t>
            </w:r>
            <w:r w:rsidRPr="007621DC">
              <w:rPr>
                <w:bCs/>
                <w:color w:val="000000"/>
              </w:rPr>
              <w:t>)</w:t>
            </w:r>
            <w:r w:rsidRPr="007621DC">
              <w:rPr>
                <w:bCs/>
                <w:color w:val="000000"/>
                <w:lang w:val="en-US"/>
              </w:rPr>
              <w:t xml:space="preserve">. </w:t>
            </w:r>
            <w:r w:rsidRPr="007621DC">
              <w:rPr>
                <w:bCs/>
                <w:color w:val="000000"/>
              </w:rPr>
              <w:t>№593(2,4,6);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8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591(2,4,6), №592(2), №595(2).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12.1</w:t>
            </w:r>
            <w:r>
              <w:rPr>
                <w:b/>
              </w:rPr>
              <w:t>1</w:t>
            </w:r>
            <w:r w:rsidRPr="006C7857">
              <w:rPr>
                <w:b/>
              </w:rPr>
              <w:t xml:space="preserve"> Тригонометрические уравнения. Уравнения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tgx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=a</m:t>
              </m:r>
            </m:oMath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193C51" w:rsidRDefault="00F437D6" w:rsidP="00F437D6">
            <w:pPr>
              <w:pStyle w:val="af4"/>
              <w:spacing w:after="0"/>
              <w:ind w:left="0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Понятие арксинуса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37D6" w:rsidRPr="007621DC" w:rsidTr="000D4828">
        <w:trPr>
          <w:trHeight w:val="281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  <w:rPr>
                <w:i/>
              </w:rPr>
            </w:pPr>
            <w:r w:rsidRPr="007621DC">
              <w:t xml:space="preserve">Формула решения уравнения </w:t>
            </w:r>
            <m:oMath>
              <m:r>
                <w:rPr>
                  <w:rFonts w:ascii="Cambria Math" w:hAnsi="Cambria Math"/>
                  <w:lang w:val="en-US"/>
                </w:rPr>
                <m:t>tgx</m:t>
              </m:r>
              <m:r>
                <w:rPr>
                  <w:rFonts w:ascii="Cambria Math" w:hAnsi="Cambria Math"/>
                </w:rPr>
                <m:t>=a.</m:t>
              </m:r>
            </m:oMath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81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Решение простейших тригонометрических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48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437D6" w:rsidRPr="008F4863" w:rsidRDefault="00F437D6" w:rsidP="006E7389">
            <w:pPr>
              <w:pStyle w:val="af5"/>
              <w:numPr>
                <w:ilvl w:val="0"/>
                <w:numId w:val="48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§35;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48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9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</w:t>
            </w:r>
            <w:r w:rsidRPr="007621DC">
              <w:rPr>
                <w:bCs/>
                <w:color w:val="000000"/>
                <w:lang w:val="en-US"/>
              </w:rPr>
              <w:t>608(2.3)</w:t>
            </w:r>
            <w:r w:rsidRPr="007621DC">
              <w:rPr>
                <w:bCs/>
                <w:color w:val="000000"/>
              </w:rPr>
              <w:t>, №</w:t>
            </w:r>
            <w:r w:rsidRPr="007621DC">
              <w:rPr>
                <w:bCs/>
                <w:color w:val="000000"/>
                <w:lang w:val="en-US"/>
              </w:rPr>
              <w:t>609</w:t>
            </w:r>
            <w:r w:rsidRPr="007621DC">
              <w:rPr>
                <w:bCs/>
                <w:color w:val="000000"/>
              </w:rPr>
              <w:t>(</w:t>
            </w:r>
            <w:r w:rsidRPr="007621DC">
              <w:rPr>
                <w:bCs/>
                <w:color w:val="000000"/>
                <w:lang w:val="en-US"/>
              </w:rPr>
              <w:t>2.4</w:t>
            </w:r>
            <w:r w:rsidRPr="007621DC">
              <w:rPr>
                <w:bCs/>
                <w:color w:val="000000"/>
              </w:rPr>
              <w:t>)</w:t>
            </w:r>
            <w:r w:rsidRPr="007621DC">
              <w:rPr>
                <w:bCs/>
                <w:color w:val="000000"/>
                <w:lang w:val="en-US"/>
              </w:rPr>
              <w:t xml:space="preserve">. </w:t>
            </w:r>
            <w:r w:rsidRPr="007621DC">
              <w:rPr>
                <w:bCs/>
                <w:color w:val="000000"/>
              </w:rPr>
              <w:t>№</w:t>
            </w:r>
            <w:r w:rsidRPr="007621DC">
              <w:rPr>
                <w:bCs/>
                <w:color w:val="000000"/>
                <w:lang w:val="en-US"/>
              </w:rPr>
              <w:t>610</w:t>
            </w:r>
            <w:r w:rsidRPr="007621DC">
              <w:rPr>
                <w:bCs/>
                <w:color w:val="000000"/>
              </w:rPr>
              <w:t>(2,4,6);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9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</w:t>
            </w:r>
            <w:r w:rsidRPr="007621DC">
              <w:rPr>
                <w:bCs/>
                <w:color w:val="000000"/>
                <w:lang w:val="en-US"/>
              </w:rPr>
              <w:t>611</w:t>
            </w:r>
            <w:r w:rsidRPr="007621DC">
              <w:rPr>
                <w:bCs/>
                <w:color w:val="000000"/>
              </w:rPr>
              <w:t>(2), №</w:t>
            </w:r>
            <w:r w:rsidRPr="007621DC">
              <w:rPr>
                <w:bCs/>
                <w:color w:val="000000"/>
                <w:lang w:val="en-US"/>
              </w:rPr>
              <w:t>614</w:t>
            </w:r>
            <w:r w:rsidRPr="007621DC">
              <w:rPr>
                <w:bCs/>
                <w:color w:val="000000"/>
              </w:rPr>
              <w:t>(2), №</w:t>
            </w:r>
            <w:r w:rsidRPr="007621DC">
              <w:rPr>
                <w:bCs/>
                <w:color w:val="000000"/>
                <w:lang w:val="en-US"/>
              </w:rPr>
              <w:t>616</w:t>
            </w:r>
            <w:r w:rsidRPr="007621DC">
              <w:rPr>
                <w:bCs/>
                <w:color w:val="000000"/>
              </w:rPr>
              <w:t>(</w:t>
            </w:r>
            <w:r w:rsidRPr="007621DC">
              <w:rPr>
                <w:bCs/>
                <w:color w:val="000000"/>
                <w:lang w:val="en-US"/>
              </w:rPr>
              <w:t>3</w:t>
            </w:r>
            <w:r w:rsidRPr="007621DC">
              <w:rPr>
                <w:bCs/>
                <w:color w:val="000000"/>
              </w:rPr>
              <w:t>,</w:t>
            </w:r>
            <w:r w:rsidRPr="007621DC">
              <w:rPr>
                <w:bCs/>
                <w:color w:val="000000"/>
                <w:lang w:val="en-US"/>
              </w:rPr>
              <w:t>4</w:t>
            </w:r>
            <w:r w:rsidRPr="007621DC">
              <w:rPr>
                <w:bCs/>
                <w:color w:val="000000"/>
              </w:rPr>
              <w:t>), №617(2,4);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9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Выполнить задания тренажера №13.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F437D6" w:rsidRPr="006C7857" w:rsidRDefault="00F437D6" w:rsidP="00F437D6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12.1</w:t>
            </w:r>
            <w:r w:rsidR="00A66566">
              <w:rPr>
                <w:b/>
              </w:rPr>
              <w:t>2</w:t>
            </w:r>
          </w:p>
          <w:p w:rsidR="00F437D6" w:rsidRPr="006C7857" w:rsidRDefault="00F437D6" w:rsidP="00F437D6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Решение тригонометрических уравнений.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193C51" w:rsidRDefault="00F437D6" w:rsidP="00F437D6">
            <w:pPr>
              <w:pStyle w:val="af4"/>
              <w:spacing w:after="0"/>
              <w:ind w:left="0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37D6" w:rsidRPr="007621DC" w:rsidRDefault="00A6656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 xml:space="preserve">Виды тригонометрических уравнений: </w:t>
            </w:r>
            <w:proofErr w:type="gramStart"/>
            <w:r w:rsidRPr="007621DC">
              <w:t>уравнения</w:t>
            </w:r>
            <w:proofErr w:type="gramEnd"/>
            <w:r w:rsidRPr="007621DC">
              <w:t xml:space="preserve"> сводящиеся к квадратным, однородные и неоднородные тригонометрические уравнения.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37D6" w:rsidRPr="007621DC" w:rsidTr="000D4828">
        <w:trPr>
          <w:trHeight w:val="452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Методы решения тригонометрических уравнений: введения нового неизвестного, разложения на множители.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191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193C51">
              <w:rPr>
                <w:b/>
              </w:rPr>
              <w:t>Практическое занятие.</w:t>
            </w:r>
            <w:r w:rsidRPr="007621DC">
              <w:t xml:space="preserve"> Решение тригонометрических уравнений.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49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437D6" w:rsidRPr="008F4863" w:rsidRDefault="00F437D6" w:rsidP="006E7389">
            <w:pPr>
              <w:pStyle w:val="af5"/>
              <w:numPr>
                <w:ilvl w:val="0"/>
                <w:numId w:val="49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§36;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4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20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20</w:t>
            </w:r>
            <w:r w:rsidRPr="007621DC">
              <w:rPr>
                <w:bCs/>
                <w:color w:val="000000"/>
                <w:lang w:val="en-US"/>
              </w:rPr>
              <w:t>(2)</w:t>
            </w:r>
            <w:r w:rsidRPr="007621DC">
              <w:rPr>
                <w:bCs/>
                <w:color w:val="000000"/>
              </w:rPr>
              <w:t>, №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21(</w:t>
            </w:r>
            <w:r w:rsidRPr="007621DC">
              <w:rPr>
                <w:bCs/>
                <w:color w:val="000000"/>
                <w:lang w:val="en-US"/>
              </w:rPr>
              <w:t>2</w:t>
            </w:r>
            <w:r w:rsidRPr="007621DC">
              <w:rPr>
                <w:bCs/>
                <w:color w:val="000000"/>
              </w:rPr>
              <w:t>,</w:t>
            </w:r>
            <w:r w:rsidRPr="007621DC">
              <w:rPr>
                <w:bCs/>
                <w:color w:val="000000"/>
                <w:lang w:val="en-US"/>
              </w:rPr>
              <w:t>4</w:t>
            </w:r>
            <w:r w:rsidRPr="007621DC">
              <w:rPr>
                <w:bCs/>
                <w:color w:val="000000"/>
              </w:rPr>
              <w:t>),</w:t>
            </w:r>
            <w:r w:rsidRPr="007621DC">
              <w:rPr>
                <w:bCs/>
                <w:color w:val="000000"/>
                <w:lang w:val="en-US"/>
              </w:rPr>
              <w:t xml:space="preserve"> </w:t>
            </w:r>
            <w:r w:rsidRPr="007621DC">
              <w:rPr>
                <w:bCs/>
                <w:color w:val="000000"/>
              </w:rPr>
              <w:t>№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22(2,4);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20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24(2,4), №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25(2,4), №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3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(2,</w:t>
            </w:r>
            <w:r w:rsidRPr="007621DC">
              <w:rPr>
                <w:bCs/>
                <w:color w:val="000000"/>
                <w:lang w:val="en-US"/>
              </w:rPr>
              <w:t>4</w:t>
            </w:r>
            <w:r w:rsidRPr="007621DC">
              <w:rPr>
                <w:bCs/>
                <w:color w:val="000000"/>
              </w:rPr>
              <w:t>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21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lastRenderedPageBreak/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626(2,4);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21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Разбор задач 9-12 из текста параграфа;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21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Выполнить задания тренажера №14;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21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№623(2,4), №625(2), №634(2), №655(2,4,6);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21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№635(2,4), №645(2).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A6656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80"/>
        </w:trPr>
        <w:tc>
          <w:tcPr>
            <w:tcW w:w="2572" w:type="dxa"/>
            <w:vMerge w:val="restart"/>
            <w:shd w:val="clear" w:color="auto" w:fill="FFFFFF"/>
          </w:tcPr>
          <w:p w:rsidR="00F437D6" w:rsidRPr="006C7857" w:rsidRDefault="00F437D6" w:rsidP="00A66566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12.1</w:t>
            </w:r>
            <w:r w:rsidR="00A66566">
              <w:rPr>
                <w:b/>
              </w:rPr>
              <w:t>3</w:t>
            </w:r>
            <w:r w:rsidRPr="006C7857">
              <w:rPr>
                <w:b/>
              </w:rPr>
              <w:t xml:space="preserve"> Решение простейших тригонометрических неравенств.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193C51" w:rsidRDefault="00F437D6" w:rsidP="00F437D6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01"/>
        </w:trPr>
        <w:tc>
          <w:tcPr>
            <w:tcW w:w="2572" w:type="dxa"/>
            <w:vMerge/>
            <w:shd w:val="clear" w:color="auto" w:fill="FFFFFF"/>
          </w:tcPr>
          <w:p w:rsidR="00F437D6" w:rsidRPr="007621DC" w:rsidRDefault="00F437D6" w:rsidP="00F437D6">
            <w:pPr>
              <w:pStyle w:val="af4"/>
              <w:ind w:left="0"/>
              <w:rPr>
                <w:b/>
                <w:color w:val="000000"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Алгоритм решения тригонометрических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37D6" w:rsidRPr="007621DC" w:rsidTr="000D4828">
        <w:trPr>
          <w:trHeight w:val="190"/>
        </w:trPr>
        <w:tc>
          <w:tcPr>
            <w:tcW w:w="2572" w:type="dxa"/>
            <w:vMerge/>
            <w:shd w:val="clear" w:color="auto" w:fill="FFFFFF"/>
          </w:tcPr>
          <w:p w:rsidR="00F437D6" w:rsidRPr="007621DC" w:rsidRDefault="00F437D6" w:rsidP="00F437D6">
            <w:pPr>
              <w:pStyle w:val="af4"/>
              <w:ind w:left="0"/>
              <w:rPr>
                <w:b/>
                <w:color w:val="000000"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  <w:jc w:val="both"/>
            </w:pPr>
            <w:r w:rsidRPr="007621DC">
              <w:t>Решение простейших тригонометрических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195"/>
        </w:trPr>
        <w:tc>
          <w:tcPr>
            <w:tcW w:w="2572" w:type="dxa"/>
            <w:vMerge/>
            <w:shd w:val="clear" w:color="auto" w:fill="FFFFFF"/>
          </w:tcPr>
          <w:p w:rsidR="00F437D6" w:rsidRPr="007621DC" w:rsidRDefault="00F437D6" w:rsidP="00F437D6">
            <w:pPr>
              <w:pStyle w:val="af4"/>
              <w:ind w:left="0"/>
              <w:rPr>
                <w:b/>
                <w:color w:val="000000"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193C51" w:rsidRDefault="00F437D6" w:rsidP="00F437D6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193C51">
              <w:rPr>
                <w:b/>
              </w:rPr>
              <w:t>Контрольная работа «Тригонометрические уравнения»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F437D6" w:rsidRPr="007621DC" w:rsidRDefault="00F437D6" w:rsidP="00F437D6">
            <w:pPr>
              <w:pStyle w:val="af4"/>
              <w:ind w:left="0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5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437D6" w:rsidRPr="008F4863" w:rsidRDefault="00F437D6" w:rsidP="006E7389">
            <w:pPr>
              <w:pStyle w:val="af5"/>
              <w:numPr>
                <w:ilvl w:val="0"/>
                <w:numId w:val="5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§37;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5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22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48</w:t>
            </w:r>
            <w:r w:rsidRPr="007621DC">
              <w:rPr>
                <w:bCs/>
                <w:color w:val="000000"/>
                <w:lang w:val="en-US"/>
              </w:rPr>
              <w:t>(</w:t>
            </w:r>
            <w:r w:rsidRPr="007621DC">
              <w:rPr>
                <w:bCs/>
                <w:color w:val="000000"/>
              </w:rPr>
              <w:t>3,4</w:t>
            </w:r>
            <w:r w:rsidRPr="007621DC">
              <w:rPr>
                <w:bCs/>
                <w:color w:val="000000"/>
                <w:lang w:val="en-US"/>
              </w:rPr>
              <w:t>)</w:t>
            </w:r>
            <w:r w:rsidRPr="007621DC">
              <w:rPr>
                <w:bCs/>
                <w:color w:val="000000"/>
              </w:rPr>
              <w:t>, №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50(3,</w:t>
            </w:r>
            <w:r w:rsidRPr="007621DC">
              <w:rPr>
                <w:bCs/>
                <w:color w:val="000000"/>
                <w:lang w:val="en-US"/>
              </w:rPr>
              <w:t>4</w:t>
            </w:r>
            <w:r w:rsidRPr="007621DC">
              <w:rPr>
                <w:bCs/>
                <w:color w:val="000000"/>
              </w:rPr>
              <w:t>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22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Выполнить задания тренажера №15.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70"/>
        </w:trPr>
        <w:tc>
          <w:tcPr>
            <w:tcW w:w="2572" w:type="dxa"/>
            <w:tcBorders>
              <w:bottom w:val="single" w:sz="4" w:space="0" w:color="auto"/>
            </w:tcBorders>
            <w:shd w:val="clear" w:color="auto" w:fill="FFFFFF"/>
          </w:tcPr>
          <w:p w:rsidR="00F437D6" w:rsidRPr="007621DC" w:rsidRDefault="00F437D6" w:rsidP="00F437D6">
            <w:pPr>
              <w:pStyle w:val="af4"/>
              <w:ind w:left="0"/>
              <w:rPr>
                <w:b/>
              </w:rPr>
            </w:pP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437D6" w:rsidRPr="007621DC" w:rsidRDefault="00F437D6" w:rsidP="00F437D6">
            <w:pPr>
              <w:tabs>
                <w:tab w:val="left" w:pos="5400"/>
              </w:tabs>
              <w:jc w:val="both"/>
              <w:rPr>
                <w:b/>
              </w:rPr>
            </w:pPr>
            <w:r w:rsidRPr="007621DC">
              <w:t xml:space="preserve">                                                                                                                                         </w:t>
            </w:r>
            <w:r w:rsidRPr="007621D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37D6" w:rsidRPr="007621DC" w:rsidRDefault="00ED19EF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80B86" w:rsidRDefault="00D80B8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A6C6B" w:rsidRPr="003A6C6B" w:rsidRDefault="003A6C6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A6C6B" w:rsidRPr="003A6C6B" w:rsidSect="00A04A8C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FF6AC7" w:rsidRPr="007621DC" w:rsidRDefault="006C6A11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  <w:bookmarkStart w:id="2" w:name="условия"/>
      <w:r w:rsidRPr="007621DC">
        <w:rPr>
          <w:b/>
          <w:caps/>
          <w:color w:val="000000" w:themeColor="text1"/>
          <w:sz w:val="28"/>
          <w:szCs w:val="28"/>
        </w:rPr>
        <w:lastRenderedPageBreak/>
        <w:t>3</w:t>
      </w:r>
      <w:r w:rsidR="00EF057B">
        <w:rPr>
          <w:b/>
          <w:caps/>
          <w:color w:val="000000" w:themeColor="text1"/>
          <w:sz w:val="28"/>
          <w:szCs w:val="28"/>
        </w:rPr>
        <w:t xml:space="preserve">. </w:t>
      </w:r>
      <w:r w:rsidRPr="007621DC">
        <w:rPr>
          <w:b/>
          <w:caps/>
          <w:color w:val="000000" w:themeColor="text1"/>
          <w:sz w:val="28"/>
          <w:szCs w:val="28"/>
        </w:rPr>
        <w:t xml:space="preserve"> </w:t>
      </w:r>
      <w:r w:rsidR="00D116F9" w:rsidRPr="007621DC">
        <w:rPr>
          <w:b/>
          <w:caps/>
          <w:color w:val="000000" w:themeColor="text1"/>
          <w:sz w:val="28"/>
          <w:szCs w:val="28"/>
        </w:rPr>
        <w:t>условия</w:t>
      </w:r>
      <w:bookmarkEnd w:id="2"/>
      <w:r w:rsidR="00FF6AC7" w:rsidRPr="007621DC">
        <w:rPr>
          <w:b/>
          <w:caps/>
          <w:color w:val="000000" w:themeColor="text1"/>
          <w:sz w:val="28"/>
          <w:szCs w:val="28"/>
        </w:rPr>
        <w:t xml:space="preserve"> реализации </w:t>
      </w:r>
      <w:r w:rsidR="003263DA" w:rsidRPr="007621DC">
        <w:rPr>
          <w:b/>
          <w:caps/>
          <w:color w:val="000000" w:themeColor="text1"/>
          <w:sz w:val="28"/>
          <w:szCs w:val="28"/>
        </w:rPr>
        <w:t>УЧЕБНОЙ</w:t>
      </w:r>
      <w:r w:rsidR="00FF6AC7" w:rsidRPr="007621DC">
        <w:rPr>
          <w:b/>
          <w:caps/>
          <w:color w:val="000000" w:themeColor="text1"/>
          <w:sz w:val="28"/>
          <w:szCs w:val="28"/>
        </w:rPr>
        <w:t xml:space="preserve"> дисциплины</w:t>
      </w:r>
    </w:p>
    <w:p w:rsidR="00293B59" w:rsidRPr="007621DC" w:rsidRDefault="006C6A11" w:rsidP="0032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7621DC">
        <w:rPr>
          <w:b/>
          <w:bCs/>
          <w:color w:val="000000" w:themeColor="text1"/>
          <w:sz w:val="28"/>
          <w:szCs w:val="28"/>
        </w:rPr>
        <w:t xml:space="preserve">3.1 </w:t>
      </w:r>
      <w:r w:rsidR="00322A37" w:rsidRPr="007621DC">
        <w:rPr>
          <w:b/>
          <w:bCs/>
          <w:color w:val="000000" w:themeColor="text1"/>
          <w:sz w:val="28"/>
          <w:szCs w:val="28"/>
        </w:rPr>
        <w:t>М</w:t>
      </w:r>
      <w:r w:rsidR="00FF6AC7" w:rsidRPr="007621DC">
        <w:rPr>
          <w:b/>
          <w:bCs/>
          <w:color w:val="000000" w:themeColor="text1"/>
          <w:sz w:val="28"/>
          <w:szCs w:val="28"/>
        </w:rPr>
        <w:t>атериально-техническо</w:t>
      </w:r>
      <w:r w:rsidR="00322A37" w:rsidRPr="007621DC">
        <w:rPr>
          <w:b/>
          <w:bCs/>
          <w:color w:val="000000" w:themeColor="text1"/>
          <w:sz w:val="28"/>
          <w:szCs w:val="28"/>
        </w:rPr>
        <w:t>е</w:t>
      </w:r>
      <w:r w:rsidR="00FF6AC7" w:rsidRPr="007621DC">
        <w:rPr>
          <w:b/>
          <w:bCs/>
          <w:color w:val="000000" w:themeColor="text1"/>
          <w:sz w:val="28"/>
          <w:szCs w:val="28"/>
        </w:rPr>
        <w:t xml:space="preserve"> о</w:t>
      </w:r>
      <w:r w:rsidR="003E0FBC" w:rsidRPr="007621DC">
        <w:rPr>
          <w:b/>
          <w:bCs/>
          <w:color w:val="000000" w:themeColor="text1"/>
          <w:sz w:val="28"/>
          <w:szCs w:val="28"/>
        </w:rPr>
        <w:t>беспечени</w:t>
      </w:r>
      <w:r w:rsidR="00322A37" w:rsidRPr="007621DC">
        <w:rPr>
          <w:b/>
          <w:bCs/>
          <w:color w:val="000000" w:themeColor="text1"/>
          <w:sz w:val="28"/>
          <w:szCs w:val="28"/>
        </w:rPr>
        <w:t>е</w:t>
      </w:r>
    </w:p>
    <w:p w:rsidR="00293B59" w:rsidRPr="007621DC" w:rsidRDefault="00EA604D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color w:val="000000" w:themeColor="text1"/>
          <w:sz w:val="28"/>
          <w:szCs w:val="28"/>
        </w:rPr>
        <w:tab/>
      </w:r>
      <w:r w:rsidR="00293B59" w:rsidRPr="007621DC">
        <w:rPr>
          <w:color w:val="000000" w:themeColor="text1"/>
          <w:sz w:val="28"/>
          <w:szCs w:val="28"/>
        </w:rPr>
        <w:t xml:space="preserve">Для реализации учебной дисциплины имеется кабинет </w:t>
      </w:r>
      <w:r w:rsidR="00142725" w:rsidRPr="007621DC">
        <w:rPr>
          <w:color w:val="000000" w:themeColor="text1"/>
          <w:sz w:val="28"/>
          <w:szCs w:val="28"/>
        </w:rPr>
        <w:t>«</w:t>
      </w:r>
      <w:r w:rsidR="00B47964" w:rsidRPr="007621DC">
        <w:rPr>
          <w:color w:val="000000" w:themeColor="text1"/>
          <w:sz w:val="28"/>
          <w:szCs w:val="28"/>
        </w:rPr>
        <w:t>Математики</w:t>
      </w:r>
      <w:r w:rsidR="00293B59" w:rsidRPr="007621DC">
        <w:rPr>
          <w:color w:val="000000" w:themeColor="text1"/>
          <w:sz w:val="28"/>
          <w:szCs w:val="28"/>
        </w:rPr>
        <w:t>»</w:t>
      </w:r>
      <w:r w:rsidR="00B47964" w:rsidRPr="007621DC">
        <w:rPr>
          <w:color w:val="000000" w:themeColor="text1"/>
          <w:sz w:val="28"/>
          <w:szCs w:val="28"/>
        </w:rPr>
        <w:t xml:space="preserve">, </w:t>
      </w:r>
      <w:r w:rsidR="00322C9E" w:rsidRPr="007621DC">
        <w:rPr>
          <w:color w:val="000000" w:themeColor="text1"/>
          <w:sz w:val="28"/>
          <w:szCs w:val="28"/>
        </w:rPr>
        <w:t xml:space="preserve">в котором </w:t>
      </w:r>
      <w:r w:rsidR="00B47964" w:rsidRPr="007621DC">
        <w:rPr>
          <w:color w:val="000000" w:themeColor="text1"/>
          <w:sz w:val="28"/>
          <w:szCs w:val="28"/>
        </w:rPr>
        <w:t>обеспечен свободны</w:t>
      </w:r>
      <w:r w:rsidR="00322C9E" w:rsidRPr="007621DC">
        <w:rPr>
          <w:color w:val="000000" w:themeColor="text1"/>
          <w:sz w:val="28"/>
          <w:szCs w:val="28"/>
        </w:rPr>
        <w:t>й</w:t>
      </w:r>
      <w:r w:rsidR="00B47964" w:rsidRPr="007621DC">
        <w:rPr>
          <w:color w:val="000000" w:themeColor="text1"/>
          <w:sz w:val="28"/>
          <w:szCs w:val="28"/>
        </w:rPr>
        <w:t xml:space="preserve"> доступ в Интернет</w:t>
      </w:r>
      <w:r w:rsidR="00293B59" w:rsidRPr="007621DC">
        <w:rPr>
          <w:color w:val="000000" w:themeColor="text1"/>
          <w:sz w:val="28"/>
          <w:szCs w:val="28"/>
        </w:rPr>
        <w:t>.</w:t>
      </w:r>
      <w:r w:rsidR="00293B59" w:rsidRPr="007621DC">
        <w:rPr>
          <w:bCs/>
          <w:color w:val="000000" w:themeColor="text1"/>
          <w:sz w:val="28"/>
          <w:szCs w:val="28"/>
        </w:rPr>
        <w:t xml:space="preserve"> </w:t>
      </w:r>
    </w:p>
    <w:p w:rsidR="00293B59" w:rsidRPr="007621DC" w:rsidRDefault="007A36BE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bCs/>
          <w:color w:val="000000" w:themeColor="text1"/>
          <w:sz w:val="28"/>
          <w:szCs w:val="28"/>
        </w:rPr>
        <w:tab/>
        <w:t xml:space="preserve">Кабинет удовлетворяет </w:t>
      </w:r>
      <w:r w:rsidR="00322C9E" w:rsidRPr="007621DC">
        <w:rPr>
          <w:bCs/>
          <w:color w:val="000000" w:themeColor="text1"/>
          <w:sz w:val="28"/>
          <w:szCs w:val="28"/>
        </w:rPr>
        <w:t xml:space="preserve">всем </w:t>
      </w:r>
      <w:r w:rsidRPr="007621DC">
        <w:rPr>
          <w:bCs/>
          <w:color w:val="000000" w:themeColor="text1"/>
          <w:sz w:val="28"/>
          <w:szCs w:val="28"/>
        </w:rPr>
        <w:t>требованиям Санитарно-эпидемиологических правил и нормативов (СанПиН 2.4.2 №178-02)</w:t>
      </w:r>
      <w:r w:rsidR="00322C9E" w:rsidRPr="007621DC">
        <w:rPr>
          <w:bCs/>
          <w:color w:val="000000" w:themeColor="text1"/>
          <w:sz w:val="28"/>
          <w:szCs w:val="28"/>
        </w:rPr>
        <w:t>.</w:t>
      </w:r>
    </w:p>
    <w:p w:rsidR="00322C9E" w:rsidRPr="007621DC" w:rsidRDefault="00322C9E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</w:p>
    <w:p w:rsidR="00293B59" w:rsidRPr="007621DC" w:rsidRDefault="00322A37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bCs/>
          <w:color w:val="000000" w:themeColor="text1"/>
          <w:sz w:val="28"/>
          <w:szCs w:val="28"/>
        </w:rPr>
        <w:t xml:space="preserve">3.1.1 </w:t>
      </w:r>
      <w:r w:rsidR="00293B59" w:rsidRPr="007621DC">
        <w:rPr>
          <w:bCs/>
          <w:color w:val="000000" w:themeColor="text1"/>
          <w:sz w:val="28"/>
          <w:szCs w:val="28"/>
        </w:rPr>
        <w:t>Оборудование учебного кабинета:</w:t>
      </w:r>
    </w:p>
    <w:p w:rsidR="00293B59" w:rsidRPr="007621DC" w:rsidRDefault="00293B59" w:rsidP="00A737A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bCs/>
          <w:color w:val="000000" w:themeColor="text1"/>
          <w:sz w:val="28"/>
          <w:szCs w:val="28"/>
        </w:rPr>
        <w:t>посадочные мест</w:t>
      </w:r>
      <w:r w:rsidR="00C4595D" w:rsidRPr="007621DC">
        <w:rPr>
          <w:bCs/>
          <w:color w:val="000000" w:themeColor="text1"/>
          <w:sz w:val="28"/>
          <w:szCs w:val="28"/>
        </w:rPr>
        <w:t xml:space="preserve">а по количеству </w:t>
      </w:r>
      <w:proofErr w:type="gramStart"/>
      <w:r w:rsidR="00C4595D" w:rsidRPr="007621DC">
        <w:rPr>
          <w:bCs/>
          <w:color w:val="000000" w:themeColor="text1"/>
          <w:sz w:val="28"/>
          <w:szCs w:val="28"/>
        </w:rPr>
        <w:t>обучающихся</w:t>
      </w:r>
      <w:proofErr w:type="gramEnd"/>
      <w:r w:rsidRPr="007621DC">
        <w:rPr>
          <w:bCs/>
          <w:color w:val="000000" w:themeColor="text1"/>
          <w:sz w:val="28"/>
          <w:szCs w:val="28"/>
        </w:rPr>
        <w:t>;</w:t>
      </w:r>
    </w:p>
    <w:p w:rsidR="00293B59" w:rsidRPr="007621DC" w:rsidRDefault="00C4595D" w:rsidP="00A737A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bCs/>
          <w:color w:val="000000" w:themeColor="text1"/>
          <w:sz w:val="28"/>
          <w:szCs w:val="28"/>
        </w:rPr>
        <w:t>рабочее место преподавателя</w:t>
      </w:r>
      <w:r w:rsidR="00293B59" w:rsidRPr="007621DC">
        <w:rPr>
          <w:bCs/>
          <w:color w:val="000000" w:themeColor="text1"/>
          <w:sz w:val="28"/>
          <w:szCs w:val="28"/>
        </w:rPr>
        <w:t>;</w:t>
      </w:r>
    </w:p>
    <w:p w:rsidR="00293B59" w:rsidRPr="007621DC" w:rsidRDefault="00C4595D" w:rsidP="00A737A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7621DC">
        <w:rPr>
          <w:color w:val="000000" w:themeColor="text1"/>
          <w:sz w:val="28"/>
          <w:szCs w:val="28"/>
        </w:rPr>
        <w:t>доска</w:t>
      </w:r>
      <w:r w:rsidR="00322C9E" w:rsidRPr="007621DC">
        <w:rPr>
          <w:color w:val="000000" w:themeColor="text1"/>
          <w:sz w:val="28"/>
          <w:szCs w:val="28"/>
        </w:rPr>
        <w:t>;</w:t>
      </w:r>
    </w:p>
    <w:p w:rsidR="00142725" w:rsidRPr="007621DC" w:rsidRDefault="00142725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142725" w:rsidRPr="007621DC" w:rsidRDefault="00322A37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color w:val="000000" w:themeColor="text1"/>
          <w:sz w:val="28"/>
          <w:szCs w:val="28"/>
        </w:rPr>
        <w:t xml:space="preserve">3.1.2 </w:t>
      </w:r>
      <w:r w:rsidR="00142725" w:rsidRPr="007621DC">
        <w:rPr>
          <w:bCs/>
          <w:color w:val="000000" w:themeColor="text1"/>
          <w:sz w:val="28"/>
          <w:szCs w:val="28"/>
        </w:rPr>
        <w:t>Технические средства обучения:</w:t>
      </w:r>
    </w:p>
    <w:p w:rsidR="00142725" w:rsidRPr="007621DC" w:rsidRDefault="00142725" w:rsidP="00A737AD">
      <w:pPr>
        <w:numPr>
          <w:ilvl w:val="0"/>
          <w:numId w:val="5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bCs/>
          <w:color w:val="000000" w:themeColor="text1"/>
          <w:sz w:val="28"/>
          <w:szCs w:val="28"/>
        </w:rPr>
        <w:t>компьютер с лицензион</w:t>
      </w:r>
      <w:r w:rsidR="00874E2F" w:rsidRPr="007621DC">
        <w:rPr>
          <w:bCs/>
          <w:color w:val="000000" w:themeColor="text1"/>
          <w:sz w:val="28"/>
          <w:szCs w:val="28"/>
        </w:rPr>
        <w:t>ным программным обеспечением</w:t>
      </w:r>
      <w:r w:rsidRPr="007621DC">
        <w:rPr>
          <w:bCs/>
          <w:color w:val="000000" w:themeColor="text1"/>
          <w:sz w:val="28"/>
          <w:szCs w:val="28"/>
        </w:rPr>
        <w:t>;</w:t>
      </w:r>
    </w:p>
    <w:p w:rsidR="0009424F" w:rsidRPr="007621DC" w:rsidRDefault="0009424F" w:rsidP="00A737AD">
      <w:pPr>
        <w:numPr>
          <w:ilvl w:val="0"/>
          <w:numId w:val="5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proofErr w:type="spellStart"/>
      <w:r w:rsidRPr="007621DC">
        <w:rPr>
          <w:bCs/>
          <w:color w:val="000000" w:themeColor="text1"/>
          <w:sz w:val="28"/>
          <w:szCs w:val="28"/>
        </w:rPr>
        <w:t>мульмедийный</w:t>
      </w:r>
      <w:proofErr w:type="spellEnd"/>
      <w:r w:rsidRPr="007621DC">
        <w:rPr>
          <w:bCs/>
          <w:color w:val="000000" w:themeColor="text1"/>
          <w:sz w:val="28"/>
          <w:szCs w:val="28"/>
        </w:rPr>
        <w:t xml:space="preserve"> проектор;</w:t>
      </w:r>
    </w:p>
    <w:p w:rsidR="0009424F" w:rsidRPr="007621DC" w:rsidRDefault="0009424F" w:rsidP="00A737AD">
      <w:pPr>
        <w:numPr>
          <w:ilvl w:val="0"/>
          <w:numId w:val="5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bCs/>
          <w:color w:val="000000" w:themeColor="text1"/>
          <w:sz w:val="28"/>
          <w:szCs w:val="28"/>
        </w:rPr>
        <w:t>экран</w:t>
      </w:r>
      <w:r w:rsidR="000D5BC6" w:rsidRPr="007621DC">
        <w:rPr>
          <w:bCs/>
          <w:color w:val="000000" w:themeColor="text1"/>
          <w:sz w:val="28"/>
          <w:szCs w:val="28"/>
        </w:rPr>
        <w:t>;</w:t>
      </w:r>
    </w:p>
    <w:p w:rsidR="00142725" w:rsidRPr="007621DC" w:rsidRDefault="00142725" w:rsidP="00142725">
      <w:pPr>
        <w:rPr>
          <w:color w:val="000000" w:themeColor="text1"/>
          <w:sz w:val="28"/>
          <w:szCs w:val="28"/>
        </w:rPr>
      </w:pPr>
    </w:p>
    <w:p w:rsidR="00142725" w:rsidRPr="007621DC" w:rsidRDefault="006C6A11" w:rsidP="00142725">
      <w:pPr>
        <w:rPr>
          <w:b/>
          <w:bCs/>
          <w:color w:val="000000" w:themeColor="text1"/>
          <w:sz w:val="28"/>
          <w:szCs w:val="28"/>
        </w:rPr>
      </w:pPr>
      <w:r w:rsidRPr="007621DC">
        <w:rPr>
          <w:b/>
          <w:color w:val="000000" w:themeColor="text1"/>
          <w:sz w:val="28"/>
          <w:szCs w:val="28"/>
        </w:rPr>
        <w:t xml:space="preserve">3.2 </w:t>
      </w:r>
      <w:r w:rsidR="00142725" w:rsidRPr="007621DC">
        <w:rPr>
          <w:b/>
          <w:color w:val="000000" w:themeColor="text1"/>
          <w:sz w:val="28"/>
          <w:szCs w:val="28"/>
        </w:rPr>
        <w:t>Информационное обеспечение обучения</w:t>
      </w:r>
    </w:p>
    <w:p w:rsidR="00142725" w:rsidRPr="007621DC" w:rsidRDefault="00142725" w:rsidP="00142725">
      <w:pPr>
        <w:rPr>
          <w:color w:val="000000" w:themeColor="text1"/>
          <w:sz w:val="28"/>
          <w:szCs w:val="28"/>
        </w:rPr>
      </w:pPr>
    </w:p>
    <w:p w:rsidR="00142725" w:rsidRPr="007621DC" w:rsidRDefault="00142725" w:rsidP="00142725">
      <w:pPr>
        <w:rPr>
          <w:b/>
          <w:color w:val="000000" w:themeColor="text1"/>
          <w:sz w:val="28"/>
          <w:szCs w:val="28"/>
        </w:rPr>
      </w:pPr>
      <w:r w:rsidRPr="007621DC">
        <w:rPr>
          <w:b/>
          <w:color w:val="000000" w:themeColor="text1"/>
          <w:sz w:val="28"/>
          <w:szCs w:val="28"/>
        </w:rPr>
        <w:t>Основные источники</w:t>
      </w:r>
    </w:p>
    <w:p w:rsidR="00C17294" w:rsidRPr="007621DC" w:rsidRDefault="00C17294" w:rsidP="00A737AD">
      <w:pPr>
        <w:pStyle w:val="af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21DC">
        <w:rPr>
          <w:bCs/>
          <w:sz w:val="28"/>
          <w:szCs w:val="28"/>
        </w:rPr>
        <w:t xml:space="preserve">Богомолов Н. В. Математика: Учебное пособие для </w:t>
      </w:r>
      <w:proofErr w:type="spellStart"/>
      <w:r w:rsidRPr="007621DC">
        <w:rPr>
          <w:bCs/>
          <w:sz w:val="28"/>
          <w:szCs w:val="28"/>
        </w:rPr>
        <w:t>ссузов</w:t>
      </w:r>
      <w:proofErr w:type="spellEnd"/>
      <w:r w:rsidRPr="007621DC">
        <w:rPr>
          <w:bCs/>
          <w:sz w:val="28"/>
          <w:szCs w:val="28"/>
        </w:rPr>
        <w:t xml:space="preserve">./Н.В. Богомолов, П.И. Самойленко. – 5 – е издание, стереотипное. – М.: </w:t>
      </w:r>
      <w:proofErr w:type="spellStart"/>
      <w:r w:rsidR="00304C48">
        <w:rPr>
          <w:bCs/>
          <w:sz w:val="28"/>
          <w:szCs w:val="28"/>
        </w:rPr>
        <w:t>Юрайт</w:t>
      </w:r>
      <w:proofErr w:type="spellEnd"/>
      <w:r w:rsidRPr="007621DC">
        <w:rPr>
          <w:bCs/>
          <w:sz w:val="28"/>
          <w:szCs w:val="28"/>
        </w:rPr>
        <w:t>, 20</w:t>
      </w:r>
      <w:r w:rsidR="00607508">
        <w:rPr>
          <w:bCs/>
          <w:sz w:val="28"/>
          <w:szCs w:val="28"/>
        </w:rPr>
        <w:t>1</w:t>
      </w:r>
      <w:r w:rsidR="00304C48">
        <w:rPr>
          <w:bCs/>
          <w:sz w:val="28"/>
          <w:szCs w:val="28"/>
        </w:rPr>
        <w:t>7</w:t>
      </w:r>
      <w:r w:rsidRPr="007621DC">
        <w:rPr>
          <w:bCs/>
          <w:sz w:val="28"/>
          <w:szCs w:val="28"/>
        </w:rPr>
        <w:t>. – 39</w:t>
      </w:r>
      <w:r w:rsidR="00304C48">
        <w:rPr>
          <w:bCs/>
          <w:sz w:val="28"/>
          <w:szCs w:val="28"/>
        </w:rPr>
        <w:t>6</w:t>
      </w:r>
      <w:r w:rsidRPr="007621DC">
        <w:rPr>
          <w:bCs/>
          <w:sz w:val="28"/>
          <w:szCs w:val="28"/>
        </w:rPr>
        <w:t xml:space="preserve"> с.</w:t>
      </w:r>
    </w:p>
    <w:p w:rsidR="007621DC" w:rsidRPr="007621DC" w:rsidRDefault="007621DC" w:rsidP="00A737AD">
      <w:pPr>
        <w:pStyle w:val="af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21DC">
        <w:rPr>
          <w:bCs/>
          <w:sz w:val="28"/>
          <w:szCs w:val="28"/>
        </w:rPr>
        <w:t>Алгебра и начала анализа: Учебник для 10-11 классов образовательных учреждений./Ш.А. Алимов, Ю.М. Колягин, Ю.В. Сидоров и др. – 12 издание – М.: Просвещение, 201</w:t>
      </w:r>
      <w:r w:rsidR="00304C48">
        <w:rPr>
          <w:bCs/>
          <w:sz w:val="28"/>
          <w:szCs w:val="28"/>
        </w:rPr>
        <w:t>3</w:t>
      </w:r>
      <w:r w:rsidRPr="007621DC">
        <w:rPr>
          <w:bCs/>
          <w:sz w:val="28"/>
          <w:szCs w:val="28"/>
        </w:rPr>
        <w:t>. – 464 с.</w:t>
      </w:r>
    </w:p>
    <w:p w:rsidR="00C17294" w:rsidRPr="007621DC" w:rsidRDefault="00C17294" w:rsidP="00A737AD">
      <w:pPr>
        <w:pStyle w:val="af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21DC">
        <w:rPr>
          <w:bCs/>
          <w:sz w:val="28"/>
          <w:szCs w:val="28"/>
        </w:rPr>
        <w:t xml:space="preserve">Геометрия.10-11 классы: Учебник для образовательных учреждений: базовый и профильный уровни./Под редакцией </w:t>
      </w:r>
      <w:proofErr w:type="spellStart"/>
      <w:r w:rsidRPr="007621DC">
        <w:rPr>
          <w:bCs/>
          <w:sz w:val="28"/>
          <w:szCs w:val="28"/>
        </w:rPr>
        <w:t>Атанасяна</w:t>
      </w:r>
      <w:proofErr w:type="spellEnd"/>
      <w:r w:rsidRPr="007621DC">
        <w:rPr>
          <w:bCs/>
          <w:sz w:val="28"/>
          <w:szCs w:val="28"/>
        </w:rPr>
        <w:t xml:space="preserve"> Л.С.–М.: Просвещение, 201</w:t>
      </w:r>
      <w:r w:rsidR="00304C48">
        <w:rPr>
          <w:bCs/>
          <w:sz w:val="28"/>
          <w:szCs w:val="28"/>
        </w:rPr>
        <w:t>3</w:t>
      </w:r>
      <w:r w:rsidRPr="007621DC">
        <w:rPr>
          <w:bCs/>
          <w:sz w:val="28"/>
          <w:szCs w:val="28"/>
        </w:rPr>
        <w:t>. – 255 с.</w:t>
      </w:r>
    </w:p>
    <w:p w:rsidR="00142725" w:rsidRPr="007621DC" w:rsidRDefault="00142725" w:rsidP="00142725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7621DC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C17294" w:rsidRPr="007621DC" w:rsidRDefault="00C17294" w:rsidP="00A737AD">
      <w:pPr>
        <w:pStyle w:val="af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21DC">
        <w:rPr>
          <w:bCs/>
          <w:sz w:val="28"/>
          <w:szCs w:val="28"/>
        </w:rPr>
        <w:t xml:space="preserve">Богомолов Н. В. Практические занятия по математике: Учебное пособие для </w:t>
      </w:r>
      <w:proofErr w:type="spellStart"/>
      <w:r w:rsidRPr="007621DC">
        <w:rPr>
          <w:bCs/>
          <w:sz w:val="28"/>
          <w:szCs w:val="28"/>
        </w:rPr>
        <w:t>ссузов</w:t>
      </w:r>
      <w:proofErr w:type="spellEnd"/>
      <w:r w:rsidRPr="007621DC">
        <w:rPr>
          <w:bCs/>
          <w:sz w:val="28"/>
          <w:szCs w:val="28"/>
        </w:rPr>
        <w:t>./Н.В. Богомолов. – 4-е издание, стереотипное. – М.: Высшая школа, 1997. – 495 с.</w:t>
      </w:r>
    </w:p>
    <w:p w:rsidR="00C17294" w:rsidRPr="007621DC" w:rsidRDefault="00C17294" w:rsidP="00A737AD">
      <w:pPr>
        <w:pStyle w:val="af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21DC">
        <w:rPr>
          <w:bCs/>
          <w:sz w:val="28"/>
          <w:szCs w:val="28"/>
        </w:rPr>
        <w:t xml:space="preserve">Богомолов Н. В. Сборник дидактических заданий  по математике: Учебное пособие для </w:t>
      </w:r>
      <w:proofErr w:type="spellStart"/>
      <w:r w:rsidRPr="007621DC">
        <w:rPr>
          <w:bCs/>
          <w:sz w:val="28"/>
          <w:szCs w:val="28"/>
        </w:rPr>
        <w:t>ссузов</w:t>
      </w:r>
      <w:proofErr w:type="spellEnd"/>
      <w:r w:rsidRPr="007621DC">
        <w:rPr>
          <w:bCs/>
          <w:sz w:val="28"/>
          <w:szCs w:val="28"/>
        </w:rPr>
        <w:t>./Н.В. Богомолов, Л.Ю. Сергиенко. – 2 – е издание, стереотипное. – М.: Дрофа, 2006. – 236 с.</w:t>
      </w:r>
    </w:p>
    <w:p w:rsidR="007621DC" w:rsidRDefault="007621DC" w:rsidP="00A737AD">
      <w:pPr>
        <w:pStyle w:val="af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21DC">
        <w:rPr>
          <w:bCs/>
          <w:sz w:val="28"/>
          <w:szCs w:val="28"/>
        </w:rPr>
        <w:t xml:space="preserve">Богомолов Н. В. Сборник задач по математике: Учебное пособие для </w:t>
      </w:r>
      <w:proofErr w:type="spellStart"/>
      <w:r w:rsidRPr="007621DC">
        <w:rPr>
          <w:bCs/>
          <w:sz w:val="28"/>
          <w:szCs w:val="28"/>
        </w:rPr>
        <w:t>ссузов</w:t>
      </w:r>
      <w:proofErr w:type="spellEnd"/>
      <w:r w:rsidRPr="007621DC">
        <w:rPr>
          <w:bCs/>
          <w:sz w:val="28"/>
          <w:szCs w:val="28"/>
        </w:rPr>
        <w:t>./Н.В. Богомолов. – 4 – е издание, стереотипное. – М.: Дрофа, 2007. – 204 с.</w:t>
      </w:r>
    </w:p>
    <w:p w:rsidR="00CA5952" w:rsidRPr="007621DC" w:rsidRDefault="00CA5952" w:rsidP="00A737AD">
      <w:pPr>
        <w:pStyle w:val="af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Гусев В.А. Математика для профессий и специальностей социально-экономического профиля:</w:t>
      </w:r>
      <w:r w:rsidR="00EF71CB">
        <w:rPr>
          <w:bCs/>
          <w:sz w:val="28"/>
          <w:szCs w:val="28"/>
        </w:rPr>
        <w:t xml:space="preserve"> учебник для студ. учреждений СПО/ В.А. Гусев, С.Г. Григорьев, С.В. Иволгина. – 7-е изд., стер. – М.</w:t>
      </w:r>
      <w:proofErr w:type="gramStart"/>
      <w:r w:rsidR="00EF71CB">
        <w:rPr>
          <w:bCs/>
          <w:sz w:val="28"/>
          <w:szCs w:val="28"/>
        </w:rPr>
        <w:t xml:space="preserve"> :</w:t>
      </w:r>
      <w:proofErr w:type="gramEnd"/>
      <w:r w:rsidR="00EF71CB">
        <w:rPr>
          <w:bCs/>
          <w:sz w:val="28"/>
          <w:szCs w:val="28"/>
        </w:rPr>
        <w:t xml:space="preserve"> Издательский центр «Академия», 2014. – 416с.</w:t>
      </w:r>
    </w:p>
    <w:p w:rsidR="0056573A" w:rsidRPr="007621DC" w:rsidRDefault="00142725" w:rsidP="00E4680B">
      <w:pPr>
        <w:pStyle w:val="4"/>
        <w:spacing w:before="0" w:after="0"/>
        <w:rPr>
          <w:color w:val="000000" w:themeColor="text1"/>
        </w:rPr>
      </w:pPr>
      <w:r w:rsidRPr="008F4863">
        <w:rPr>
          <w:color w:val="000000" w:themeColor="text1"/>
        </w:rPr>
        <w:lastRenderedPageBreak/>
        <w:t>Нормативные правовые акты</w:t>
      </w:r>
      <w:r w:rsidR="00A31F4E" w:rsidRPr="008F4863">
        <w:rPr>
          <w:color w:val="000000" w:themeColor="text1"/>
        </w:rPr>
        <w:t xml:space="preserve"> </w:t>
      </w:r>
    </w:p>
    <w:p w:rsidR="003630D1" w:rsidRPr="007621DC" w:rsidRDefault="003630D1" w:rsidP="00A737AD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Об образовании в Российской Федерации. Федеральный закон Российской Федерации от 29 декабря 2012 г. № 273-ФЗ </w:t>
      </w:r>
    </w:p>
    <w:p w:rsidR="003630D1" w:rsidRPr="007621DC" w:rsidRDefault="003630D1" w:rsidP="00A737AD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2012 г. № 413 </w:t>
      </w:r>
    </w:p>
    <w:p w:rsidR="003630D1" w:rsidRPr="007621DC" w:rsidRDefault="003630D1" w:rsidP="00A737AD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:rsidR="003630D1" w:rsidRPr="007621DC" w:rsidRDefault="003630D1" w:rsidP="00A737AD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7621DC">
        <w:rPr>
          <w:sz w:val="28"/>
          <w:szCs w:val="28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</w:t>
      </w:r>
      <w:r w:rsidRPr="007621DC">
        <w:rPr>
          <w:color w:val="auto"/>
          <w:sz w:val="28"/>
          <w:szCs w:val="28"/>
        </w:rPr>
        <w:t>политики в сфере подготовки рабочих кадров и ДПО Минобрнауки России от 17.03.2015 № 06-259).</w:t>
      </w:r>
      <w:proofErr w:type="gramEnd"/>
    </w:p>
    <w:p w:rsidR="003630D1" w:rsidRPr="007621DC" w:rsidRDefault="003630D1" w:rsidP="00E46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Cs/>
          <w:sz w:val="28"/>
          <w:szCs w:val="28"/>
        </w:rPr>
      </w:pPr>
    </w:p>
    <w:p w:rsidR="00142725" w:rsidRPr="007621DC" w:rsidRDefault="003630D1" w:rsidP="00E46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7621DC">
        <w:rPr>
          <w:b/>
          <w:bCs/>
          <w:iCs/>
          <w:sz w:val="28"/>
          <w:szCs w:val="28"/>
        </w:rPr>
        <w:t>Интернет-ресурсы</w:t>
      </w:r>
    </w:p>
    <w:p w:rsidR="003630D1" w:rsidRPr="007621DC" w:rsidRDefault="003630D1" w:rsidP="00EF71C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http://school-collection.edu.ru – Электронный учебник «Математика в школе, XXI век». </w:t>
      </w:r>
    </w:p>
    <w:p w:rsidR="003630D1" w:rsidRPr="007621DC" w:rsidRDefault="003630D1" w:rsidP="00EF71C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http://fcior.edu.ru - информационные, тренировочные и контрольные материалы. </w:t>
      </w:r>
    </w:p>
    <w:p w:rsidR="00142725" w:rsidRDefault="003630D1" w:rsidP="00EF71C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www.school-collection.edu.ru – </w:t>
      </w:r>
      <w:proofErr w:type="gramStart"/>
      <w:r w:rsidRPr="007621DC">
        <w:rPr>
          <w:sz w:val="28"/>
          <w:szCs w:val="28"/>
        </w:rPr>
        <w:t>Единая</w:t>
      </w:r>
      <w:proofErr w:type="gramEnd"/>
      <w:r w:rsidRPr="007621DC">
        <w:rPr>
          <w:sz w:val="28"/>
          <w:szCs w:val="28"/>
        </w:rPr>
        <w:t xml:space="preserve"> коллекции Цифровых образовательных ресурсов</w:t>
      </w:r>
    </w:p>
    <w:p w:rsidR="00EF71CB" w:rsidRPr="00EF71CB" w:rsidRDefault="006C7857" w:rsidP="00EF71C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6C7857">
        <w:rPr>
          <w:bCs/>
          <w:color w:val="000000" w:themeColor="text1"/>
          <w:sz w:val="28"/>
          <w:szCs w:val="28"/>
          <w:lang w:val="en-US"/>
        </w:rPr>
        <w:t>www</w:t>
      </w:r>
      <w:proofErr w:type="gramEnd"/>
      <w:r w:rsidRPr="006C7857">
        <w:rPr>
          <w:bCs/>
          <w:color w:val="auto"/>
          <w:sz w:val="28"/>
          <w:szCs w:val="28"/>
        </w:rPr>
        <w:t>.</w:t>
      </w:r>
      <w:hyperlink r:id="rId11" w:history="1">
        <w:r w:rsidRPr="006C7857">
          <w:rPr>
            <w:rStyle w:val="af3"/>
            <w:bCs/>
            <w:color w:val="auto"/>
            <w:sz w:val="28"/>
            <w:szCs w:val="28"/>
            <w:u w:val="none"/>
            <w:lang w:val="en-US"/>
          </w:rPr>
          <w:t>http</w:t>
        </w:r>
        <w:r w:rsidRPr="006C7857">
          <w:rPr>
            <w:rStyle w:val="af3"/>
            <w:bCs/>
            <w:color w:val="auto"/>
            <w:sz w:val="28"/>
            <w:szCs w:val="28"/>
            <w:u w:val="none"/>
          </w:rPr>
          <w:t>://</w:t>
        </w:r>
        <w:proofErr w:type="spellStart"/>
        <w:r w:rsidRPr="006C7857">
          <w:rPr>
            <w:rStyle w:val="af3"/>
            <w:bCs/>
            <w:color w:val="auto"/>
            <w:sz w:val="28"/>
            <w:szCs w:val="28"/>
            <w:u w:val="none"/>
            <w:lang w:val="en-US"/>
          </w:rPr>
          <w:t>videouroki</w:t>
        </w:r>
        <w:proofErr w:type="spellEnd"/>
        <w:r w:rsidRPr="006C7857">
          <w:rPr>
            <w:rStyle w:val="af3"/>
            <w:bCs/>
            <w:color w:val="auto"/>
            <w:sz w:val="28"/>
            <w:szCs w:val="28"/>
            <w:u w:val="none"/>
          </w:rPr>
          <w:t>.</w:t>
        </w:r>
        <w:r w:rsidRPr="006C7857">
          <w:rPr>
            <w:rStyle w:val="af3"/>
            <w:bCs/>
            <w:color w:val="auto"/>
            <w:sz w:val="28"/>
            <w:szCs w:val="28"/>
            <w:u w:val="none"/>
            <w:lang w:val="en-US"/>
          </w:rPr>
          <w:t>net</w:t>
        </w:r>
      </w:hyperlink>
      <w:r w:rsidRPr="006C7857">
        <w:rPr>
          <w:color w:val="auto"/>
          <w:sz w:val="28"/>
          <w:szCs w:val="28"/>
        </w:rPr>
        <w:t xml:space="preserve"> - </w:t>
      </w:r>
      <w:r w:rsidRPr="006C7857">
        <w:rPr>
          <w:bCs/>
          <w:color w:val="auto"/>
          <w:sz w:val="28"/>
          <w:szCs w:val="28"/>
        </w:rPr>
        <w:t>Официальный сайт  уроков математики</w:t>
      </w:r>
    </w:p>
    <w:p w:rsidR="00EF71CB" w:rsidRPr="00EF71CB" w:rsidRDefault="003F3463" w:rsidP="00EF71C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hyperlink r:id="rId12" w:history="1">
        <w:r w:rsidR="002D1399" w:rsidRPr="00EF71CB">
          <w:rPr>
            <w:rStyle w:val="af3"/>
            <w:bCs/>
            <w:sz w:val="28"/>
            <w:szCs w:val="28"/>
            <w:lang w:val="en-US"/>
          </w:rPr>
          <w:t>www</w:t>
        </w:r>
        <w:r w:rsidR="002D1399" w:rsidRPr="00EF71CB">
          <w:rPr>
            <w:rStyle w:val="af3"/>
            <w:sz w:val="28"/>
            <w:szCs w:val="28"/>
          </w:rPr>
          <w:t>.</w:t>
        </w:r>
        <w:r w:rsidR="002D1399" w:rsidRPr="00EF71CB">
          <w:rPr>
            <w:rStyle w:val="af3"/>
            <w:sz w:val="28"/>
            <w:szCs w:val="28"/>
            <w:lang w:val="en-US"/>
          </w:rPr>
          <w:t>http</w:t>
        </w:r>
        <w:r w:rsidR="002D1399" w:rsidRPr="006A54B4">
          <w:rPr>
            <w:rStyle w:val="af3"/>
            <w:sz w:val="28"/>
            <w:szCs w:val="28"/>
          </w:rPr>
          <w:t>://</w:t>
        </w:r>
        <w:proofErr w:type="spellStart"/>
        <w:r w:rsidR="002D1399" w:rsidRPr="00EF71CB">
          <w:rPr>
            <w:rStyle w:val="af3"/>
            <w:sz w:val="28"/>
            <w:szCs w:val="28"/>
            <w:lang w:val="en-US"/>
          </w:rPr>
          <w:t>interneturjk</w:t>
        </w:r>
        <w:proofErr w:type="spellEnd"/>
        <w:r w:rsidR="002D1399" w:rsidRPr="006A54B4">
          <w:rPr>
            <w:rStyle w:val="af3"/>
            <w:sz w:val="28"/>
            <w:szCs w:val="28"/>
          </w:rPr>
          <w:t>.</w:t>
        </w:r>
        <w:proofErr w:type="spellStart"/>
        <w:r w:rsidR="002D1399" w:rsidRPr="00EF71CB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 w:rsidR="002D1399" w:rsidRPr="006A54B4">
        <w:rPr>
          <w:sz w:val="28"/>
          <w:szCs w:val="28"/>
        </w:rPr>
        <w:t xml:space="preserve"> - </w:t>
      </w:r>
      <w:r w:rsidR="00EF71CB" w:rsidRPr="00EF71CB">
        <w:rPr>
          <w:bCs/>
          <w:color w:val="363636"/>
          <w:sz w:val="28"/>
          <w:szCs w:val="28"/>
        </w:rPr>
        <w:t>Образовательный портал</w:t>
      </w:r>
      <w:r w:rsidR="00EF71CB">
        <w:rPr>
          <w:bCs/>
          <w:color w:val="363636"/>
          <w:sz w:val="28"/>
          <w:szCs w:val="28"/>
        </w:rPr>
        <w:t>, на котором собрана</w:t>
      </w:r>
      <w:r w:rsidR="00EF71CB" w:rsidRPr="00EF71CB">
        <w:rPr>
          <w:bCs/>
          <w:color w:val="363636"/>
          <w:sz w:val="28"/>
          <w:szCs w:val="28"/>
        </w:rPr>
        <w:t xml:space="preserve"> коллекция уроков </w:t>
      </w:r>
      <w:r w:rsidR="00EF71CB" w:rsidRPr="00EF71CB">
        <w:rPr>
          <w:iCs/>
          <w:color w:val="363636"/>
          <w:sz w:val="28"/>
          <w:szCs w:val="28"/>
        </w:rPr>
        <w:t>по основным предметам школьной программы, постоянно пополняемая, в открытом доступе и без рекламы. Уроки состоят из видео, конспектов, тестов и тренажёров.</w:t>
      </w:r>
    </w:p>
    <w:p w:rsidR="002D1399" w:rsidRPr="006C7857" w:rsidRDefault="002D1399" w:rsidP="00EF71CB">
      <w:pPr>
        <w:pStyle w:val="Default"/>
        <w:ind w:left="720"/>
        <w:rPr>
          <w:sz w:val="28"/>
          <w:szCs w:val="28"/>
        </w:rPr>
      </w:pPr>
    </w:p>
    <w:p w:rsidR="00142725" w:rsidRPr="007621DC" w:rsidRDefault="00142725" w:rsidP="00142725">
      <w:pPr>
        <w:rPr>
          <w:color w:val="FF0000"/>
          <w:sz w:val="28"/>
          <w:szCs w:val="28"/>
        </w:rPr>
      </w:pPr>
    </w:p>
    <w:p w:rsidR="00CE31CB" w:rsidRPr="007621DC" w:rsidRDefault="00CE31CB" w:rsidP="00CE31CB">
      <w:pPr>
        <w:pStyle w:val="uni"/>
        <w:shd w:val="clear" w:color="auto" w:fill="FFFFFF"/>
        <w:jc w:val="both"/>
        <w:rPr>
          <w:rFonts w:ascii="Arial" w:hAnsi="Arial" w:cs="Arial"/>
          <w:color w:val="FF0000"/>
          <w:sz w:val="28"/>
          <w:szCs w:val="28"/>
        </w:rPr>
      </w:pPr>
      <w:bookmarkStart w:id="3" w:name="p20"/>
      <w:bookmarkEnd w:id="3"/>
      <w:r w:rsidRPr="007621DC">
        <w:rPr>
          <w:rFonts w:ascii="Arial" w:hAnsi="Arial" w:cs="Arial"/>
          <w:color w:val="FF0000"/>
          <w:sz w:val="28"/>
          <w:szCs w:val="28"/>
        </w:rPr>
        <w:br/>
      </w:r>
    </w:p>
    <w:p w:rsidR="00142725" w:rsidRPr="007621DC" w:rsidRDefault="00CE31CB" w:rsidP="00C17294">
      <w:pPr>
        <w:pStyle w:val="uni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7621DC">
        <w:rPr>
          <w:rFonts w:ascii="Arial" w:hAnsi="Arial" w:cs="Arial"/>
          <w:color w:val="000000"/>
          <w:sz w:val="28"/>
          <w:szCs w:val="28"/>
        </w:rPr>
        <w:br/>
      </w:r>
    </w:p>
    <w:p w:rsidR="00C17294" w:rsidRDefault="00C17294" w:rsidP="00C17294">
      <w:pPr>
        <w:pStyle w:val="uni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31F4E" w:rsidRDefault="00A31F4E" w:rsidP="00C17294">
      <w:pPr>
        <w:pStyle w:val="uni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31F4E" w:rsidRDefault="00A31F4E" w:rsidP="00C17294">
      <w:pPr>
        <w:pStyle w:val="uni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142725" w:rsidRPr="007621DC" w:rsidRDefault="00142725" w:rsidP="00AA2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7621DC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3742"/>
        <w:gridCol w:w="3512"/>
      </w:tblGrid>
      <w:tr w:rsidR="00F76926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6" w:rsidRPr="007621DC" w:rsidRDefault="00F76926" w:rsidP="0077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7621DC">
              <w:rPr>
                <w:b/>
                <w:bCs/>
                <w:sz w:val="28"/>
                <w:szCs w:val="28"/>
              </w:rPr>
              <w:t>Содержание обучения</w:t>
            </w:r>
          </w:p>
          <w:p w:rsidR="00F76926" w:rsidRPr="007621DC" w:rsidRDefault="00F76926" w:rsidP="007748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26" w:rsidRPr="007621DC" w:rsidRDefault="00F76926" w:rsidP="0077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7621D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76926" w:rsidRPr="007621DC" w:rsidRDefault="00F76926" w:rsidP="00F76926">
            <w:pPr>
              <w:jc w:val="center"/>
              <w:rPr>
                <w:b/>
                <w:bCs/>
                <w:sz w:val="28"/>
                <w:szCs w:val="28"/>
              </w:rPr>
            </w:pPr>
            <w:r w:rsidRPr="007621DC">
              <w:rPr>
                <w:b/>
                <w:bCs/>
                <w:sz w:val="28"/>
                <w:szCs w:val="28"/>
              </w:rPr>
              <w:t>(</w:t>
            </w:r>
            <w:r w:rsidR="001D62BC">
              <w:rPr>
                <w:b/>
                <w:bCs/>
                <w:sz w:val="28"/>
                <w:szCs w:val="28"/>
              </w:rPr>
              <w:t xml:space="preserve">освоенные </w:t>
            </w:r>
            <w:r w:rsidRPr="007621DC">
              <w:rPr>
                <w:b/>
                <w:bCs/>
                <w:sz w:val="28"/>
                <w:szCs w:val="28"/>
              </w:rPr>
              <w:t>основные виды деятельности студентов)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26" w:rsidRPr="007621DC" w:rsidRDefault="00F76926" w:rsidP="0077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7621DC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76926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6" w:rsidRPr="007621DC" w:rsidRDefault="008214D8" w:rsidP="0077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7621D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26" w:rsidRPr="007621DC" w:rsidRDefault="008214D8" w:rsidP="00774805">
            <w:pPr>
              <w:jc w:val="center"/>
              <w:rPr>
                <w:bCs/>
                <w:sz w:val="28"/>
                <w:szCs w:val="28"/>
              </w:rPr>
            </w:pPr>
            <w:r w:rsidRPr="007621D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26" w:rsidRPr="007621DC" w:rsidRDefault="008214D8" w:rsidP="00774805">
            <w:pPr>
              <w:jc w:val="center"/>
              <w:rPr>
                <w:bCs/>
                <w:sz w:val="28"/>
                <w:szCs w:val="28"/>
              </w:rPr>
            </w:pPr>
            <w:r w:rsidRPr="007621DC">
              <w:rPr>
                <w:bCs/>
                <w:sz w:val="28"/>
                <w:szCs w:val="28"/>
              </w:rPr>
              <w:t>3</w:t>
            </w:r>
          </w:p>
        </w:tc>
      </w:tr>
      <w:tr w:rsidR="007621DC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Pr="007621DC" w:rsidRDefault="007621DC" w:rsidP="00D06AC4">
            <w:pPr>
              <w:rPr>
                <w:b/>
                <w:bCs/>
              </w:rPr>
            </w:pPr>
            <w:r w:rsidRPr="007621DC">
              <w:rPr>
                <w:b/>
                <w:bCs/>
              </w:rPr>
              <w:t>Введение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DC" w:rsidRDefault="007621DC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ознакомление с ролью математики в науке, технике, экономике, информационных технологиях и практической деятельности;</w:t>
            </w:r>
          </w:p>
          <w:p w:rsidR="007621DC" w:rsidRDefault="007621DC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ознакомление с ц</w:t>
            </w:r>
            <w:r w:rsidR="00A737AD">
              <w:rPr>
                <w:bCs/>
              </w:rPr>
              <w:t>е</w:t>
            </w:r>
            <w:r>
              <w:rPr>
                <w:bCs/>
              </w:rPr>
              <w:t xml:space="preserve">лями и задачами изучения математики при освоении </w:t>
            </w:r>
            <w:r w:rsidR="00D06AC4">
              <w:rPr>
                <w:bCs/>
              </w:rPr>
              <w:t>специальностей СПО.</w:t>
            </w:r>
          </w:p>
          <w:p w:rsidR="0029386B" w:rsidRPr="007621DC" w:rsidRDefault="0029386B" w:rsidP="0029386B">
            <w:pPr>
              <w:pStyle w:val="af5"/>
              <w:ind w:left="374"/>
              <w:rPr>
                <w:bCs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DC" w:rsidRPr="007621DC" w:rsidRDefault="007621DC" w:rsidP="007621DC">
            <w:pPr>
              <w:rPr>
                <w:bCs/>
              </w:rPr>
            </w:pPr>
          </w:p>
        </w:tc>
      </w:tr>
      <w:tr w:rsidR="00D06AC4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4" w:rsidRPr="007621DC" w:rsidRDefault="00D06AC4" w:rsidP="00D06AC4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понятия о числе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C4" w:rsidRDefault="00D06AC4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выполнение арифметических действий над числами, сочетая устные и письменные приемы;</w:t>
            </w:r>
          </w:p>
          <w:p w:rsidR="00D06AC4" w:rsidRDefault="00D06AC4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нахождение приближенных значений величин и погрешностей вычислений;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6B" w:rsidRDefault="0029386B" w:rsidP="00156D42">
            <w:pPr>
              <w:jc w:val="both"/>
              <w:rPr>
                <w:b/>
                <w:lang w:eastAsia="ar-SA"/>
              </w:rPr>
            </w:pPr>
          </w:p>
          <w:p w:rsidR="00156D42" w:rsidRPr="001D7222" w:rsidRDefault="00156D42" w:rsidP="00156D4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</w:t>
            </w:r>
            <w:r w:rsidR="001D7222" w:rsidRPr="001D7222">
              <w:rPr>
                <w:b/>
                <w:lang w:eastAsia="ar-SA"/>
              </w:rPr>
              <w:t>:</w:t>
            </w:r>
          </w:p>
          <w:p w:rsidR="002A19BE" w:rsidRPr="007621DC" w:rsidRDefault="00156D4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="002A19BE"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="002A19BE"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="002A19BE" w:rsidRPr="007621DC">
              <w:rPr>
                <w:lang w:eastAsia="ar-SA"/>
              </w:rPr>
              <w:t xml:space="preserve"> работ;</w:t>
            </w:r>
          </w:p>
          <w:p w:rsidR="002A19BE" w:rsidRPr="007621DC" w:rsidRDefault="00156D4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="002A19BE"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="002A19BE"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="002A19BE"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="002A19BE" w:rsidRPr="007621DC">
              <w:rPr>
                <w:lang w:eastAsia="ar-SA"/>
              </w:rPr>
              <w:t>;</w:t>
            </w:r>
          </w:p>
          <w:p w:rsidR="00156D42" w:rsidRPr="00156D42" w:rsidRDefault="00156D4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2A19BE" w:rsidRPr="00156D42" w:rsidRDefault="00156D4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="002A19BE" w:rsidRPr="007621DC">
              <w:rPr>
                <w:lang w:eastAsia="ar-SA"/>
              </w:rPr>
              <w:t>;</w:t>
            </w:r>
          </w:p>
          <w:p w:rsidR="002A19BE" w:rsidRPr="001D7222" w:rsidRDefault="00156D42" w:rsidP="006E7389">
            <w:pPr>
              <w:pStyle w:val="af5"/>
              <w:numPr>
                <w:ilvl w:val="0"/>
                <w:numId w:val="82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="002A19BE"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="002A19BE" w:rsidRPr="007621DC">
              <w:rPr>
                <w:lang w:eastAsia="ar-SA"/>
              </w:rPr>
              <w:t xml:space="preserve"> самостоятельн</w:t>
            </w:r>
            <w:r>
              <w:rPr>
                <w:lang w:eastAsia="ar-SA"/>
              </w:rPr>
              <w:t>ой</w:t>
            </w:r>
            <w:r w:rsidR="002A19BE"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>ы</w:t>
            </w:r>
            <w:r w:rsidR="001D7222">
              <w:rPr>
                <w:lang w:eastAsia="ar-SA"/>
              </w:rPr>
              <w:t>;</w:t>
            </w:r>
          </w:p>
          <w:p w:rsidR="001D7222" w:rsidRPr="00A31F4E" w:rsidRDefault="001D7222" w:rsidP="001D7222">
            <w:pPr>
              <w:pStyle w:val="af5"/>
              <w:ind w:left="403"/>
              <w:jc w:val="both"/>
              <w:rPr>
                <w:color w:val="000000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2A19BE" w:rsidRPr="001D7222" w:rsidRDefault="002A19BE" w:rsidP="006E7389">
            <w:pPr>
              <w:pStyle w:val="af5"/>
              <w:numPr>
                <w:ilvl w:val="0"/>
                <w:numId w:val="82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  <w:p w:rsidR="00D06AC4" w:rsidRPr="007621DC" w:rsidRDefault="00D06AC4" w:rsidP="007621DC">
            <w:pPr>
              <w:rPr>
                <w:bCs/>
              </w:rPr>
            </w:pPr>
          </w:p>
        </w:tc>
      </w:tr>
      <w:tr w:rsidR="00D06AC4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4" w:rsidRDefault="00D06AC4" w:rsidP="00D06AC4">
            <w:pPr>
              <w:rPr>
                <w:b/>
                <w:bCs/>
              </w:rPr>
            </w:pPr>
            <w:r>
              <w:rPr>
                <w:b/>
                <w:bCs/>
              </w:rPr>
              <w:t>Корни, степени, логарифмы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C4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о</w:t>
            </w:r>
            <w:r w:rsidR="00C248FA">
              <w:rPr>
                <w:bCs/>
              </w:rPr>
              <w:t xml:space="preserve">знакомление с понятием  корня </w:t>
            </w:r>
            <w:r w:rsidR="00C248FA">
              <w:rPr>
                <w:bCs/>
                <w:lang w:val="en-US"/>
              </w:rPr>
              <w:t>n</w:t>
            </w:r>
            <w:r w:rsidR="00C248FA" w:rsidRPr="00C248FA">
              <w:rPr>
                <w:bCs/>
              </w:rPr>
              <w:t>-</w:t>
            </w:r>
            <w:r w:rsidR="00C248FA">
              <w:rPr>
                <w:bCs/>
              </w:rPr>
              <w:t>й степени, свойствами радикалов и с правилами сравнения корней;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ф</w:t>
            </w:r>
            <w:r w:rsidR="00C248FA">
              <w:rPr>
                <w:bCs/>
              </w:rPr>
              <w:t>ормулирование определения корня и свойств корней, вычисление корней;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п</w:t>
            </w:r>
            <w:r w:rsidR="00C248FA">
              <w:rPr>
                <w:bCs/>
              </w:rPr>
              <w:t>реобразование числовых и буквенных выражений, содержащих радикалы;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р</w:t>
            </w:r>
            <w:r w:rsidR="00C248FA">
              <w:rPr>
                <w:bCs/>
              </w:rPr>
              <w:t>ешение иррациональных уравнений;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о</w:t>
            </w:r>
            <w:r w:rsidR="00C248FA">
              <w:rPr>
                <w:bCs/>
              </w:rPr>
              <w:t>знакомление с понятием степени с действительным показателем;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lastRenderedPageBreak/>
              <w:t>н</w:t>
            </w:r>
            <w:r w:rsidR="00C248FA">
              <w:rPr>
                <w:bCs/>
              </w:rPr>
              <w:t>ахождение значения степени;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п</w:t>
            </w:r>
            <w:r w:rsidR="00C248FA">
              <w:rPr>
                <w:bCs/>
              </w:rPr>
              <w:t xml:space="preserve">еревод корня </w:t>
            </w:r>
            <w:r w:rsidR="00C248FA">
              <w:rPr>
                <w:bCs/>
                <w:lang w:val="en-US"/>
              </w:rPr>
              <w:t>n</w:t>
            </w:r>
            <w:r w:rsidR="00C248FA" w:rsidRPr="00C248FA">
              <w:rPr>
                <w:bCs/>
              </w:rPr>
              <w:t>-</w:t>
            </w:r>
            <w:r w:rsidR="00C248FA">
              <w:rPr>
                <w:bCs/>
              </w:rPr>
              <w:t>й степени в степень с дробным показателем и наоборот;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ф</w:t>
            </w:r>
            <w:r w:rsidR="00C248FA">
              <w:rPr>
                <w:bCs/>
              </w:rPr>
              <w:t>ормулирование свой</w:t>
            </w:r>
            <w:proofErr w:type="gramStart"/>
            <w:r w:rsidR="00C248FA">
              <w:rPr>
                <w:bCs/>
              </w:rPr>
              <w:t>ств ст</w:t>
            </w:r>
            <w:proofErr w:type="gramEnd"/>
            <w:r w:rsidR="00C248FA">
              <w:rPr>
                <w:bCs/>
              </w:rPr>
              <w:t>епени, вычисление степеней с рациональным показателем, сравнение степеней;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п</w:t>
            </w:r>
            <w:r w:rsidR="00C248FA">
              <w:rPr>
                <w:bCs/>
              </w:rPr>
              <w:t>реобразование числовых и буквенных выражений, содержащих степени, применяя свойства;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р</w:t>
            </w:r>
            <w:r w:rsidR="00C248FA">
              <w:rPr>
                <w:bCs/>
              </w:rPr>
              <w:t>ешение показательных уравнений;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в</w:t>
            </w:r>
            <w:r w:rsidR="00C248FA">
              <w:rPr>
                <w:bCs/>
              </w:rPr>
              <w:t>ыполнение преобразований выражений, применяя формулы, связанные со свойствами степеней и логарифмов;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о</w:t>
            </w:r>
            <w:r w:rsidR="00C248FA">
              <w:rPr>
                <w:bCs/>
              </w:rPr>
              <w:t>пределение области допустимых значений логарифмического выражения;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р</w:t>
            </w:r>
            <w:r w:rsidR="00C248FA">
              <w:rPr>
                <w:bCs/>
              </w:rPr>
              <w:t>ешение логарифмических уравнений.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lastRenderedPageBreak/>
              <w:t>Текущий контроль: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2A19BE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заданий </w:t>
            </w:r>
            <w:r w:rsidR="002A19BE" w:rsidRPr="007621DC">
              <w:rPr>
                <w:lang w:eastAsia="ar-SA"/>
              </w:rPr>
              <w:t>контрольн</w:t>
            </w:r>
            <w:r>
              <w:rPr>
                <w:lang w:eastAsia="ar-SA"/>
              </w:rPr>
              <w:t>ой</w:t>
            </w:r>
            <w:r w:rsidR="002A19BE"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>ы</w:t>
            </w:r>
            <w:r w:rsidR="00A737AD">
              <w:rPr>
                <w:lang w:eastAsia="ar-SA"/>
              </w:rPr>
              <w:t xml:space="preserve">  «Степени и корни»</w:t>
            </w:r>
            <w:r w:rsidR="002A19BE" w:rsidRPr="007621DC">
              <w:rPr>
                <w:lang w:eastAsia="ar-SA"/>
              </w:rPr>
              <w:t>;</w:t>
            </w:r>
          </w:p>
          <w:p w:rsidR="001D7222" w:rsidRPr="00156D42" w:rsidRDefault="002A19BE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 w:rsidRPr="007621DC">
              <w:rPr>
                <w:lang w:eastAsia="ar-SA"/>
              </w:rPr>
              <w:t xml:space="preserve"> </w:t>
            </w:r>
            <w:r w:rsidR="001D7222">
              <w:rPr>
                <w:lang w:eastAsia="ar-SA"/>
              </w:rPr>
              <w:t>оценка выполнения тестовых самостоятельных работ;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7222" w:rsidRPr="001D7222" w:rsidRDefault="001D7222" w:rsidP="006E7389">
            <w:pPr>
              <w:pStyle w:val="af5"/>
              <w:numPr>
                <w:ilvl w:val="0"/>
                <w:numId w:val="82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lastRenderedPageBreak/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самостоятельн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>ы;</w:t>
            </w:r>
          </w:p>
          <w:p w:rsidR="001D7222" w:rsidRDefault="001D7222" w:rsidP="001D7222">
            <w:pPr>
              <w:jc w:val="both"/>
              <w:rPr>
                <w:b/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1D7222" w:rsidRPr="001D7222" w:rsidRDefault="001D7222" w:rsidP="006E7389">
            <w:pPr>
              <w:pStyle w:val="af5"/>
              <w:numPr>
                <w:ilvl w:val="0"/>
                <w:numId w:val="82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  <w:p w:rsidR="00D06AC4" w:rsidRPr="007621DC" w:rsidRDefault="00D06AC4" w:rsidP="007621DC">
            <w:pPr>
              <w:rPr>
                <w:bCs/>
              </w:rPr>
            </w:pPr>
          </w:p>
        </w:tc>
      </w:tr>
      <w:tr w:rsidR="00F76926" w:rsidRPr="007621DC" w:rsidTr="001D7222">
        <w:trPr>
          <w:trHeight w:val="12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6" w:rsidRPr="007621DC" w:rsidRDefault="00A472DD" w:rsidP="00774805">
            <w:pPr>
              <w:pStyle w:val="11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1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Прямые и плоскости в пространстве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26" w:rsidRPr="007621DC" w:rsidRDefault="00D90AF4" w:rsidP="006E7389">
            <w:pPr>
              <w:pStyle w:val="11"/>
              <w:numPr>
                <w:ilvl w:val="0"/>
                <w:numId w:val="78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формулирование определений, признаков и свойств параллельных и перпендикулярных плоскостей, двугранных и линейных углов;</w:t>
            </w:r>
          </w:p>
          <w:p w:rsidR="00D90AF4" w:rsidRPr="007621DC" w:rsidRDefault="00D90AF4" w:rsidP="006E7389">
            <w:pPr>
              <w:pStyle w:val="11"/>
              <w:numPr>
                <w:ilvl w:val="0"/>
                <w:numId w:val="78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построение углов между прямыми, прямой и плоскостью, плоскостями по описанию, распознавание их на моделях;</w:t>
            </w:r>
          </w:p>
          <w:p w:rsidR="00D90AF4" w:rsidRPr="007621DC" w:rsidRDefault="00D90AF4" w:rsidP="006E7389">
            <w:pPr>
              <w:pStyle w:val="11"/>
              <w:numPr>
                <w:ilvl w:val="0"/>
                <w:numId w:val="78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применение признаков и свойств расположения прямых и плоскостей при решении задач;</w:t>
            </w:r>
          </w:p>
          <w:p w:rsidR="00D90AF4" w:rsidRPr="007621DC" w:rsidRDefault="00D90AF4" w:rsidP="006E7389">
            <w:pPr>
              <w:pStyle w:val="11"/>
              <w:numPr>
                <w:ilvl w:val="0"/>
                <w:numId w:val="78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изображение на рисунках перпендикуляров и наклонных к плоскости, прямых, параллельных плоскостей, углов между прямой и плоскостью, обоснование построений;</w:t>
            </w:r>
          </w:p>
          <w:p w:rsidR="00D90AF4" w:rsidRPr="007621DC" w:rsidRDefault="00D90AF4" w:rsidP="006E7389">
            <w:pPr>
              <w:pStyle w:val="11"/>
              <w:numPr>
                <w:ilvl w:val="0"/>
                <w:numId w:val="78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решение задач на вычисление геометрических величин;</w:t>
            </w:r>
          </w:p>
          <w:p w:rsidR="00D90AF4" w:rsidRPr="007621DC" w:rsidRDefault="00D90AF4" w:rsidP="006E7389">
            <w:pPr>
              <w:pStyle w:val="11"/>
              <w:numPr>
                <w:ilvl w:val="0"/>
                <w:numId w:val="78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определение и вычисление расстояний в пространстве;</w:t>
            </w:r>
          </w:p>
          <w:p w:rsidR="00D90AF4" w:rsidRPr="007621DC" w:rsidRDefault="00D90AF4" w:rsidP="006E7389">
            <w:pPr>
              <w:pStyle w:val="11"/>
              <w:numPr>
                <w:ilvl w:val="0"/>
                <w:numId w:val="78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формул и теорем планиметрии для решения задач;</w:t>
            </w:r>
          </w:p>
          <w:p w:rsidR="00D90AF4" w:rsidRPr="007621DC" w:rsidRDefault="00D90AF4" w:rsidP="006E7389">
            <w:pPr>
              <w:pStyle w:val="11"/>
              <w:numPr>
                <w:ilvl w:val="0"/>
                <w:numId w:val="78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применение теории для обоснования построений и вычислений;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lastRenderedPageBreak/>
              <w:t>Текущий контроль: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7D4CFB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заданий </w:t>
            </w:r>
            <w:r w:rsidRPr="007621DC">
              <w:rPr>
                <w:lang w:eastAsia="ar-SA"/>
              </w:rPr>
              <w:t>контрольн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 xml:space="preserve">ы  </w:t>
            </w:r>
            <w:r w:rsidR="002A19BE">
              <w:rPr>
                <w:lang w:eastAsia="ar-SA"/>
              </w:rPr>
              <w:t>«Прямые и плоскости в пространстве»</w:t>
            </w:r>
            <w:r w:rsidR="007D4CFB" w:rsidRPr="007621DC">
              <w:rPr>
                <w:lang w:eastAsia="ar-SA"/>
              </w:rPr>
              <w:t>;</w:t>
            </w:r>
          </w:p>
          <w:p w:rsidR="001D7222" w:rsidRPr="00156D42" w:rsidRDefault="007D4CFB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 w:rsidRPr="007621DC">
              <w:rPr>
                <w:lang w:eastAsia="ar-SA"/>
              </w:rPr>
              <w:t xml:space="preserve"> </w:t>
            </w:r>
            <w:r w:rsidR="001D7222">
              <w:rPr>
                <w:lang w:eastAsia="ar-SA"/>
              </w:rPr>
              <w:t>оценка выполнения тестовых самостоятельных работ;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E53D34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самостоятельной работы;</w:t>
            </w:r>
          </w:p>
          <w:p w:rsidR="001D7222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1D7222" w:rsidRPr="001D7222" w:rsidRDefault="001D7222" w:rsidP="006E7389">
            <w:pPr>
              <w:pStyle w:val="af5"/>
              <w:numPr>
                <w:ilvl w:val="0"/>
                <w:numId w:val="82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  <w:p w:rsidR="001D7222" w:rsidRPr="007621DC" w:rsidRDefault="001D7222" w:rsidP="001D7222">
            <w:pPr>
              <w:pStyle w:val="af5"/>
              <w:ind w:left="403"/>
              <w:jc w:val="both"/>
              <w:rPr>
                <w:color w:val="000000"/>
              </w:rPr>
            </w:pPr>
          </w:p>
        </w:tc>
      </w:tr>
      <w:tr w:rsidR="00F81126" w:rsidRPr="007621DC" w:rsidTr="001D7222">
        <w:trPr>
          <w:trHeight w:val="314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7621DC" w:rsidRDefault="00F81126" w:rsidP="00F81126">
            <w:pPr>
              <w:pStyle w:val="11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1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Комбинаторика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26" w:rsidRPr="007621DC" w:rsidRDefault="00F81126" w:rsidP="006E7389">
            <w:pPr>
              <w:pStyle w:val="11"/>
              <w:numPr>
                <w:ilvl w:val="0"/>
                <w:numId w:val="76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ознакомление с понятиями комбинаторики: размещениями, сочетаниями и перестановками и формулами для их вычисления;</w:t>
            </w:r>
          </w:p>
          <w:p w:rsidR="00F81126" w:rsidRPr="007621DC" w:rsidRDefault="00F81126" w:rsidP="006E7389">
            <w:pPr>
              <w:pStyle w:val="11"/>
              <w:numPr>
                <w:ilvl w:val="0"/>
                <w:numId w:val="76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изучение правил комбинаторики и применение их при решении комбинаторных задач;</w:t>
            </w:r>
          </w:p>
          <w:p w:rsidR="00F81126" w:rsidRPr="007621DC" w:rsidRDefault="00F81126" w:rsidP="006E7389">
            <w:pPr>
              <w:pStyle w:val="11"/>
              <w:numPr>
                <w:ilvl w:val="0"/>
                <w:numId w:val="76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ознакомление с биномом Ньютона и треугольником Паскаля;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контроль: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7222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самостоятельной работы;</w:t>
            </w:r>
          </w:p>
          <w:p w:rsidR="001D7222" w:rsidRDefault="001D7222" w:rsidP="001D7222">
            <w:pPr>
              <w:pStyle w:val="af5"/>
              <w:ind w:left="403"/>
              <w:jc w:val="center"/>
              <w:rPr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1D7222" w:rsidRPr="001D7222" w:rsidRDefault="001D7222" w:rsidP="006E7389">
            <w:pPr>
              <w:pStyle w:val="af5"/>
              <w:numPr>
                <w:ilvl w:val="0"/>
                <w:numId w:val="82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  <w:p w:rsidR="00F81126" w:rsidRPr="007621DC" w:rsidRDefault="00F81126" w:rsidP="00F81126">
            <w:pPr>
              <w:pStyle w:val="af5"/>
              <w:ind w:left="403"/>
              <w:jc w:val="both"/>
              <w:rPr>
                <w:bCs/>
              </w:rPr>
            </w:pPr>
          </w:p>
        </w:tc>
      </w:tr>
      <w:tr w:rsidR="00F76926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6" w:rsidRPr="007621DC" w:rsidRDefault="00A472DD" w:rsidP="00774805">
            <w:pPr>
              <w:tabs>
                <w:tab w:val="left" w:pos="567"/>
              </w:tabs>
              <w:spacing w:before="60"/>
              <w:jc w:val="both"/>
              <w:rPr>
                <w:b/>
              </w:rPr>
            </w:pPr>
            <w:r w:rsidRPr="007621DC">
              <w:rPr>
                <w:b/>
              </w:rPr>
              <w:t>Координаты и векторы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26" w:rsidRPr="007621DC" w:rsidRDefault="004A225F" w:rsidP="006E7389">
            <w:pPr>
              <w:pStyle w:val="af5"/>
              <w:numPr>
                <w:ilvl w:val="0"/>
                <w:numId w:val="79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изучение декартовой системы координат в пространстве;</w:t>
            </w:r>
          </w:p>
          <w:p w:rsidR="004A225F" w:rsidRPr="007621DC" w:rsidRDefault="004A225F" w:rsidP="006E7389">
            <w:pPr>
              <w:pStyle w:val="af5"/>
              <w:numPr>
                <w:ilvl w:val="0"/>
                <w:numId w:val="79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построение точки по заданным координатам;</w:t>
            </w:r>
          </w:p>
          <w:p w:rsidR="004A225F" w:rsidRPr="007621DC" w:rsidRDefault="004A225F" w:rsidP="006E7389">
            <w:pPr>
              <w:pStyle w:val="af5"/>
              <w:numPr>
                <w:ilvl w:val="0"/>
                <w:numId w:val="79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нахождение координат точки, уравнения окружности;</w:t>
            </w:r>
          </w:p>
          <w:p w:rsidR="004A225F" w:rsidRPr="007621DC" w:rsidRDefault="004A225F" w:rsidP="006E7389">
            <w:pPr>
              <w:pStyle w:val="af5"/>
              <w:numPr>
                <w:ilvl w:val="0"/>
                <w:numId w:val="79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вычисление расстояния между точками;</w:t>
            </w:r>
          </w:p>
          <w:p w:rsidR="004A225F" w:rsidRPr="007621DC" w:rsidRDefault="004A225F" w:rsidP="006E7389">
            <w:pPr>
              <w:pStyle w:val="af5"/>
              <w:numPr>
                <w:ilvl w:val="0"/>
                <w:numId w:val="79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координатами;</w:t>
            </w:r>
          </w:p>
          <w:p w:rsidR="004A225F" w:rsidRPr="007621DC" w:rsidRDefault="004A225F" w:rsidP="006E7389">
            <w:pPr>
              <w:pStyle w:val="af5"/>
              <w:numPr>
                <w:ilvl w:val="0"/>
                <w:numId w:val="79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изучение скалярного произведения векторов;</w:t>
            </w:r>
          </w:p>
          <w:p w:rsidR="004A225F" w:rsidRPr="007621DC" w:rsidRDefault="004A225F" w:rsidP="006E7389">
            <w:pPr>
              <w:pStyle w:val="af5"/>
              <w:numPr>
                <w:ilvl w:val="0"/>
                <w:numId w:val="79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применение теории при решении задач на действия с векторами, на применение векторов для вычисления величин углов и расстояний;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контроль: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7222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самостоятельной работы;</w:t>
            </w:r>
          </w:p>
          <w:p w:rsidR="001D7222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1D7222" w:rsidRPr="001D7222" w:rsidRDefault="001D7222" w:rsidP="006E7389">
            <w:pPr>
              <w:pStyle w:val="af5"/>
              <w:numPr>
                <w:ilvl w:val="0"/>
                <w:numId w:val="82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  <w:p w:rsidR="00E53D34" w:rsidRPr="007621DC" w:rsidRDefault="00E53D34" w:rsidP="00E53D34">
            <w:pPr>
              <w:pStyle w:val="af5"/>
              <w:ind w:left="403"/>
              <w:jc w:val="both"/>
              <w:rPr>
                <w:color w:val="000000"/>
              </w:rPr>
            </w:pPr>
          </w:p>
        </w:tc>
      </w:tr>
      <w:tr w:rsidR="00F81126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7621DC" w:rsidRDefault="00F81126" w:rsidP="00774805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Основы тригонометрии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26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и</w:t>
            </w:r>
            <w:r w:rsidR="00F81126">
              <w:t>зучение радианного метода измерения углов вращения и их связи с градусной мерой;</w:t>
            </w:r>
          </w:p>
          <w:p w:rsidR="00F81126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lastRenderedPageBreak/>
              <w:t>и</w:t>
            </w:r>
            <w:r w:rsidR="00F81126">
              <w:t>зображение углов вращения на окружности, соотношение величины угла с его расположением;</w:t>
            </w:r>
          </w:p>
          <w:p w:rsidR="00F81126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ф</w:t>
            </w:r>
            <w:r w:rsidR="00F81126">
              <w:t>ормулирование определений тригонометрических функций для углов поворота и для острых углов прямоугольного треугольника;</w:t>
            </w:r>
          </w:p>
          <w:p w:rsidR="00F81126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п</w:t>
            </w:r>
            <w:r w:rsidR="00F81126">
              <w:t>рименение основных тригонометрических тожде</w:t>
            </w:r>
            <w:proofErr w:type="gramStart"/>
            <w:r w:rsidR="00F81126">
              <w:t>ств дл</w:t>
            </w:r>
            <w:proofErr w:type="gramEnd"/>
            <w:r w:rsidR="00F81126">
              <w:t>я вычисления значений тригонометрических функций по одной из них;</w:t>
            </w:r>
          </w:p>
          <w:p w:rsidR="00F81126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и</w:t>
            </w:r>
            <w:r w:rsidR="00F81126">
              <w:t>зучение основных формул тригонометрии: формул сложения, удвоения, преобразования суммы тригонометрических функций в произведение и наоборот, применений этих формул при вычислении значения тригонометрического выражения и упрощении его;</w:t>
            </w:r>
          </w:p>
          <w:p w:rsidR="00F81126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F81126">
              <w:t>знакомление со свойствами симметрии точек на единичной окружности и применение их для вывода формул приведения;</w:t>
            </w:r>
          </w:p>
          <w:p w:rsidR="00F81126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р</w:t>
            </w:r>
            <w:r w:rsidR="00F81126">
              <w:t>ешение по формулам и по тригонометрическому кругу простейших тригонометрических уравнений;</w:t>
            </w:r>
          </w:p>
          <w:p w:rsidR="00F81126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п</w:t>
            </w:r>
            <w:r w:rsidR="00F81126">
              <w:t xml:space="preserve">рименение общих методов решения уравнений (приведение к </w:t>
            </w:r>
            <w:proofErr w:type="gramStart"/>
            <w:r w:rsidR="00F81126">
              <w:t>линейному</w:t>
            </w:r>
            <w:proofErr w:type="gramEnd"/>
            <w:r w:rsidR="00F81126">
              <w:t>, квадратному, метод разложения на множители, замены переменной) при решении тригонометрических уравнений;</w:t>
            </w:r>
          </w:p>
          <w:p w:rsidR="00F81126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н</w:t>
            </w:r>
            <w:r w:rsidR="00C76130">
              <w:t>анесение решений простейших тригонометрических уравнений на единичную окружность;</w:t>
            </w:r>
          </w:p>
          <w:p w:rsidR="00C76130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C76130">
              <w:t>знакомление с понятием обратных тригонометрических функций;</w:t>
            </w:r>
          </w:p>
          <w:p w:rsidR="00C76130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и</w:t>
            </w:r>
            <w:r w:rsidR="00C76130">
              <w:t xml:space="preserve">зучение определений </w:t>
            </w:r>
            <w:r w:rsidR="00C76130">
              <w:lastRenderedPageBreak/>
              <w:t>арксинуса, арккосинуса, арктангенса числа, изображение их на единичной окружности, применение при решении тригонометрических уравнений.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lastRenderedPageBreak/>
              <w:t>Текущий контроль: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2A19BE" w:rsidRPr="001D722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заданий </w:t>
            </w:r>
            <w:r w:rsidRPr="007621DC">
              <w:rPr>
                <w:lang w:eastAsia="ar-SA"/>
              </w:rPr>
              <w:t>контрольн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 xml:space="preserve">ы </w:t>
            </w:r>
            <w:r w:rsidR="002A19BE">
              <w:rPr>
                <w:lang w:eastAsia="ar-SA"/>
              </w:rPr>
              <w:t>«Основы тригонометрии»</w:t>
            </w:r>
            <w:r w:rsidR="002A19BE" w:rsidRPr="007621DC">
              <w:rPr>
                <w:lang w:eastAsia="ar-SA"/>
              </w:rPr>
              <w:t>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7222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самостоятельной работы;</w:t>
            </w:r>
          </w:p>
          <w:p w:rsidR="001D7222" w:rsidRDefault="001D7222" w:rsidP="001D7222">
            <w:pPr>
              <w:pStyle w:val="af5"/>
              <w:ind w:left="403"/>
              <w:jc w:val="center"/>
              <w:rPr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F81126" w:rsidRPr="007621DC" w:rsidRDefault="001D7222" w:rsidP="006E7389">
            <w:pPr>
              <w:pStyle w:val="af5"/>
              <w:numPr>
                <w:ilvl w:val="0"/>
                <w:numId w:val="82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</w:tr>
      <w:tr w:rsidR="00C76130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0" w:rsidRDefault="00C76130" w:rsidP="00774805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lastRenderedPageBreak/>
              <w:t>Функции и графики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30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317413">
              <w:t>знакомление с понятием переменной, примерами зависимости между переменными;</w:t>
            </w:r>
          </w:p>
          <w:p w:rsidR="0031741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317413">
              <w:t>знакомление с понятием графика, определение принадлежности точки графику функции, определение вида графика функции по ее формуле;</w:t>
            </w:r>
          </w:p>
          <w:p w:rsidR="0031741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в</w:t>
            </w:r>
            <w:r w:rsidR="00317413">
              <w:t>ыражение по формуле одной переменной через другие;</w:t>
            </w:r>
          </w:p>
          <w:p w:rsidR="0031741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924B12">
              <w:t>знакомление с определением функции, формулирование его, нахождение области определения и области значений функции;</w:t>
            </w:r>
          </w:p>
          <w:p w:rsidR="00924B12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924B12">
              <w:t>знакомление с примерами функциональных зависимостей в реальных процессах из смежных дисциплин;</w:t>
            </w:r>
          </w:p>
          <w:p w:rsidR="00924B12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924B12">
              <w:t>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графиков;</w:t>
            </w:r>
          </w:p>
          <w:p w:rsidR="00924B12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п</w:t>
            </w:r>
            <w:r w:rsidR="00924B12">
              <w:t>остроение и чтение графиков функций;</w:t>
            </w:r>
          </w:p>
          <w:p w:rsidR="00924B12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с</w:t>
            </w:r>
            <w:r w:rsidR="00924B12">
              <w:t>оставление вида функции по данному условию, решение задач на экстремум;</w:t>
            </w:r>
          </w:p>
          <w:p w:rsidR="00924B12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в</w:t>
            </w:r>
            <w:r w:rsidR="00924B12">
              <w:t>ыполнение преобразований графиков функций;</w:t>
            </w:r>
          </w:p>
          <w:p w:rsidR="00D571D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и</w:t>
            </w:r>
            <w:r w:rsidR="00924B12">
              <w:t>з</w:t>
            </w:r>
            <w:r>
              <w:t>учение понятия обратной функции;</w:t>
            </w:r>
            <w:r w:rsidR="00924B12">
              <w:t xml:space="preserve"> 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п</w:t>
            </w:r>
            <w:r w:rsidR="00355453">
              <w:t>рименение свойств функций при исследовании уравнений;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355453">
              <w:t>знакомление с понятием сложной функции;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в</w:t>
            </w:r>
            <w:r w:rsidR="00355453">
              <w:t xml:space="preserve">ычисление значения </w:t>
            </w:r>
            <w:r w:rsidR="00355453">
              <w:lastRenderedPageBreak/>
              <w:t>функции по значению аргумента;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355453">
              <w:t>пределение положения точки на графике по ее координатам и наоборот;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и</w:t>
            </w:r>
            <w:r w:rsidR="00355453">
              <w:t>спользование свойств функций для сравнения значений степеней и логарифмов;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п</w:t>
            </w:r>
            <w:r w:rsidR="00355453">
              <w:t>остроение графиков степенных и логарифмических функций;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р</w:t>
            </w:r>
            <w:r w:rsidR="00355453">
              <w:t>ешение показательных и логарифмических уравнений и неравенств по известным алгоритмам;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355453">
              <w:t>знакомление с понятием непрерывной периодической функции, формулирование свойств синуса и косинуса, построение их графиков;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355453">
              <w:t>знакомление с понятием гармонических колебаний и примерами гармонических колебаний для описания процессов в физике и других областях знания;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355453">
              <w:t>знакомление с понятием разрывной периодической функции, формулирование свойств тангенса и котангенса, построение их графиков;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п</w:t>
            </w:r>
            <w:r w:rsidR="00355453">
              <w:t>рименение свойств функций для сравнения значений тригонометрических функций, для решения тригонометрических уравнений;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lastRenderedPageBreak/>
              <w:t>Текущий контроль: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2A19BE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заданий </w:t>
            </w:r>
            <w:r w:rsidRPr="007621DC">
              <w:rPr>
                <w:lang w:eastAsia="ar-SA"/>
              </w:rPr>
              <w:t>контрольн</w:t>
            </w:r>
            <w:r>
              <w:rPr>
                <w:lang w:eastAsia="ar-SA"/>
              </w:rPr>
              <w:t>ых</w:t>
            </w:r>
            <w:r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 xml:space="preserve"> </w:t>
            </w:r>
            <w:r w:rsidR="002A19BE">
              <w:rPr>
                <w:lang w:eastAsia="ar-SA"/>
              </w:rPr>
              <w:t>«Степенная функция», «Показательная функция», «Логарифмическая функция», «Тригонометрические функции»</w:t>
            </w:r>
            <w:r w:rsidR="002A19BE" w:rsidRPr="007621DC">
              <w:rPr>
                <w:lang w:eastAsia="ar-SA"/>
              </w:rPr>
              <w:t>;</w:t>
            </w:r>
          </w:p>
          <w:p w:rsidR="001D7222" w:rsidRPr="00156D42" w:rsidRDefault="002A19BE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 w:rsidRPr="007621DC">
              <w:rPr>
                <w:lang w:eastAsia="ar-SA"/>
              </w:rPr>
              <w:t xml:space="preserve"> </w:t>
            </w:r>
            <w:r w:rsidR="001D7222">
              <w:rPr>
                <w:lang w:eastAsia="ar-SA"/>
              </w:rPr>
              <w:t>оценка выполнения тестовых самостоятельных работ;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7222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самостоятельной работы;</w:t>
            </w:r>
          </w:p>
          <w:p w:rsidR="001D7222" w:rsidRDefault="001D7222" w:rsidP="001D7222">
            <w:pPr>
              <w:pStyle w:val="af5"/>
              <w:ind w:left="403"/>
              <w:jc w:val="center"/>
              <w:rPr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C76130" w:rsidRPr="007621DC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  <w:r w:rsidRPr="007621DC">
              <w:rPr>
                <w:lang w:eastAsia="ar-SA"/>
              </w:rPr>
              <w:t xml:space="preserve"> </w:t>
            </w:r>
          </w:p>
        </w:tc>
      </w:tr>
      <w:tr w:rsidR="00D571D3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3" w:rsidRPr="007621DC" w:rsidRDefault="00D571D3" w:rsidP="00D8152C">
            <w:pPr>
              <w:spacing w:before="60"/>
              <w:jc w:val="both"/>
              <w:rPr>
                <w:b/>
              </w:rPr>
            </w:pPr>
            <w:r w:rsidRPr="007621DC">
              <w:rPr>
                <w:b/>
              </w:rPr>
              <w:lastRenderedPageBreak/>
              <w:t>Многогранники и круглые тела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описание и характеристики различных видов многогранников, их элементов и свойств;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изображение многогранников;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вычисление линейных элементов и углов в пространственных конфигурациях;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построение простейших сечений куба, призмы, пирамиды;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 xml:space="preserve">ознакомление с видами тел </w:t>
            </w:r>
            <w:r w:rsidRPr="007621DC">
              <w:lastRenderedPageBreak/>
              <w:t>вращения, формулирование их определений и свойств;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изображение тел вращения, их разверток, сечений;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решение задач на построение сечений, на вычисление длин, расстояний, площадей;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приведение доказательных рассуждений при решении задач;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изображение многогранников и круглых тел, выполнение рисунка по условию задачи;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ознакомление с понятиями площади поверхности и объема;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решение задач на вычисление площадей поверхностей и объемов геометрических тел;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lastRenderedPageBreak/>
              <w:t>Текущий контроль: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D571D3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заданий </w:t>
            </w:r>
            <w:r w:rsidRPr="007621DC">
              <w:rPr>
                <w:lang w:eastAsia="ar-SA"/>
              </w:rPr>
              <w:t>контрольн</w:t>
            </w:r>
            <w:r>
              <w:rPr>
                <w:lang w:eastAsia="ar-SA"/>
              </w:rPr>
              <w:t>ых</w:t>
            </w:r>
            <w:r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 xml:space="preserve"> </w:t>
            </w:r>
            <w:r w:rsidR="002A19BE">
              <w:rPr>
                <w:lang w:eastAsia="ar-SA"/>
              </w:rPr>
              <w:t>«Площади поверхностей и объемы геометрических тел»;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</w:t>
            </w:r>
            <w:r>
              <w:rPr>
                <w:lang w:eastAsia="ar-SA"/>
              </w:rPr>
              <w:lastRenderedPageBreak/>
              <w:t>тестовых самостоятельных работ;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7222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самостоятельной работы;</w:t>
            </w:r>
          </w:p>
          <w:p w:rsidR="001D7222" w:rsidRDefault="001D7222" w:rsidP="001D7222">
            <w:pPr>
              <w:pStyle w:val="af5"/>
              <w:ind w:left="403"/>
              <w:jc w:val="center"/>
              <w:rPr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D571D3" w:rsidRPr="007621DC" w:rsidRDefault="001D7222" w:rsidP="001D7222">
            <w:pPr>
              <w:pStyle w:val="af5"/>
              <w:ind w:left="403"/>
              <w:jc w:val="both"/>
              <w:rPr>
                <w:color w:val="000000"/>
              </w:rPr>
            </w:pPr>
            <w:r>
              <w:rPr>
                <w:lang w:eastAsia="ar-SA"/>
              </w:rPr>
              <w:t>экзамен</w:t>
            </w:r>
            <w:r w:rsidR="00D571D3" w:rsidRPr="007621DC">
              <w:rPr>
                <w:lang w:eastAsia="ar-SA"/>
              </w:rPr>
              <w:t xml:space="preserve"> </w:t>
            </w:r>
          </w:p>
          <w:p w:rsidR="00D571D3" w:rsidRDefault="00D571D3" w:rsidP="00D8152C">
            <w:pPr>
              <w:jc w:val="both"/>
              <w:rPr>
                <w:bCs/>
              </w:rPr>
            </w:pPr>
          </w:p>
          <w:p w:rsidR="00D571D3" w:rsidRPr="007621DC" w:rsidRDefault="00D571D3" w:rsidP="00D8152C">
            <w:pPr>
              <w:jc w:val="both"/>
              <w:rPr>
                <w:bCs/>
              </w:rPr>
            </w:pPr>
          </w:p>
        </w:tc>
      </w:tr>
      <w:tr w:rsidR="00D571D3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3" w:rsidRPr="007621DC" w:rsidRDefault="00D571D3" w:rsidP="00D8152C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Начала математического анализа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D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ознакомление с понятием числовой последовательности, способами ее задания, вычисление ее членов;</w:t>
            </w:r>
          </w:p>
          <w:p w:rsidR="00D571D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 xml:space="preserve">ознакомление с вычислением суммы бесконечного числового </w:t>
            </w:r>
            <w:proofErr w:type="gramStart"/>
            <w:r>
              <w:t>ряда</w:t>
            </w:r>
            <w:proofErr w:type="gramEnd"/>
            <w:r>
              <w:t xml:space="preserve"> на примере вычисления суммы бесконечно убывающей геометрической прогрессии;</w:t>
            </w:r>
          </w:p>
          <w:p w:rsidR="00D571D3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ознакомление с понятием производной;</w:t>
            </w:r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изучение и формулирование геометрического и механического смысла производной;</w:t>
            </w:r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изучение алгоритма вычисления производной на примере вычисления мгновенной скорости и углового коэффициента касательной;</w:t>
            </w:r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составление уравнения касательной в общем виде;</w:t>
            </w:r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изучение правил дифференцирования, таблицы производных элементарных функций, применение их для дифференцирования функций и составления уравнения касательной;</w:t>
            </w:r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 xml:space="preserve">исследование функции, заданной формулой, с </w:t>
            </w:r>
            <w:r>
              <w:lastRenderedPageBreak/>
              <w:t>помощью производной;</w:t>
            </w:r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установление связи свойств функции и производной по их графикам;</w:t>
            </w:r>
          </w:p>
          <w:p w:rsidR="00D8152C" w:rsidRPr="007621D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применение производной для решения задач на нахождение наибольшего, наименьшего значения и на нахождение экстремума.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BE" w:rsidRPr="007621DC" w:rsidRDefault="002A19BE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 w:rsidRPr="007621DC">
              <w:rPr>
                <w:lang w:eastAsia="ar-SA"/>
              </w:rPr>
              <w:lastRenderedPageBreak/>
              <w:t>письменные самостоятельные работы;</w:t>
            </w:r>
          </w:p>
          <w:p w:rsidR="002A19BE" w:rsidRPr="007621DC" w:rsidRDefault="002A19BE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 w:rsidRPr="007621DC">
              <w:rPr>
                <w:lang w:eastAsia="ar-SA"/>
              </w:rPr>
              <w:t>устный фронтальный и индивидуальный опрос;</w:t>
            </w:r>
          </w:p>
          <w:p w:rsidR="002A19BE" w:rsidRPr="007621DC" w:rsidRDefault="002A19BE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 w:rsidRPr="007621DC">
              <w:rPr>
                <w:lang w:eastAsia="ar-SA"/>
              </w:rPr>
              <w:t>контрольная работа</w:t>
            </w:r>
            <w:r>
              <w:rPr>
                <w:lang w:eastAsia="ar-SA"/>
              </w:rPr>
              <w:t xml:space="preserve"> «Производная и ее геометрический смысл», «Применение производной»;</w:t>
            </w:r>
          </w:p>
          <w:p w:rsidR="002A19BE" w:rsidRPr="007621DC" w:rsidRDefault="002A19BE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 w:rsidRPr="007621DC">
              <w:rPr>
                <w:lang w:eastAsia="ar-SA"/>
              </w:rPr>
              <w:t xml:space="preserve"> тестирование;</w:t>
            </w:r>
          </w:p>
          <w:p w:rsidR="002A19BE" w:rsidRPr="007621DC" w:rsidRDefault="002A19BE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 w:rsidRPr="007621DC">
              <w:rPr>
                <w:lang w:eastAsia="ar-SA"/>
              </w:rPr>
              <w:t>индивидуальные задания;</w:t>
            </w:r>
          </w:p>
          <w:p w:rsidR="002A19BE" w:rsidRPr="00A31F4E" w:rsidRDefault="002A19BE" w:rsidP="006E7389">
            <w:pPr>
              <w:pStyle w:val="af5"/>
              <w:numPr>
                <w:ilvl w:val="0"/>
                <w:numId w:val="82"/>
              </w:numPr>
              <w:ind w:left="403" w:hanging="283"/>
              <w:jc w:val="both"/>
              <w:rPr>
                <w:color w:val="000000"/>
              </w:rPr>
            </w:pPr>
            <w:r w:rsidRPr="007621DC">
              <w:rPr>
                <w:lang w:eastAsia="ar-SA"/>
              </w:rPr>
              <w:t xml:space="preserve">внеаудиторная самостоятельная работа </w:t>
            </w:r>
          </w:p>
          <w:p w:rsidR="002A19BE" w:rsidRPr="007621DC" w:rsidRDefault="002A19BE" w:rsidP="006E7389">
            <w:pPr>
              <w:pStyle w:val="af5"/>
              <w:numPr>
                <w:ilvl w:val="0"/>
                <w:numId w:val="82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промежуточная аттестация: экзамен</w:t>
            </w:r>
          </w:p>
          <w:p w:rsidR="00D571D3" w:rsidRPr="007621DC" w:rsidRDefault="00D571D3" w:rsidP="0029386B">
            <w:pPr>
              <w:pStyle w:val="af5"/>
              <w:ind w:left="403"/>
              <w:jc w:val="both"/>
              <w:rPr>
                <w:lang w:eastAsia="ar-SA"/>
              </w:rPr>
            </w:pPr>
          </w:p>
        </w:tc>
      </w:tr>
      <w:tr w:rsidR="00D8152C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C" w:rsidRDefault="00D8152C" w:rsidP="00D8152C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lastRenderedPageBreak/>
              <w:t>Интеграл и его применение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 xml:space="preserve">ознакомление с понятием интеграла и </w:t>
            </w:r>
            <w:proofErr w:type="gramStart"/>
            <w:r>
              <w:t>первообразной</w:t>
            </w:r>
            <w:proofErr w:type="gramEnd"/>
            <w:r>
              <w:t>;</w:t>
            </w:r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 xml:space="preserve">изучение правил вычисления </w:t>
            </w:r>
            <w:proofErr w:type="gramStart"/>
            <w:r>
              <w:t>первообразной</w:t>
            </w:r>
            <w:proofErr w:type="gramEnd"/>
            <w:r>
              <w:t>;</w:t>
            </w:r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изучение теоремы Ньютона-Лейбница;</w:t>
            </w:r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proofErr w:type="gramStart"/>
            <w:r>
              <w:t>решение задач на связь первообразной с производной, на вычисление первообразной для данной функции;</w:t>
            </w:r>
            <w:proofErr w:type="gramEnd"/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решение задач на применение интеграла для вычисления физических величин и площадей.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BC" w:rsidRPr="001D7222" w:rsidRDefault="001D62BC" w:rsidP="001D62BC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контроль:</w:t>
            </w:r>
          </w:p>
          <w:p w:rsidR="001D62BC" w:rsidRPr="007621DC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62BC" w:rsidRPr="007621DC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1D62BC" w:rsidRPr="00156D42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1D62BC" w:rsidRPr="00156D42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62BC" w:rsidRDefault="001D62BC" w:rsidP="001D62BC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самостоятельной работы;</w:t>
            </w:r>
          </w:p>
          <w:p w:rsidR="001D62BC" w:rsidRDefault="001D62BC" w:rsidP="001D62BC">
            <w:pPr>
              <w:pStyle w:val="af5"/>
              <w:ind w:left="403"/>
              <w:jc w:val="both"/>
              <w:rPr>
                <w:lang w:eastAsia="ar-SA"/>
              </w:rPr>
            </w:pPr>
          </w:p>
          <w:p w:rsidR="001D62BC" w:rsidRPr="001D7222" w:rsidRDefault="001D62BC" w:rsidP="001D62BC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D8152C" w:rsidRPr="007621DC" w:rsidRDefault="001D62BC" w:rsidP="001D62BC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</w:tr>
      <w:tr w:rsidR="00F76926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6" w:rsidRPr="007621DC" w:rsidRDefault="00A472DD" w:rsidP="00774805">
            <w:pPr>
              <w:spacing w:before="60"/>
              <w:jc w:val="both"/>
              <w:rPr>
                <w:b/>
                <w:spacing w:val="-6"/>
              </w:rPr>
            </w:pPr>
            <w:r w:rsidRPr="007621DC">
              <w:rPr>
                <w:b/>
                <w:spacing w:val="-6"/>
              </w:rPr>
              <w:t>Элементы теории вероятностей и математической статистики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26" w:rsidRPr="007621DC" w:rsidRDefault="00A472DD" w:rsidP="006E7389">
            <w:pPr>
              <w:pStyle w:val="af5"/>
              <w:numPr>
                <w:ilvl w:val="0"/>
                <w:numId w:val="77"/>
              </w:numPr>
              <w:spacing w:before="60"/>
              <w:ind w:left="374" w:hanging="283"/>
              <w:jc w:val="both"/>
              <w:rPr>
                <w:spacing w:val="-6"/>
              </w:rPr>
            </w:pPr>
            <w:r w:rsidRPr="007621DC">
              <w:rPr>
                <w:spacing w:val="-6"/>
              </w:rPr>
              <w:t>изучение классического определения вероятности, свойств вероятности, теорем о сумме и произведении вероятностей;</w:t>
            </w:r>
          </w:p>
          <w:p w:rsidR="00A472DD" w:rsidRPr="007621DC" w:rsidRDefault="00A472DD" w:rsidP="006E7389">
            <w:pPr>
              <w:pStyle w:val="af5"/>
              <w:numPr>
                <w:ilvl w:val="0"/>
                <w:numId w:val="77"/>
              </w:numPr>
              <w:spacing w:before="60"/>
              <w:ind w:left="374" w:hanging="283"/>
              <w:jc w:val="both"/>
              <w:rPr>
                <w:spacing w:val="-6"/>
              </w:rPr>
            </w:pPr>
            <w:r w:rsidRPr="007621DC">
              <w:rPr>
                <w:spacing w:val="-6"/>
              </w:rPr>
              <w:t>решение задач на вычисление вероятностей событий;</w:t>
            </w:r>
          </w:p>
          <w:p w:rsidR="00A472DD" w:rsidRPr="007621DC" w:rsidRDefault="00A472DD" w:rsidP="006E7389">
            <w:pPr>
              <w:pStyle w:val="af5"/>
              <w:numPr>
                <w:ilvl w:val="0"/>
                <w:numId w:val="77"/>
              </w:numPr>
              <w:spacing w:before="60"/>
              <w:ind w:left="374" w:hanging="283"/>
              <w:jc w:val="both"/>
              <w:rPr>
                <w:spacing w:val="-6"/>
              </w:rPr>
            </w:pPr>
            <w:r w:rsidRPr="007621DC">
              <w:rPr>
                <w:spacing w:val="-6"/>
              </w:rPr>
              <w:t>ознакомление с представлением числовых данных и их характеристиками;</w:t>
            </w:r>
          </w:p>
          <w:p w:rsidR="00A472DD" w:rsidRPr="007621DC" w:rsidRDefault="00A472DD" w:rsidP="006E7389">
            <w:pPr>
              <w:pStyle w:val="af5"/>
              <w:numPr>
                <w:ilvl w:val="0"/>
                <w:numId w:val="77"/>
              </w:numPr>
              <w:spacing w:before="60"/>
              <w:ind w:left="374" w:hanging="283"/>
              <w:jc w:val="both"/>
              <w:rPr>
                <w:spacing w:val="-6"/>
              </w:rPr>
            </w:pPr>
            <w:r w:rsidRPr="007621DC">
              <w:rPr>
                <w:spacing w:val="-6"/>
              </w:rPr>
              <w:t xml:space="preserve">решение практических задач на обработку числовых данных, вычисление </w:t>
            </w:r>
            <w:r w:rsidR="0022086A" w:rsidRPr="007621DC">
              <w:rPr>
                <w:spacing w:val="-6"/>
              </w:rPr>
              <w:t>их характеристик;</w:t>
            </w:r>
            <w:r w:rsidRPr="007621DC">
              <w:rPr>
                <w:spacing w:val="-6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BC" w:rsidRPr="001D7222" w:rsidRDefault="001D62BC" w:rsidP="001D62BC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контроль:</w:t>
            </w:r>
          </w:p>
          <w:p w:rsidR="001D62BC" w:rsidRPr="007621DC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62BC" w:rsidRPr="007621DC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1D62BC" w:rsidRPr="00156D42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1D62BC" w:rsidRPr="00156D42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62BC" w:rsidRDefault="001D62BC" w:rsidP="001D62BC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самостоятельной работы;</w:t>
            </w:r>
          </w:p>
          <w:p w:rsidR="001D62BC" w:rsidRDefault="001D62BC" w:rsidP="001D62BC">
            <w:pPr>
              <w:pStyle w:val="af5"/>
              <w:ind w:left="403"/>
              <w:jc w:val="both"/>
              <w:rPr>
                <w:lang w:eastAsia="ar-SA"/>
              </w:rPr>
            </w:pPr>
          </w:p>
          <w:p w:rsidR="001D62BC" w:rsidRPr="001D7222" w:rsidRDefault="001D62BC" w:rsidP="001D62BC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7D4CFB" w:rsidRPr="007621DC" w:rsidRDefault="001D62BC" w:rsidP="001D62BC">
            <w:pPr>
              <w:pStyle w:val="af5"/>
              <w:ind w:left="403"/>
              <w:jc w:val="both"/>
              <w:rPr>
                <w:color w:val="000000"/>
              </w:rPr>
            </w:pPr>
            <w:r>
              <w:rPr>
                <w:lang w:eastAsia="ar-SA"/>
              </w:rPr>
              <w:t>экзамен</w:t>
            </w:r>
            <w:r w:rsidR="007D4CFB" w:rsidRPr="007621DC">
              <w:rPr>
                <w:lang w:eastAsia="ar-SA"/>
              </w:rPr>
              <w:t xml:space="preserve"> </w:t>
            </w:r>
          </w:p>
          <w:p w:rsidR="00F76926" w:rsidRPr="007621DC" w:rsidRDefault="00F76926" w:rsidP="007D4CFB">
            <w:pPr>
              <w:jc w:val="both"/>
              <w:rPr>
                <w:bCs/>
              </w:rPr>
            </w:pPr>
          </w:p>
        </w:tc>
      </w:tr>
      <w:tr w:rsidR="00F76926" w:rsidRPr="00D8152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6" w:rsidRPr="00D8152C" w:rsidRDefault="00D8152C" w:rsidP="005B7A81">
            <w:pPr>
              <w:spacing w:before="60"/>
              <w:jc w:val="both"/>
              <w:rPr>
                <w:b/>
              </w:rPr>
            </w:pPr>
            <w:r w:rsidRPr="00D8152C">
              <w:rPr>
                <w:b/>
              </w:rPr>
              <w:t>Уравнения и неравенства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26" w:rsidRDefault="00D8152C" w:rsidP="006E7389">
            <w:pPr>
              <w:pStyle w:val="af5"/>
              <w:numPr>
                <w:ilvl w:val="0"/>
                <w:numId w:val="87"/>
              </w:numPr>
              <w:spacing w:before="60"/>
              <w:ind w:left="374" w:hanging="283"/>
              <w:jc w:val="both"/>
            </w:pPr>
            <w:r>
              <w:t>ознакомление с простейшими сведениями о корнях алгебраических уравнений</w:t>
            </w:r>
            <w:r w:rsidR="00866AE2">
              <w:t>, с понятиями исследования уравнений и систем уравнений;</w:t>
            </w:r>
          </w:p>
          <w:p w:rsidR="00866AE2" w:rsidRDefault="00866AE2" w:rsidP="006E7389">
            <w:pPr>
              <w:pStyle w:val="af5"/>
              <w:numPr>
                <w:ilvl w:val="0"/>
                <w:numId w:val="87"/>
              </w:numPr>
              <w:spacing w:before="60"/>
              <w:ind w:left="374" w:hanging="283"/>
              <w:jc w:val="both"/>
            </w:pPr>
            <w:r>
              <w:lastRenderedPageBreak/>
              <w:t>изучение теории равносильности уравнений и ее применение;</w:t>
            </w:r>
          </w:p>
          <w:p w:rsidR="00866AE2" w:rsidRDefault="00866AE2" w:rsidP="006E7389">
            <w:pPr>
              <w:pStyle w:val="af5"/>
              <w:numPr>
                <w:ilvl w:val="0"/>
                <w:numId w:val="87"/>
              </w:numPr>
              <w:spacing w:before="60"/>
              <w:ind w:left="374" w:hanging="283"/>
              <w:jc w:val="both"/>
            </w:pPr>
            <w:r>
              <w:t>решение рациональных, иррациональных, показательных, тригонометрических уравнений и систем;</w:t>
            </w:r>
          </w:p>
          <w:p w:rsidR="00866AE2" w:rsidRDefault="00866AE2" w:rsidP="006E7389">
            <w:pPr>
              <w:pStyle w:val="af5"/>
              <w:numPr>
                <w:ilvl w:val="0"/>
                <w:numId w:val="87"/>
              </w:numPr>
              <w:spacing w:before="60"/>
              <w:ind w:left="374" w:hanging="283"/>
              <w:jc w:val="both"/>
            </w:pPr>
            <w:r>
              <w:t>использование свойств и графиков функций для решения уравнений;</w:t>
            </w:r>
          </w:p>
          <w:p w:rsidR="00866AE2" w:rsidRDefault="00866AE2" w:rsidP="006E7389">
            <w:pPr>
              <w:pStyle w:val="af5"/>
              <w:numPr>
                <w:ilvl w:val="0"/>
                <w:numId w:val="87"/>
              </w:numPr>
              <w:spacing w:before="60"/>
              <w:ind w:left="374" w:hanging="283"/>
              <w:jc w:val="both"/>
            </w:pPr>
            <w:r>
              <w:t>решение уравнений с применением всех приемов (разложение на множители, введение новых неизвестных, подстановка, графический метод);</w:t>
            </w:r>
          </w:p>
          <w:p w:rsidR="00866AE2" w:rsidRDefault="00866AE2" w:rsidP="006E7389">
            <w:pPr>
              <w:pStyle w:val="af5"/>
              <w:numPr>
                <w:ilvl w:val="0"/>
                <w:numId w:val="87"/>
              </w:numPr>
              <w:spacing w:before="60"/>
              <w:ind w:left="374" w:hanging="283"/>
              <w:jc w:val="both"/>
            </w:pPr>
            <w:r>
              <w:t>решение систем уравнений различными способами;</w:t>
            </w:r>
          </w:p>
          <w:p w:rsidR="00866AE2" w:rsidRDefault="00866AE2" w:rsidP="006E7389">
            <w:pPr>
              <w:pStyle w:val="af5"/>
              <w:numPr>
                <w:ilvl w:val="0"/>
                <w:numId w:val="87"/>
              </w:numPr>
              <w:spacing w:before="60"/>
              <w:ind w:left="374" w:hanging="283"/>
              <w:jc w:val="both"/>
            </w:pPr>
            <w:r>
              <w:t>ознакомление с общими вопросами решения неравенств и использования свойств и графиков функций при решении неравенств;</w:t>
            </w:r>
          </w:p>
          <w:p w:rsidR="00866AE2" w:rsidRDefault="00866AE2" w:rsidP="006E7389">
            <w:pPr>
              <w:pStyle w:val="af5"/>
              <w:numPr>
                <w:ilvl w:val="0"/>
                <w:numId w:val="87"/>
              </w:numPr>
              <w:spacing w:before="60"/>
              <w:ind w:left="374" w:hanging="283"/>
              <w:jc w:val="both"/>
            </w:pPr>
            <w:r>
              <w:t xml:space="preserve">решение неравенств и </w:t>
            </w:r>
            <w:r w:rsidR="00A737AD">
              <w:t xml:space="preserve">их </w:t>
            </w:r>
            <w:r>
              <w:t>систем с применением различных способов;</w:t>
            </w:r>
          </w:p>
          <w:p w:rsidR="00866AE2" w:rsidRPr="00D8152C" w:rsidRDefault="00866AE2" w:rsidP="006E7389">
            <w:pPr>
              <w:pStyle w:val="af5"/>
              <w:numPr>
                <w:ilvl w:val="0"/>
                <w:numId w:val="87"/>
              </w:numPr>
              <w:spacing w:before="60"/>
              <w:ind w:left="374" w:hanging="283"/>
              <w:jc w:val="both"/>
            </w:pPr>
            <w:r>
              <w:t>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BC" w:rsidRPr="001D7222" w:rsidRDefault="001D62BC" w:rsidP="001D62BC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lastRenderedPageBreak/>
              <w:t>Текущий контроль:</w:t>
            </w:r>
          </w:p>
          <w:p w:rsidR="001D62BC" w:rsidRPr="007621DC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62BC" w:rsidRPr="007621DC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</w:t>
            </w:r>
            <w:r w:rsidRPr="007621DC">
              <w:rPr>
                <w:lang w:eastAsia="ar-SA"/>
              </w:rPr>
              <w:lastRenderedPageBreak/>
              <w:t>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2A19BE" w:rsidRPr="007621DC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заданий </w:t>
            </w:r>
            <w:r w:rsidRPr="007621DC">
              <w:rPr>
                <w:lang w:eastAsia="ar-SA"/>
              </w:rPr>
              <w:t>контрольн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 xml:space="preserve">ы </w:t>
            </w:r>
            <w:r w:rsidR="002A19BE">
              <w:rPr>
                <w:lang w:eastAsia="ar-SA"/>
              </w:rPr>
              <w:t>«Тригонометрические уравнения»;</w:t>
            </w:r>
          </w:p>
          <w:p w:rsidR="001D62BC" w:rsidRPr="00156D42" w:rsidRDefault="002A19BE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 w:rsidRPr="007621DC">
              <w:rPr>
                <w:lang w:eastAsia="ar-SA"/>
              </w:rPr>
              <w:t xml:space="preserve"> </w:t>
            </w:r>
            <w:r w:rsidR="001D62BC">
              <w:rPr>
                <w:lang w:eastAsia="ar-SA"/>
              </w:rPr>
              <w:t>оценка выполнения тестовых самостоятельных работ;</w:t>
            </w:r>
          </w:p>
          <w:p w:rsidR="001D62BC" w:rsidRPr="00156D42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62BC" w:rsidRDefault="001D62BC" w:rsidP="001D62BC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самостоятельной работы;</w:t>
            </w:r>
          </w:p>
          <w:p w:rsidR="001D62BC" w:rsidRDefault="001D62BC" w:rsidP="001D62BC">
            <w:pPr>
              <w:pStyle w:val="af5"/>
              <w:ind w:left="403"/>
              <w:jc w:val="both"/>
              <w:rPr>
                <w:lang w:eastAsia="ar-SA"/>
              </w:rPr>
            </w:pPr>
          </w:p>
          <w:p w:rsidR="001D62BC" w:rsidRPr="001D7222" w:rsidRDefault="001D62BC" w:rsidP="001D62BC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1D62BC" w:rsidRPr="007621DC" w:rsidRDefault="001D62BC" w:rsidP="001D62BC">
            <w:pPr>
              <w:pStyle w:val="af5"/>
              <w:ind w:left="403"/>
              <w:jc w:val="both"/>
              <w:rPr>
                <w:color w:val="000000"/>
              </w:rPr>
            </w:pPr>
            <w:r>
              <w:rPr>
                <w:lang w:eastAsia="ar-SA"/>
              </w:rPr>
              <w:t>экзамен</w:t>
            </w:r>
            <w:r w:rsidRPr="007621DC">
              <w:rPr>
                <w:lang w:eastAsia="ar-SA"/>
              </w:rPr>
              <w:t xml:space="preserve"> </w:t>
            </w:r>
          </w:p>
          <w:p w:rsidR="00F76926" w:rsidRPr="00D8152C" w:rsidRDefault="00F76926" w:rsidP="00E655BC">
            <w:pPr>
              <w:jc w:val="both"/>
              <w:rPr>
                <w:bCs/>
              </w:rPr>
            </w:pPr>
          </w:p>
        </w:tc>
      </w:tr>
    </w:tbl>
    <w:p w:rsidR="00AA2D6E" w:rsidRPr="007621DC" w:rsidRDefault="00AA2D6E" w:rsidP="00AA2D6E">
      <w:pPr>
        <w:spacing w:line="240" w:lineRule="atLeast"/>
        <w:rPr>
          <w:sz w:val="28"/>
          <w:szCs w:val="28"/>
        </w:rPr>
      </w:pPr>
    </w:p>
    <w:p w:rsidR="006075B5" w:rsidRDefault="006075B5" w:rsidP="00AA2D6E">
      <w:pPr>
        <w:spacing w:line="240" w:lineRule="atLeast"/>
        <w:rPr>
          <w:sz w:val="28"/>
          <w:szCs w:val="28"/>
        </w:rPr>
      </w:pPr>
      <w:r w:rsidRPr="007621DC">
        <w:rPr>
          <w:sz w:val="28"/>
          <w:szCs w:val="28"/>
        </w:rPr>
        <w:t>Разработчик</w:t>
      </w:r>
      <w:r w:rsidR="00B47964" w:rsidRPr="007621DC">
        <w:rPr>
          <w:sz w:val="28"/>
          <w:szCs w:val="28"/>
        </w:rPr>
        <w:t>и</w:t>
      </w:r>
      <w:r w:rsidRPr="007621DC">
        <w:rPr>
          <w:sz w:val="28"/>
          <w:szCs w:val="28"/>
        </w:rPr>
        <w:t xml:space="preserve">: </w:t>
      </w:r>
    </w:p>
    <w:p w:rsidR="00A737AD" w:rsidRPr="007621DC" w:rsidRDefault="00A737AD" w:rsidP="00AA2D6E">
      <w:pPr>
        <w:spacing w:line="240" w:lineRule="atLeast"/>
        <w:rPr>
          <w:sz w:val="28"/>
          <w:szCs w:val="28"/>
        </w:rPr>
      </w:pPr>
    </w:p>
    <w:p w:rsidR="006075B5" w:rsidRPr="007621DC" w:rsidRDefault="006075B5" w:rsidP="00AA2D6E">
      <w:pPr>
        <w:spacing w:line="240" w:lineRule="atLeast"/>
        <w:rPr>
          <w:sz w:val="28"/>
          <w:szCs w:val="28"/>
          <w:u w:val="single"/>
        </w:rPr>
      </w:pPr>
      <w:r w:rsidRPr="007621DC">
        <w:rPr>
          <w:sz w:val="28"/>
          <w:szCs w:val="28"/>
        </w:rPr>
        <w:t>преподаватель ГБ</w:t>
      </w:r>
      <w:r w:rsidR="00B47964" w:rsidRPr="007621DC">
        <w:rPr>
          <w:sz w:val="28"/>
          <w:szCs w:val="28"/>
        </w:rPr>
        <w:t>П</w:t>
      </w:r>
      <w:r w:rsidRPr="007621DC">
        <w:rPr>
          <w:sz w:val="28"/>
          <w:szCs w:val="28"/>
        </w:rPr>
        <w:t>ОУ РО  «Б</w:t>
      </w:r>
      <w:r w:rsidR="00B47964" w:rsidRPr="007621DC">
        <w:rPr>
          <w:sz w:val="28"/>
          <w:szCs w:val="28"/>
        </w:rPr>
        <w:t>ГИ</w:t>
      </w:r>
      <w:r w:rsidRPr="007621DC">
        <w:rPr>
          <w:sz w:val="28"/>
          <w:szCs w:val="28"/>
        </w:rPr>
        <w:t>Т»__________</w:t>
      </w:r>
      <w:r w:rsidR="00A737AD">
        <w:rPr>
          <w:sz w:val="28"/>
          <w:szCs w:val="28"/>
        </w:rPr>
        <w:t>___________</w:t>
      </w:r>
      <w:r w:rsidRPr="007621DC">
        <w:rPr>
          <w:sz w:val="28"/>
          <w:szCs w:val="28"/>
        </w:rPr>
        <w:t xml:space="preserve">___ </w:t>
      </w:r>
      <w:r w:rsidR="007E1EB3">
        <w:rPr>
          <w:sz w:val="28"/>
          <w:szCs w:val="28"/>
        </w:rPr>
        <w:t>Л.А. Обозная</w:t>
      </w:r>
      <w:r w:rsidRPr="007621DC">
        <w:rPr>
          <w:sz w:val="28"/>
          <w:szCs w:val="28"/>
        </w:rPr>
        <w:t xml:space="preserve">                                  </w:t>
      </w:r>
    </w:p>
    <w:p w:rsidR="006075B5" w:rsidRPr="007621DC" w:rsidRDefault="00B47964" w:rsidP="00B47964">
      <w:pPr>
        <w:spacing w:line="240" w:lineRule="atLeast"/>
        <w:rPr>
          <w:sz w:val="20"/>
          <w:szCs w:val="20"/>
        </w:rPr>
      </w:pPr>
      <w:r w:rsidRPr="007621DC">
        <w:rPr>
          <w:sz w:val="20"/>
          <w:szCs w:val="20"/>
        </w:rPr>
        <w:t xml:space="preserve">                                                                                           </w:t>
      </w:r>
      <w:r w:rsidR="00A737AD">
        <w:rPr>
          <w:sz w:val="20"/>
          <w:szCs w:val="20"/>
        </w:rPr>
        <w:t xml:space="preserve">               </w:t>
      </w:r>
      <w:r w:rsidRPr="007621DC">
        <w:rPr>
          <w:sz w:val="20"/>
          <w:szCs w:val="20"/>
        </w:rPr>
        <w:t xml:space="preserve"> </w:t>
      </w:r>
      <w:r w:rsidR="006075B5" w:rsidRPr="007621DC">
        <w:rPr>
          <w:sz w:val="20"/>
          <w:szCs w:val="20"/>
        </w:rPr>
        <w:t>(подпись)</w:t>
      </w:r>
    </w:p>
    <w:p w:rsidR="00A967F2" w:rsidRPr="007621DC" w:rsidRDefault="00A967F2" w:rsidP="00A967F2">
      <w:pPr>
        <w:spacing w:line="240" w:lineRule="atLeast"/>
        <w:rPr>
          <w:sz w:val="28"/>
          <w:szCs w:val="28"/>
          <w:u w:val="single"/>
        </w:rPr>
      </w:pPr>
      <w:r w:rsidRPr="007621DC">
        <w:rPr>
          <w:sz w:val="28"/>
          <w:szCs w:val="28"/>
        </w:rPr>
        <w:t>преподаватель ГБПОУ РО  «БГИТ»__________</w:t>
      </w:r>
      <w:r>
        <w:rPr>
          <w:sz w:val="28"/>
          <w:szCs w:val="28"/>
        </w:rPr>
        <w:t>___________</w:t>
      </w:r>
      <w:r w:rsidRPr="007621DC">
        <w:rPr>
          <w:sz w:val="28"/>
          <w:szCs w:val="28"/>
        </w:rPr>
        <w:t xml:space="preserve">___ Г.В. Шматко                                   </w:t>
      </w:r>
    </w:p>
    <w:p w:rsidR="00A967F2" w:rsidRPr="007621DC" w:rsidRDefault="00A967F2" w:rsidP="00A967F2">
      <w:pPr>
        <w:spacing w:line="240" w:lineRule="atLeast"/>
        <w:rPr>
          <w:sz w:val="20"/>
          <w:szCs w:val="20"/>
        </w:rPr>
      </w:pPr>
      <w:r w:rsidRPr="007621DC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7621DC">
        <w:rPr>
          <w:sz w:val="20"/>
          <w:szCs w:val="20"/>
        </w:rPr>
        <w:t xml:space="preserve"> (подпись)</w:t>
      </w:r>
    </w:p>
    <w:p w:rsidR="0048189A" w:rsidRDefault="00A967F2" w:rsidP="00A967F2">
      <w:pPr>
        <w:spacing w:line="240" w:lineRule="atLeast"/>
        <w:rPr>
          <w:sz w:val="28"/>
          <w:szCs w:val="28"/>
        </w:rPr>
      </w:pPr>
      <w:r w:rsidRPr="007621DC">
        <w:rPr>
          <w:sz w:val="28"/>
          <w:szCs w:val="28"/>
        </w:rPr>
        <w:t>преподаватель ГБПОУ РО  «БГИТ»__________</w:t>
      </w:r>
      <w:r>
        <w:rPr>
          <w:sz w:val="28"/>
          <w:szCs w:val="28"/>
        </w:rPr>
        <w:t>___________</w:t>
      </w:r>
      <w:r w:rsidRPr="007621DC">
        <w:rPr>
          <w:sz w:val="28"/>
          <w:szCs w:val="28"/>
        </w:rPr>
        <w:t xml:space="preserve">___ </w:t>
      </w:r>
      <w:r>
        <w:rPr>
          <w:sz w:val="28"/>
          <w:szCs w:val="28"/>
        </w:rPr>
        <w:t>С.Н. Головнева</w:t>
      </w:r>
      <w:r w:rsidRPr="007621DC">
        <w:rPr>
          <w:sz w:val="28"/>
          <w:szCs w:val="28"/>
        </w:rPr>
        <w:t xml:space="preserve"> </w:t>
      </w:r>
    </w:p>
    <w:p w:rsidR="00A967F2" w:rsidRDefault="00A967F2" w:rsidP="00A967F2">
      <w:pPr>
        <w:spacing w:line="240" w:lineRule="atLeast"/>
        <w:rPr>
          <w:sz w:val="20"/>
          <w:szCs w:val="20"/>
        </w:rPr>
      </w:pPr>
      <w:r w:rsidRPr="007621DC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7621DC">
        <w:rPr>
          <w:sz w:val="20"/>
          <w:szCs w:val="20"/>
        </w:rPr>
        <w:t xml:space="preserve"> (подпись)</w:t>
      </w:r>
    </w:p>
    <w:p w:rsidR="0048189A" w:rsidRDefault="0048189A" w:rsidP="0048189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преподаватель ГБПОУ РО «БГИТ</w:t>
      </w:r>
      <w:r w:rsidRPr="007621DC">
        <w:rPr>
          <w:sz w:val="28"/>
          <w:szCs w:val="28"/>
        </w:rPr>
        <w:t>»__________</w:t>
      </w:r>
      <w:r>
        <w:rPr>
          <w:sz w:val="28"/>
          <w:szCs w:val="28"/>
        </w:rPr>
        <w:t>___________</w:t>
      </w:r>
      <w:r w:rsidRPr="007621DC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Моргачева</w:t>
      </w:r>
      <w:proofErr w:type="spellEnd"/>
      <w:r w:rsidRPr="007621DC">
        <w:rPr>
          <w:sz w:val="28"/>
          <w:szCs w:val="28"/>
        </w:rPr>
        <w:t xml:space="preserve"> </w:t>
      </w:r>
    </w:p>
    <w:p w:rsidR="0048189A" w:rsidRDefault="0048189A" w:rsidP="0048189A">
      <w:pPr>
        <w:spacing w:line="240" w:lineRule="atLeast"/>
        <w:rPr>
          <w:sz w:val="20"/>
          <w:szCs w:val="20"/>
        </w:rPr>
      </w:pPr>
      <w:r w:rsidRPr="007621DC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7621DC">
        <w:rPr>
          <w:sz w:val="20"/>
          <w:szCs w:val="20"/>
        </w:rPr>
        <w:t xml:space="preserve"> (подпись)</w:t>
      </w:r>
    </w:p>
    <w:p w:rsidR="00B47964" w:rsidRPr="007621DC" w:rsidRDefault="00B47964" w:rsidP="00AA2D6E">
      <w:pPr>
        <w:spacing w:line="240" w:lineRule="atLeast"/>
        <w:rPr>
          <w:color w:val="000000"/>
          <w:sz w:val="28"/>
          <w:szCs w:val="28"/>
        </w:rPr>
      </w:pPr>
    </w:p>
    <w:p w:rsidR="00293B59" w:rsidRDefault="006075B5" w:rsidP="00AA2D6E">
      <w:pPr>
        <w:spacing w:line="240" w:lineRule="atLeast"/>
      </w:pPr>
      <w:r w:rsidRPr="007621DC">
        <w:rPr>
          <w:color w:val="000000"/>
          <w:sz w:val="28"/>
          <w:szCs w:val="28"/>
        </w:rPr>
        <w:t xml:space="preserve"> «___»___________201</w:t>
      </w:r>
      <w:r w:rsidR="003F3463">
        <w:rPr>
          <w:color w:val="000000"/>
          <w:sz w:val="28"/>
          <w:szCs w:val="28"/>
        </w:rPr>
        <w:t>9</w:t>
      </w:r>
      <w:r w:rsidR="007E1EB3">
        <w:rPr>
          <w:color w:val="000000"/>
          <w:sz w:val="28"/>
          <w:szCs w:val="28"/>
        </w:rPr>
        <w:t xml:space="preserve"> </w:t>
      </w:r>
      <w:r w:rsidRPr="007621DC">
        <w:rPr>
          <w:color w:val="000000"/>
          <w:sz w:val="28"/>
          <w:szCs w:val="28"/>
        </w:rPr>
        <w:t xml:space="preserve"> г.</w:t>
      </w:r>
      <w:r w:rsidR="00AA2D6E" w:rsidRPr="003B231C">
        <w:t xml:space="preserve"> </w:t>
      </w:r>
    </w:p>
    <w:p w:rsidR="005115BF" w:rsidRDefault="005115BF" w:rsidP="00AA2D6E">
      <w:pPr>
        <w:spacing w:line="240" w:lineRule="atLeast"/>
      </w:pPr>
    </w:p>
    <w:p w:rsidR="003F3463" w:rsidRDefault="003F3463" w:rsidP="00AA2D6E">
      <w:pPr>
        <w:spacing w:line="240" w:lineRule="atLeast"/>
      </w:pPr>
    </w:p>
    <w:p w:rsidR="003F3463" w:rsidRDefault="003F3463" w:rsidP="00AA2D6E">
      <w:pPr>
        <w:spacing w:line="240" w:lineRule="atLeast"/>
      </w:pPr>
    </w:p>
    <w:p w:rsidR="003F3463" w:rsidRDefault="003F3463" w:rsidP="00AA2D6E">
      <w:pPr>
        <w:spacing w:line="240" w:lineRule="atLeast"/>
      </w:pPr>
    </w:p>
    <w:p w:rsidR="003F3463" w:rsidRDefault="003F3463" w:rsidP="00AA2D6E">
      <w:pPr>
        <w:spacing w:line="240" w:lineRule="atLeast"/>
      </w:pPr>
    </w:p>
    <w:p w:rsidR="005115BF" w:rsidRDefault="005115BF" w:rsidP="00AA2D6E">
      <w:pPr>
        <w:spacing w:line="240" w:lineRule="atLeast"/>
      </w:pPr>
    </w:p>
    <w:p w:rsidR="005115BF" w:rsidRPr="003141F5" w:rsidRDefault="005115BF" w:rsidP="005115BF">
      <w:pPr>
        <w:jc w:val="center"/>
        <w:rPr>
          <w:b/>
          <w:sz w:val="28"/>
          <w:szCs w:val="28"/>
        </w:rPr>
      </w:pPr>
      <w:r w:rsidRPr="003141F5">
        <w:rPr>
          <w:b/>
          <w:sz w:val="28"/>
          <w:szCs w:val="28"/>
        </w:rPr>
        <w:lastRenderedPageBreak/>
        <w:t xml:space="preserve">Рецензия </w:t>
      </w:r>
    </w:p>
    <w:p w:rsidR="005115BF" w:rsidRDefault="005115BF" w:rsidP="005115BF">
      <w:pPr>
        <w:jc w:val="center"/>
        <w:rPr>
          <w:b/>
          <w:sz w:val="28"/>
          <w:szCs w:val="28"/>
        </w:rPr>
      </w:pPr>
      <w:r w:rsidRPr="003141F5">
        <w:rPr>
          <w:b/>
          <w:sz w:val="28"/>
          <w:szCs w:val="28"/>
        </w:rPr>
        <w:t xml:space="preserve">на рабочую программу общеобразовательной учебной дисциплины «Математика: алгебра и начала математического анализа; геометрия», разработанную преподавателями ГБПОУ РО «БГИТ» </w:t>
      </w:r>
    </w:p>
    <w:p w:rsidR="005115BF" w:rsidRDefault="005115BF" w:rsidP="00511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Обозной Л.А., Шматко Г.В., Головневой С.Н., </w:t>
      </w:r>
      <w:proofErr w:type="spellStart"/>
      <w:r>
        <w:rPr>
          <w:b/>
          <w:sz w:val="28"/>
          <w:szCs w:val="28"/>
        </w:rPr>
        <w:t>Моргачевой</w:t>
      </w:r>
      <w:proofErr w:type="spellEnd"/>
      <w:r>
        <w:rPr>
          <w:b/>
          <w:sz w:val="28"/>
          <w:szCs w:val="28"/>
        </w:rPr>
        <w:t xml:space="preserve"> Е.В.</w:t>
      </w:r>
    </w:p>
    <w:p w:rsidR="005115BF" w:rsidRDefault="005115BF" w:rsidP="005115BF">
      <w:pPr>
        <w:rPr>
          <w:sz w:val="28"/>
          <w:szCs w:val="28"/>
        </w:rPr>
      </w:pPr>
    </w:p>
    <w:p w:rsidR="005115BF" w:rsidRPr="003D0847" w:rsidRDefault="005115BF" w:rsidP="00511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141F5">
        <w:rPr>
          <w:sz w:val="28"/>
          <w:szCs w:val="28"/>
        </w:rPr>
        <w:t>Рабочая программа общеобразовательной учебной дисциплины «Математика: алгебра и начала математического анализа; геометрия»</w:t>
      </w:r>
      <w:r>
        <w:rPr>
          <w:sz w:val="28"/>
          <w:szCs w:val="28"/>
        </w:rPr>
        <w:t xml:space="preserve"> составлена в соответствии с учебными планами специальностей технического и социально-экономического профилей, реализуемых в ГБПОУ РО «БГИТ» и примерной программой общеобразовательной учебной дисциплины «</w:t>
      </w:r>
      <w:r w:rsidRPr="003141F5">
        <w:rPr>
          <w:sz w:val="28"/>
          <w:szCs w:val="28"/>
        </w:rPr>
        <w:t>Математика: алгебра и начала математического анализа;</w:t>
      </w:r>
      <w:proofErr w:type="gramEnd"/>
      <w:r w:rsidRPr="003141F5">
        <w:rPr>
          <w:sz w:val="28"/>
          <w:szCs w:val="28"/>
        </w:rPr>
        <w:t xml:space="preserve"> </w:t>
      </w:r>
      <w:proofErr w:type="gramStart"/>
      <w:r w:rsidRPr="003141F5">
        <w:rPr>
          <w:sz w:val="28"/>
          <w:szCs w:val="28"/>
        </w:rPr>
        <w:t>геометрия</w:t>
      </w:r>
      <w:r>
        <w:rPr>
          <w:sz w:val="28"/>
          <w:szCs w:val="28"/>
        </w:rPr>
        <w:t>», одобренной 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№2 от 26.03.2015г.)</w:t>
      </w:r>
      <w:r w:rsidRPr="003D0847">
        <w:rPr>
          <w:bCs/>
          <w:color w:val="000000" w:themeColor="text1"/>
          <w:sz w:val="28"/>
          <w:szCs w:val="28"/>
        </w:rPr>
        <w:t xml:space="preserve"> с учетом уточнений, о</w:t>
      </w:r>
      <w:r w:rsidRPr="003D0847">
        <w:rPr>
          <w:sz w:val="28"/>
          <w:szCs w:val="28"/>
        </w:rPr>
        <w:t>добренных научно-методическим советом Центра профессионального образования и систем квалификаций ФГАУ «ФИРО» (протокол № 3 от 25 мая 2017 г.).</w:t>
      </w:r>
      <w:proofErr w:type="gramEnd"/>
    </w:p>
    <w:p w:rsidR="005115BF" w:rsidRDefault="005115BF" w:rsidP="00511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5BF" w:rsidRDefault="005115BF" w:rsidP="005115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представлена следующими разделами: </w:t>
      </w:r>
    </w:p>
    <w:p w:rsidR="005115BF" w:rsidRDefault="005115BF" w:rsidP="006E7389">
      <w:pPr>
        <w:pStyle w:val="af5"/>
        <w:numPr>
          <w:ilvl w:val="0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41F5">
        <w:rPr>
          <w:sz w:val="28"/>
          <w:szCs w:val="28"/>
        </w:rPr>
        <w:t>аспорт программы</w:t>
      </w:r>
      <w:r>
        <w:rPr>
          <w:sz w:val="28"/>
          <w:szCs w:val="28"/>
        </w:rPr>
        <w:t xml:space="preserve"> учебной дисциплины</w:t>
      </w:r>
      <w:r w:rsidRPr="003141F5">
        <w:rPr>
          <w:sz w:val="28"/>
          <w:szCs w:val="28"/>
        </w:rPr>
        <w:t>, в котором отражены область применения</w:t>
      </w:r>
      <w:r>
        <w:rPr>
          <w:sz w:val="28"/>
          <w:szCs w:val="28"/>
        </w:rPr>
        <w:t xml:space="preserve"> программы</w:t>
      </w:r>
      <w:r w:rsidRPr="003141F5">
        <w:rPr>
          <w:sz w:val="28"/>
          <w:szCs w:val="28"/>
        </w:rPr>
        <w:t xml:space="preserve">, цели, задачи и требования к результатам </w:t>
      </w:r>
      <w:r>
        <w:rPr>
          <w:sz w:val="28"/>
          <w:szCs w:val="28"/>
        </w:rPr>
        <w:t xml:space="preserve">ее </w:t>
      </w:r>
      <w:r w:rsidRPr="003141F5">
        <w:rPr>
          <w:sz w:val="28"/>
          <w:szCs w:val="28"/>
        </w:rPr>
        <w:t>освоения;</w:t>
      </w:r>
    </w:p>
    <w:p w:rsidR="005115BF" w:rsidRDefault="005115BF" w:rsidP="006E7389">
      <w:pPr>
        <w:pStyle w:val="af5"/>
        <w:numPr>
          <w:ilvl w:val="0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учебной дисциплины, в котором подробно указано распределение объема учебного времени на освоение тем учебной дисциплины, подробно представлено содержание каждой из тем с указанием основных дидактических единиц.</w:t>
      </w:r>
    </w:p>
    <w:p w:rsidR="005115BF" w:rsidRDefault="005115BF" w:rsidP="006E7389">
      <w:pPr>
        <w:pStyle w:val="af5"/>
        <w:numPr>
          <w:ilvl w:val="0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реализации, в которых представлены требования к минимальному материально-техническому и информационному обеспечению, необходимых для успешной реализации программы.</w:t>
      </w:r>
    </w:p>
    <w:p w:rsidR="005115BF" w:rsidRPr="003141F5" w:rsidRDefault="005115BF" w:rsidP="006E7389">
      <w:pPr>
        <w:pStyle w:val="af5"/>
        <w:numPr>
          <w:ilvl w:val="0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учебной дисциплины, в котором подробно указаны формы и методы контроля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основных видов учебной деятельности.</w:t>
      </w:r>
    </w:p>
    <w:p w:rsidR="005115BF" w:rsidRDefault="005115BF" w:rsidP="005115BF">
      <w:pPr>
        <w:ind w:firstLine="360"/>
        <w:jc w:val="both"/>
        <w:rPr>
          <w:sz w:val="28"/>
          <w:szCs w:val="28"/>
        </w:rPr>
      </w:pPr>
    </w:p>
    <w:p w:rsidR="005115BF" w:rsidRDefault="005115BF" w:rsidP="005115BF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программы подготовки специалистов среднего звена на базе основного общего образования с получением среднего общего образования, отражена профильная составляющая изучения дисциплины, учитывающая специфику осваиваемых специальностей, что выражено через глубину освоения отдельных тем программы, объем и характер практических занятий, виды внеаудиторной самостоятельной работы студентов.</w:t>
      </w:r>
      <w:proofErr w:type="gramEnd"/>
      <w:r>
        <w:rPr>
          <w:sz w:val="28"/>
          <w:szCs w:val="28"/>
        </w:rPr>
        <w:t xml:space="preserve"> Содержание учебной дисциплины составлено в соответствии с основными содержательными </w:t>
      </w:r>
      <w:r>
        <w:rPr>
          <w:sz w:val="28"/>
          <w:szCs w:val="28"/>
        </w:rPr>
        <w:lastRenderedPageBreak/>
        <w:t xml:space="preserve">линиями обучения математике: алгебраической, теоретико-функциональной, линией уравнений и неравенств, геометрической и стохастической линиями. </w:t>
      </w:r>
    </w:p>
    <w:p w:rsidR="005115BF" w:rsidRDefault="005115BF" w:rsidP="005115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содержит подробный перечень видов самостоятельной работы студентов, методов контроля освоения студентами тем программы. </w:t>
      </w:r>
    </w:p>
    <w:p w:rsidR="005115BF" w:rsidRDefault="005115BF" w:rsidP="005115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представленная на рецензию рабочая программа, соответствует методическим и </w:t>
      </w:r>
      <w:proofErr w:type="gramStart"/>
      <w:r>
        <w:rPr>
          <w:sz w:val="28"/>
          <w:szCs w:val="28"/>
        </w:rPr>
        <w:t>дидактическим требованиям, предъявляемым к разработке учебных программ и может</w:t>
      </w:r>
      <w:proofErr w:type="gramEnd"/>
      <w:r>
        <w:rPr>
          <w:sz w:val="28"/>
          <w:szCs w:val="28"/>
        </w:rPr>
        <w:t xml:space="preserve"> быть рекомендована для реализации.</w:t>
      </w:r>
    </w:p>
    <w:p w:rsidR="005115BF" w:rsidRDefault="005115BF" w:rsidP="005115BF">
      <w:pPr>
        <w:ind w:firstLine="360"/>
        <w:jc w:val="both"/>
        <w:rPr>
          <w:sz w:val="28"/>
          <w:szCs w:val="28"/>
        </w:rPr>
      </w:pPr>
    </w:p>
    <w:p w:rsidR="005115BF" w:rsidRDefault="005115BF" w:rsidP="005115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Рецензент ___________________________________________________</w:t>
      </w:r>
    </w:p>
    <w:p w:rsidR="005115BF" w:rsidRDefault="005115BF" w:rsidP="005115BF">
      <w:pPr>
        <w:ind w:firstLine="36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5115BF" w:rsidRDefault="005115BF" w:rsidP="005115BF">
      <w:pPr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115BF" w:rsidRDefault="005115BF" w:rsidP="005115BF">
      <w:pPr>
        <w:ind w:firstLine="36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место работы)</w:t>
      </w:r>
    </w:p>
    <w:p w:rsidR="005115BF" w:rsidRDefault="005115BF" w:rsidP="005115BF">
      <w:pPr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115BF" w:rsidRDefault="005115BF" w:rsidP="005115BF">
      <w:pPr>
        <w:ind w:firstLine="360"/>
        <w:rPr>
          <w:sz w:val="28"/>
          <w:szCs w:val="28"/>
        </w:rPr>
      </w:pPr>
    </w:p>
    <w:p w:rsidR="005115BF" w:rsidRDefault="005115BF" w:rsidP="005115BF">
      <w:pPr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115BF" w:rsidRDefault="005115BF" w:rsidP="005115BF">
      <w:pPr>
        <w:ind w:firstLine="360"/>
        <w:rPr>
          <w:sz w:val="18"/>
          <w:szCs w:val="18"/>
        </w:rPr>
      </w:pPr>
      <w:r>
        <w:rPr>
          <w:sz w:val="28"/>
          <w:szCs w:val="28"/>
        </w:rPr>
        <w:t xml:space="preserve">                   </w:t>
      </w:r>
      <w:r>
        <w:rPr>
          <w:sz w:val="18"/>
          <w:szCs w:val="18"/>
        </w:rPr>
        <w:t>(подпись)</w:t>
      </w:r>
    </w:p>
    <w:p w:rsidR="005115BF" w:rsidRPr="004F6CCC" w:rsidRDefault="005115BF" w:rsidP="005115B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М.П.</w:t>
      </w:r>
    </w:p>
    <w:p w:rsidR="005115BF" w:rsidRDefault="005115BF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3F3463" w:rsidRDefault="003F3463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  <w:bookmarkStart w:id="4" w:name="_GoBack"/>
      <w:bookmarkEnd w:id="4"/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Pr="00060A58" w:rsidRDefault="006E7389" w:rsidP="006E7389">
      <w:pPr>
        <w:jc w:val="center"/>
        <w:rPr>
          <w:b/>
          <w:sz w:val="28"/>
          <w:szCs w:val="28"/>
        </w:rPr>
      </w:pPr>
      <w:r w:rsidRPr="00060A58">
        <w:rPr>
          <w:b/>
          <w:sz w:val="28"/>
          <w:szCs w:val="28"/>
        </w:rPr>
        <w:lastRenderedPageBreak/>
        <w:t>РЕЦЕНЗИЯ</w:t>
      </w:r>
    </w:p>
    <w:p w:rsidR="006E7389" w:rsidRPr="00060A58" w:rsidRDefault="006E7389" w:rsidP="006E7389">
      <w:pPr>
        <w:jc w:val="center"/>
        <w:rPr>
          <w:b/>
          <w:sz w:val="28"/>
          <w:szCs w:val="28"/>
        </w:rPr>
      </w:pPr>
      <w:r w:rsidRPr="00060A58">
        <w:rPr>
          <w:b/>
          <w:sz w:val="28"/>
          <w:szCs w:val="28"/>
        </w:rPr>
        <w:t>на рабочую программу общеобразовательной учебной дисциплины «Математика: алгебра и начала математического анализа; геометрия», разработанную преподавател</w:t>
      </w:r>
      <w:r>
        <w:rPr>
          <w:b/>
          <w:sz w:val="28"/>
          <w:szCs w:val="28"/>
        </w:rPr>
        <w:t>ями ГБПОУ РО «БГИТ»</w:t>
      </w:r>
    </w:p>
    <w:p w:rsidR="006E7389" w:rsidRDefault="006E7389" w:rsidP="006E7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Обозной Л.А., Шматко Г.В., Головневой С.Н., </w:t>
      </w:r>
      <w:proofErr w:type="spellStart"/>
      <w:r>
        <w:rPr>
          <w:b/>
          <w:sz w:val="28"/>
          <w:szCs w:val="28"/>
        </w:rPr>
        <w:t>Моргачевой</w:t>
      </w:r>
      <w:proofErr w:type="spellEnd"/>
      <w:r>
        <w:rPr>
          <w:b/>
          <w:sz w:val="28"/>
          <w:szCs w:val="28"/>
        </w:rPr>
        <w:t xml:space="preserve"> Е.В.</w:t>
      </w:r>
    </w:p>
    <w:p w:rsidR="006E7389" w:rsidRPr="00060A58" w:rsidRDefault="006E7389" w:rsidP="006E7389">
      <w:pPr>
        <w:jc w:val="center"/>
        <w:rPr>
          <w:sz w:val="28"/>
          <w:szCs w:val="28"/>
        </w:rPr>
      </w:pPr>
    </w:p>
    <w:p w:rsidR="006E7389" w:rsidRPr="00F7752B" w:rsidRDefault="006E7389" w:rsidP="006E7389">
      <w:pPr>
        <w:ind w:firstLine="708"/>
        <w:jc w:val="both"/>
        <w:rPr>
          <w:color w:val="FF0000"/>
          <w:sz w:val="28"/>
          <w:szCs w:val="28"/>
        </w:rPr>
      </w:pPr>
      <w:r w:rsidRPr="00805C7F">
        <w:rPr>
          <w:sz w:val="28"/>
          <w:szCs w:val="28"/>
        </w:rPr>
        <w:t>Рабочая программа общеобразовательной учебной дисциплины «Математика: алгебра и начала математического анализа; геометрия», составлена в соответствии с учебными планами специальностей технического и социально-экономического профилей, реализуемых в ГБПОУ РО «БГИТ» и примерной программой общеобразовательной дисциплины «Математика: алгебра и начала математического анализа; геометрия»,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№2 от 26.03.2015г.)</w:t>
      </w:r>
      <w:r>
        <w:rPr>
          <w:sz w:val="28"/>
          <w:szCs w:val="28"/>
        </w:rPr>
        <w:t>.</w:t>
      </w:r>
      <w:r w:rsidRPr="00805C7F">
        <w:rPr>
          <w:sz w:val="28"/>
          <w:szCs w:val="28"/>
        </w:rPr>
        <w:t xml:space="preserve"> </w:t>
      </w:r>
    </w:p>
    <w:p w:rsidR="006E7389" w:rsidRPr="00F7752B" w:rsidRDefault="006E7389" w:rsidP="006E7389">
      <w:pPr>
        <w:ind w:firstLine="709"/>
        <w:jc w:val="both"/>
        <w:rPr>
          <w:color w:val="FF0000"/>
          <w:sz w:val="28"/>
          <w:szCs w:val="28"/>
        </w:rPr>
      </w:pPr>
      <w:r w:rsidRPr="00805C7F">
        <w:rPr>
          <w:sz w:val="28"/>
          <w:szCs w:val="28"/>
        </w:rPr>
        <w:t xml:space="preserve">Рабочая программа общеобразовательной учебной дисциплины </w:t>
      </w:r>
      <w:r w:rsidRPr="00D42D47">
        <w:rPr>
          <w:sz w:val="28"/>
          <w:szCs w:val="28"/>
        </w:rPr>
        <w:t>«Математика: алгебра и начала математического анализа; геометрия» составлена в соответствии с требованиями Федерального Государственного Образовательного стандарта третьего поколения. В программе отражена максимальная учебная нагрузка, включающая в себя аудиторную учебную нагрузку и самостоятельную внеаудиторную в соответствии с требованиями учебных планов по специальностям:</w:t>
      </w:r>
      <w:r w:rsidRPr="00F7752B">
        <w:rPr>
          <w:color w:val="FF0000"/>
          <w:sz w:val="28"/>
          <w:szCs w:val="28"/>
        </w:rPr>
        <w:t xml:space="preserve"> </w:t>
      </w:r>
    </w:p>
    <w:p w:rsidR="006E7389" w:rsidRDefault="006E7389" w:rsidP="006E7389">
      <w:pPr>
        <w:numPr>
          <w:ilvl w:val="0"/>
          <w:numId w:val="129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08.02.09 Монтаж, наладка и эксплуатация электрооборудования промышленных и гражданских зданий, укрупненная группа специальностей 08.00.00 Техника и технология строительства;</w:t>
      </w:r>
      <w:r w:rsidRPr="002E271F">
        <w:rPr>
          <w:sz w:val="28"/>
          <w:szCs w:val="28"/>
        </w:rPr>
        <w:t xml:space="preserve"> </w:t>
      </w:r>
    </w:p>
    <w:p w:rsidR="006E7389" w:rsidRDefault="006E7389" w:rsidP="006E7389">
      <w:pPr>
        <w:numPr>
          <w:ilvl w:val="0"/>
          <w:numId w:val="129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09.02.05</w:t>
      </w:r>
      <w:r w:rsidRPr="00805C7F">
        <w:rPr>
          <w:sz w:val="28"/>
          <w:szCs w:val="28"/>
        </w:rPr>
        <w:t xml:space="preserve"> Прикладная информатика (по отраслям)</w:t>
      </w:r>
      <w:r>
        <w:rPr>
          <w:sz w:val="28"/>
          <w:szCs w:val="28"/>
        </w:rPr>
        <w:t>, укрупненная группа специальностей 09.00.00 Информатика и вычислительная техника;</w:t>
      </w:r>
    </w:p>
    <w:p w:rsidR="006E7389" w:rsidRDefault="006E7389" w:rsidP="006E7389">
      <w:pPr>
        <w:numPr>
          <w:ilvl w:val="0"/>
          <w:numId w:val="129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23.02.03 Техническое обслуживание и ремонт автомобильного транспорта, укрупненная группа специальностей 23.00.00 Техника и технология наземного транспорта;</w:t>
      </w:r>
    </w:p>
    <w:p w:rsidR="006E7389" w:rsidRDefault="006E7389" w:rsidP="006E7389">
      <w:pPr>
        <w:numPr>
          <w:ilvl w:val="0"/>
          <w:numId w:val="129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40.02.01 Право и организация социального обеспечения, укрупненная группа специальностей 40.00.00 Юриспруденция;</w:t>
      </w:r>
    </w:p>
    <w:p w:rsidR="006E7389" w:rsidRDefault="006E7389" w:rsidP="006E7389">
      <w:pPr>
        <w:numPr>
          <w:ilvl w:val="0"/>
          <w:numId w:val="129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46.02.01 Документационное обеспечение управления и архивоведение,  укрупненная группа специальностей 46.00.00 История и археология.</w:t>
      </w:r>
    </w:p>
    <w:p w:rsidR="006E7389" w:rsidRDefault="006E7389" w:rsidP="006E7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 ПССЗ СПО, соответствующей специальности, на базе основного общего образования с получением среднего образования. </w:t>
      </w:r>
      <w:r w:rsidRPr="00805C7F">
        <w:rPr>
          <w:sz w:val="28"/>
          <w:szCs w:val="28"/>
        </w:rPr>
        <w:t xml:space="preserve">Рабочая программа предполагает распределение тем и изучение материала по разделам: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>Раздел 1</w:t>
      </w:r>
      <w:r>
        <w:rPr>
          <w:sz w:val="28"/>
          <w:szCs w:val="28"/>
        </w:rPr>
        <w:t xml:space="preserve">. </w:t>
      </w:r>
      <w:r w:rsidRPr="00805C7F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понятия о числе;</w:t>
      </w:r>
      <w:r w:rsidRPr="00805C7F">
        <w:rPr>
          <w:sz w:val="28"/>
          <w:szCs w:val="28"/>
        </w:rPr>
        <w:t xml:space="preserve">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805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Корни, степени и логарифмы;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>Раздел 3</w:t>
      </w:r>
      <w:r>
        <w:rPr>
          <w:sz w:val="28"/>
          <w:szCs w:val="28"/>
        </w:rPr>
        <w:t>.</w:t>
      </w:r>
      <w:r w:rsidRPr="00805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Прямые и плоскости в пространстве; 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4. Комбинаторика; 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 xml:space="preserve">5. Координаты и векторы; 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6.</w:t>
      </w:r>
      <w:r w:rsidRPr="00805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тригонометрии;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7. Функции и графики;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8. </w:t>
      </w:r>
      <w:r w:rsidRPr="00805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Многогранники и круглые тела;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9. Последовательности;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10.</w:t>
      </w:r>
      <w:r w:rsidRPr="00805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Интеграл и его применение;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11. Элементы теории вероятностей и математической статистики;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12.</w:t>
      </w:r>
      <w:r w:rsidRPr="00805C7F">
        <w:rPr>
          <w:sz w:val="28"/>
          <w:szCs w:val="28"/>
        </w:rPr>
        <w:t xml:space="preserve"> </w:t>
      </w:r>
      <w:r>
        <w:rPr>
          <w:sz w:val="28"/>
          <w:szCs w:val="28"/>
        </w:rPr>
        <w:t>Уравнения и неравенства.</w:t>
      </w:r>
    </w:p>
    <w:p w:rsidR="006E7389" w:rsidRPr="00805C7F" w:rsidRDefault="006E7389" w:rsidP="006E7389">
      <w:pPr>
        <w:ind w:firstLine="708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Все разделы рабочей программы направлены на формирование знаний и умений, в полной мере отвечают требованиям к результатам освоения учебной дисциплины в соответствии с ФГОС СПО </w:t>
      </w:r>
      <w:r w:rsidRPr="00355EE1">
        <w:rPr>
          <w:sz w:val="28"/>
          <w:szCs w:val="28"/>
        </w:rPr>
        <w:t>третьего поколения</w:t>
      </w:r>
      <w:r w:rsidRPr="00805C7F">
        <w:rPr>
          <w:sz w:val="28"/>
          <w:szCs w:val="28"/>
        </w:rPr>
        <w:t>. Каждый раздел программы раскрывает рассматриваемые вопросы в логической последовательности, определяемой закономерностями  обучения студентов.</w:t>
      </w:r>
    </w:p>
    <w:p w:rsidR="006E7389" w:rsidRPr="00805C7F" w:rsidRDefault="006E7389" w:rsidP="006E7389">
      <w:pPr>
        <w:ind w:firstLine="708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Для закрепления теоретических знаний, формирования умений и навыков студентов предусматриваются практические занятия, контрольные работы. Количество практических </w:t>
      </w:r>
      <w:r>
        <w:rPr>
          <w:sz w:val="28"/>
          <w:szCs w:val="28"/>
        </w:rPr>
        <w:t xml:space="preserve">занятий </w:t>
      </w:r>
      <w:r w:rsidRPr="00805C7F">
        <w:rPr>
          <w:sz w:val="28"/>
          <w:szCs w:val="28"/>
        </w:rPr>
        <w:t xml:space="preserve">соответствует требованиям учебного плана. </w:t>
      </w:r>
    </w:p>
    <w:p w:rsidR="006E7389" w:rsidRPr="00805C7F" w:rsidRDefault="006E7389" w:rsidP="006E7389">
      <w:pPr>
        <w:ind w:firstLine="708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Контроль и оценка результатов освоения учебной дисциплины осуществляются в форме </w:t>
      </w:r>
      <w:r>
        <w:rPr>
          <w:sz w:val="28"/>
          <w:szCs w:val="28"/>
        </w:rPr>
        <w:t xml:space="preserve">экзамена. </w:t>
      </w:r>
      <w:r w:rsidRPr="00805C7F">
        <w:rPr>
          <w:sz w:val="28"/>
          <w:szCs w:val="28"/>
        </w:rPr>
        <w:t>Разработанные формы и методы позволяют в полной мере осуществлять контроль и оценку результатов обучения (освоенных умений, усвоенных знаний).</w:t>
      </w:r>
    </w:p>
    <w:p w:rsidR="006E7389" w:rsidRPr="00805C7F" w:rsidRDefault="006E7389" w:rsidP="006E7389">
      <w:pPr>
        <w:ind w:firstLine="708"/>
        <w:jc w:val="both"/>
        <w:rPr>
          <w:sz w:val="28"/>
          <w:szCs w:val="28"/>
        </w:rPr>
      </w:pPr>
      <w:r w:rsidRPr="00805C7F">
        <w:rPr>
          <w:sz w:val="28"/>
          <w:szCs w:val="28"/>
        </w:rPr>
        <w:t>Данная рабочая программа может быть рекомендована для изучения дисциплины  «Математика: алгебра и начала математического анализа; геометрия»</w:t>
      </w:r>
      <w:r>
        <w:rPr>
          <w:sz w:val="28"/>
          <w:szCs w:val="28"/>
        </w:rPr>
        <w:t xml:space="preserve"> </w:t>
      </w:r>
      <w:r w:rsidRPr="00805C7F">
        <w:rPr>
          <w:sz w:val="28"/>
          <w:szCs w:val="28"/>
        </w:rPr>
        <w:t xml:space="preserve">в </w:t>
      </w:r>
      <w:r>
        <w:rPr>
          <w:sz w:val="28"/>
          <w:szCs w:val="28"/>
        </w:rPr>
        <w:t>гуманитарно-индустриальном техникуме</w:t>
      </w:r>
      <w:r w:rsidRPr="00805C7F">
        <w:rPr>
          <w:sz w:val="28"/>
          <w:szCs w:val="28"/>
        </w:rPr>
        <w:t>.</w:t>
      </w:r>
    </w:p>
    <w:p w:rsidR="006E7389" w:rsidRDefault="006E7389" w:rsidP="006E7389">
      <w:pPr>
        <w:jc w:val="both"/>
        <w:rPr>
          <w:sz w:val="28"/>
          <w:szCs w:val="28"/>
        </w:rPr>
      </w:pPr>
    </w:p>
    <w:p w:rsidR="006E7389" w:rsidRPr="00E56715" w:rsidRDefault="006E7389" w:rsidP="006E7389">
      <w:pPr>
        <w:jc w:val="both"/>
        <w:rPr>
          <w:sz w:val="28"/>
          <w:szCs w:val="28"/>
        </w:rPr>
      </w:pPr>
      <w:r w:rsidRPr="00E56715">
        <w:rPr>
          <w:sz w:val="28"/>
          <w:szCs w:val="28"/>
        </w:rPr>
        <w:t xml:space="preserve">Рецензент: </w:t>
      </w:r>
    </w:p>
    <w:p w:rsidR="006E7389" w:rsidRDefault="006E7389" w:rsidP="006E7389">
      <w:pPr>
        <w:jc w:val="both"/>
        <w:rPr>
          <w:sz w:val="28"/>
          <w:szCs w:val="28"/>
        </w:rPr>
      </w:pPr>
      <w:r w:rsidRPr="00E5671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6E7389" w:rsidRPr="00E56715" w:rsidRDefault="006E7389" w:rsidP="006E7389">
      <w:pPr>
        <w:jc w:val="both"/>
        <w:rPr>
          <w:sz w:val="28"/>
          <w:szCs w:val="28"/>
        </w:rPr>
      </w:pPr>
    </w:p>
    <w:sectPr w:rsidR="006E7389" w:rsidRPr="00E56715" w:rsidSect="00A04A8C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1F" w:rsidRDefault="0096351F">
      <w:r>
        <w:separator/>
      </w:r>
    </w:p>
  </w:endnote>
  <w:endnote w:type="continuationSeparator" w:id="0">
    <w:p w:rsidR="0096351F" w:rsidRDefault="0096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1F" w:rsidRDefault="0096351F" w:rsidP="006F716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6351F" w:rsidRDefault="0096351F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642"/>
      <w:docPartObj>
        <w:docPartGallery w:val="Page Numbers (Bottom of Page)"/>
        <w:docPartUnique/>
      </w:docPartObj>
    </w:sdtPr>
    <w:sdtEndPr/>
    <w:sdtContent>
      <w:p w:rsidR="0096351F" w:rsidRDefault="0096351F">
        <w:pPr>
          <w:pStyle w:val="af"/>
          <w:jc w:val="center"/>
        </w:pPr>
        <w:r w:rsidRPr="008B6567">
          <w:rPr>
            <w:sz w:val="20"/>
            <w:szCs w:val="20"/>
          </w:rPr>
          <w:fldChar w:fldCharType="begin"/>
        </w:r>
        <w:r w:rsidRPr="008B6567">
          <w:rPr>
            <w:sz w:val="20"/>
            <w:szCs w:val="20"/>
          </w:rPr>
          <w:instrText xml:space="preserve"> PAGE   \* MERGEFORMAT </w:instrText>
        </w:r>
        <w:r w:rsidRPr="008B6567">
          <w:rPr>
            <w:sz w:val="20"/>
            <w:szCs w:val="20"/>
          </w:rPr>
          <w:fldChar w:fldCharType="separate"/>
        </w:r>
        <w:r w:rsidR="003F3463">
          <w:rPr>
            <w:noProof/>
            <w:sz w:val="20"/>
            <w:szCs w:val="20"/>
          </w:rPr>
          <w:t>49</w:t>
        </w:r>
        <w:r w:rsidRPr="008B6567">
          <w:rPr>
            <w:sz w:val="20"/>
            <w:szCs w:val="20"/>
          </w:rPr>
          <w:fldChar w:fldCharType="end"/>
        </w:r>
      </w:p>
    </w:sdtContent>
  </w:sdt>
  <w:p w:rsidR="0096351F" w:rsidRDefault="0096351F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1F" w:rsidRDefault="0096351F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1F" w:rsidRDefault="0096351F" w:rsidP="00311351">
    <w:pPr>
      <w:pStyle w:val="af"/>
      <w:jc w:val="right"/>
    </w:pPr>
    <w:r>
      <w:t xml:space="preserve">34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1F" w:rsidRDefault="0096351F">
      <w:r>
        <w:separator/>
      </w:r>
    </w:p>
  </w:footnote>
  <w:footnote w:type="continuationSeparator" w:id="0">
    <w:p w:rsidR="0096351F" w:rsidRDefault="00963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1F" w:rsidRDefault="0096351F" w:rsidP="008B0810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6351F" w:rsidRDefault="0096351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1F" w:rsidRDefault="0096351F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1F" w:rsidRDefault="0096351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CD69CA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E61828"/>
    <w:multiLevelType w:val="hybridMultilevel"/>
    <w:tmpl w:val="E0C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40245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D53F3"/>
    <w:multiLevelType w:val="hybridMultilevel"/>
    <w:tmpl w:val="4A46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35859"/>
    <w:multiLevelType w:val="hybridMultilevel"/>
    <w:tmpl w:val="1FC2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200221"/>
    <w:multiLevelType w:val="hybridMultilevel"/>
    <w:tmpl w:val="C60E9A9A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4B0529"/>
    <w:multiLevelType w:val="hybridMultilevel"/>
    <w:tmpl w:val="39CE1A38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AD32FF"/>
    <w:multiLevelType w:val="hybridMultilevel"/>
    <w:tmpl w:val="455432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96222F6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47EA8"/>
    <w:multiLevelType w:val="hybridMultilevel"/>
    <w:tmpl w:val="841C8F44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B9392E"/>
    <w:multiLevelType w:val="hybridMultilevel"/>
    <w:tmpl w:val="1BA0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4E1572"/>
    <w:multiLevelType w:val="hybridMultilevel"/>
    <w:tmpl w:val="F96C671E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8F50AE"/>
    <w:multiLevelType w:val="hybridMultilevel"/>
    <w:tmpl w:val="DF7AD2D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923581"/>
    <w:multiLevelType w:val="hybridMultilevel"/>
    <w:tmpl w:val="E0C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9C096B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EA3774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2B6F07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1A4485"/>
    <w:multiLevelType w:val="hybridMultilevel"/>
    <w:tmpl w:val="E0C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214AB5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B15533"/>
    <w:multiLevelType w:val="hybridMultilevel"/>
    <w:tmpl w:val="77D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5C6F77"/>
    <w:multiLevelType w:val="hybridMultilevel"/>
    <w:tmpl w:val="1FC2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12CA0774"/>
    <w:multiLevelType w:val="hybridMultilevel"/>
    <w:tmpl w:val="77D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D11433"/>
    <w:multiLevelType w:val="hybridMultilevel"/>
    <w:tmpl w:val="4F002872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13FE25EA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0834FF"/>
    <w:multiLevelType w:val="hybridMultilevel"/>
    <w:tmpl w:val="1FC2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AA01DB"/>
    <w:multiLevelType w:val="hybridMultilevel"/>
    <w:tmpl w:val="B6D49040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593103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074153"/>
    <w:multiLevelType w:val="hybridMultilevel"/>
    <w:tmpl w:val="0D98CD84"/>
    <w:lvl w:ilvl="0" w:tplc="D53E4F2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64C16BE"/>
    <w:multiLevelType w:val="hybridMultilevel"/>
    <w:tmpl w:val="4A46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87CC8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BE3341"/>
    <w:multiLevelType w:val="hybridMultilevel"/>
    <w:tmpl w:val="B0E0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AD228EA"/>
    <w:multiLevelType w:val="hybridMultilevel"/>
    <w:tmpl w:val="B0E0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2E311A"/>
    <w:multiLevelType w:val="hybridMultilevel"/>
    <w:tmpl w:val="C3C87FDA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8">
    <w:nsid w:val="1E420217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75207B"/>
    <w:multiLevelType w:val="hybridMultilevel"/>
    <w:tmpl w:val="BEC6244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E9039DD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650E7B"/>
    <w:multiLevelType w:val="hybridMultilevel"/>
    <w:tmpl w:val="764E1ED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004917"/>
    <w:multiLevelType w:val="hybridMultilevel"/>
    <w:tmpl w:val="60C86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3415A6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4D38B7"/>
    <w:multiLevelType w:val="hybridMultilevel"/>
    <w:tmpl w:val="1FC2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374AC3"/>
    <w:multiLevelType w:val="hybridMultilevel"/>
    <w:tmpl w:val="B470C2F8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6">
    <w:nsid w:val="23356C0D"/>
    <w:multiLevelType w:val="hybridMultilevel"/>
    <w:tmpl w:val="E0C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F33E9E"/>
    <w:multiLevelType w:val="hybridMultilevel"/>
    <w:tmpl w:val="CC7E8F3A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8">
    <w:nsid w:val="257E1C72"/>
    <w:multiLevelType w:val="hybridMultilevel"/>
    <w:tmpl w:val="B352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9E4957"/>
    <w:multiLevelType w:val="hybridMultilevel"/>
    <w:tmpl w:val="1862D6EA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093610"/>
    <w:multiLevelType w:val="hybridMultilevel"/>
    <w:tmpl w:val="20A81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2B663D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B63014"/>
    <w:multiLevelType w:val="hybridMultilevel"/>
    <w:tmpl w:val="50EAA82E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E3546C"/>
    <w:multiLevelType w:val="hybridMultilevel"/>
    <w:tmpl w:val="E2F6B2B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AD13CC7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370EA5"/>
    <w:multiLevelType w:val="hybridMultilevel"/>
    <w:tmpl w:val="870416EC"/>
    <w:lvl w:ilvl="0" w:tplc="D53E4F2E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6">
    <w:nsid w:val="2D264356"/>
    <w:multiLevelType w:val="hybridMultilevel"/>
    <w:tmpl w:val="1180AB62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D9F6379"/>
    <w:multiLevelType w:val="hybridMultilevel"/>
    <w:tmpl w:val="D762671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ECD1905"/>
    <w:multiLevelType w:val="hybridMultilevel"/>
    <w:tmpl w:val="68F2AAA2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9">
    <w:nsid w:val="2EDC78A8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9617CD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F855FF"/>
    <w:multiLevelType w:val="hybridMultilevel"/>
    <w:tmpl w:val="F93C1B00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2">
    <w:nsid w:val="331D1E6C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E50C00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5D0818"/>
    <w:multiLevelType w:val="hybridMultilevel"/>
    <w:tmpl w:val="BECAF51E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4AB4D15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063092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E44468"/>
    <w:multiLevelType w:val="hybridMultilevel"/>
    <w:tmpl w:val="2D2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A2466E"/>
    <w:multiLevelType w:val="hybridMultilevel"/>
    <w:tmpl w:val="60D098CC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CE677E5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120A5D"/>
    <w:multiLevelType w:val="hybridMultilevel"/>
    <w:tmpl w:val="8C5E609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D1632BA"/>
    <w:multiLevelType w:val="hybridMultilevel"/>
    <w:tmpl w:val="9142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A5989"/>
    <w:multiLevelType w:val="hybridMultilevel"/>
    <w:tmpl w:val="494AFE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EA907A6"/>
    <w:multiLevelType w:val="hybridMultilevel"/>
    <w:tmpl w:val="D91C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635C3F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5B79A3"/>
    <w:multiLevelType w:val="hybridMultilevel"/>
    <w:tmpl w:val="69263AA2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21A2653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2CC3DDB"/>
    <w:multiLevelType w:val="hybridMultilevel"/>
    <w:tmpl w:val="53BEF63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34145E8"/>
    <w:multiLevelType w:val="hybridMultilevel"/>
    <w:tmpl w:val="477E37D2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3BB1862"/>
    <w:multiLevelType w:val="hybridMultilevel"/>
    <w:tmpl w:val="26B42080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1">
    <w:nsid w:val="46723590"/>
    <w:multiLevelType w:val="hybridMultilevel"/>
    <w:tmpl w:val="6B1ECB7A"/>
    <w:lvl w:ilvl="0" w:tplc="969A2CD8">
      <w:start w:val="1"/>
      <w:numFmt w:val="bullet"/>
      <w:lvlText w:val="˗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2">
    <w:nsid w:val="475374E8"/>
    <w:multiLevelType w:val="hybridMultilevel"/>
    <w:tmpl w:val="60EE2126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7C3436C"/>
    <w:multiLevelType w:val="hybridMultilevel"/>
    <w:tmpl w:val="9C9EF572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4">
    <w:nsid w:val="4A142F4E"/>
    <w:multiLevelType w:val="hybridMultilevel"/>
    <w:tmpl w:val="E90886DC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A597BE0"/>
    <w:multiLevelType w:val="hybridMultilevel"/>
    <w:tmpl w:val="0F7AF74E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C3601E1"/>
    <w:multiLevelType w:val="hybridMultilevel"/>
    <w:tmpl w:val="C7F8FA42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7">
    <w:nsid w:val="4D9B67D1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EA7DED"/>
    <w:multiLevelType w:val="hybridMultilevel"/>
    <w:tmpl w:val="8800F2DE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0977745"/>
    <w:multiLevelType w:val="hybridMultilevel"/>
    <w:tmpl w:val="E634F3E0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0">
    <w:nsid w:val="51805BC3"/>
    <w:multiLevelType w:val="hybridMultilevel"/>
    <w:tmpl w:val="40D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0B7698"/>
    <w:multiLevelType w:val="hybridMultilevel"/>
    <w:tmpl w:val="D444E3FE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2">
    <w:nsid w:val="554A4E13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A27F1F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6955930"/>
    <w:multiLevelType w:val="hybridMultilevel"/>
    <w:tmpl w:val="834A2F00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7A3619C"/>
    <w:multiLevelType w:val="hybridMultilevel"/>
    <w:tmpl w:val="AC64F396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6">
    <w:nsid w:val="59851A5D"/>
    <w:multiLevelType w:val="hybridMultilevel"/>
    <w:tmpl w:val="1FC2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C90DE3"/>
    <w:multiLevelType w:val="hybridMultilevel"/>
    <w:tmpl w:val="B0E0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B86226"/>
    <w:multiLevelType w:val="hybridMultilevel"/>
    <w:tmpl w:val="4A46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C822017"/>
    <w:multiLevelType w:val="hybridMultilevel"/>
    <w:tmpl w:val="74901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F591459"/>
    <w:multiLevelType w:val="hybridMultilevel"/>
    <w:tmpl w:val="85E8AFB0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0C82B8C"/>
    <w:multiLevelType w:val="hybridMultilevel"/>
    <w:tmpl w:val="A722635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1512911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744D85"/>
    <w:multiLevelType w:val="hybridMultilevel"/>
    <w:tmpl w:val="771A9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5BD5C0E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923741"/>
    <w:multiLevelType w:val="hybridMultilevel"/>
    <w:tmpl w:val="D6DEB262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7416FE6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500551"/>
    <w:multiLevelType w:val="hybridMultilevel"/>
    <w:tmpl w:val="1FC2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89620B7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CE781F"/>
    <w:multiLevelType w:val="hybridMultilevel"/>
    <w:tmpl w:val="1FC2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4664A2"/>
    <w:multiLevelType w:val="hybridMultilevel"/>
    <w:tmpl w:val="E0C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DC78A0"/>
    <w:multiLevelType w:val="hybridMultilevel"/>
    <w:tmpl w:val="E0C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650EE6"/>
    <w:multiLevelType w:val="hybridMultilevel"/>
    <w:tmpl w:val="4DB8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7D19B8"/>
    <w:multiLevelType w:val="hybridMultilevel"/>
    <w:tmpl w:val="D320F9BC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4">
    <w:nsid w:val="6E601C21"/>
    <w:multiLevelType w:val="hybridMultilevel"/>
    <w:tmpl w:val="A516E7D6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5">
    <w:nsid w:val="6EB02794"/>
    <w:multiLevelType w:val="hybridMultilevel"/>
    <w:tmpl w:val="1B8C15E8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ED40CE9"/>
    <w:multiLevelType w:val="hybridMultilevel"/>
    <w:tmpl w:val="19703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0CE4F3C"/>
    <w:multiLevelType w:val="hybridMultilevel"/>
    <w:tmpl w:val="E8245B06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32809B6"/>
    <w:multiLevelType w:val="hybridMultilevel"/>
    <w:tmpl w:val="DA1AA5C4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9">
    <w:nsid w:val="73F25E1E"/>
    <w:multiLevelType w:val="hybridMultilevel"/>
    <w:tmpl w:val="E0C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45E783F"/>
    <w:multiLevelType w:val="hybridMultilevel"/>
    <w:tmpl w:val="C4546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4633EAF"/>
    <w:multiLevelType w:val="hybridMultilevel"/>
    <w:tmpl w:val="E2B6EE50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2">
    <w:nsid w:val="74E72208"/>
    <w:multiLevelType w:val="hybridMultilevel"/>
    <w:tmpl w:val="E0C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54360E3"/>
    <w:multiLevelType w:val="hybridMultilevel"/>
    <w:tmpl w:val="72140882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57D7B20"/>
    <w:multiLevelType w:val="hybridMultilevel"/>
    <w:tmpl w:val="B0E0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49334C"/>
    <w:multiLevelType w:val="hybridMultilevel"/>
    <w:tmpl w:val="677ECDF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7B77D0F"/>
    <w:multiLevelType w:val="hybridMultilevel"/>
    <w:tmpl w:val="EBDA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8F23A35"/>
    <w:multiLevelType w:val="hybridMultilevel"/>
    <w:tmpl w:val="98BA9AF6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C87091A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C662FE"/>
    <w:multiLevelType w:val="hybridMultilevel"/>
    <w:tmpl w:val="128610E8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EB94996"/>
    <w:multiLevelType w:val="hybridMultilevel"/>
    <w:tmpl w:val="7012DBEA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F0837B6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3D27AD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1"/>
  </w:num>
  <w:num w:numId="3">
    <w:abstractNumId w:val="67"/>
  </w:num>
  <w:num w:numId="4">
    <w:abstractNumId w:val="35"/>
  </w:num>
  <w:num w:numId="5">
    <w:abstractNumId w:val="73"/>
  </w:num>
  <w:num w:numId="6">
    <w:abstractNumId w:val="81"/>
  </w:num>
  <w:num w:numId="7">
    <w:abstractNumId w:val="64"/>
  </w:num>
  <w:num w:numId="8">
    <w:abstractNumId w:val="10"/>
  </w:num>
  <w:num w:numId="9">
    <w:abstractNumId w:val="99"/>
  </w:num>
  <w:num w:numId="10">
    <w:abstractNumId w:val="103"/>
  </w:num>
  <w:num w:numId="11">
    <w:abstractNumId w:val="120"/>
  </w:num>
  <w:num w:numId="12">
    <w:abstractNumId w:val="13"/>
  </w:num>
  <w:num w:numId="13">
    <w:abstractNumId w:val="48"/>
  </w:num>
  <w:num w:numId="14">
    <w:abstractNumId w:val="74"/>
  </w:num>
  <w:num w:numId="15">
    <w:abstractNumId w:val="71"/>
  </w:num>
  <w:num w:numId="16">
    <w:abstractNumId w:val="112"/>
  </w:num>
  <w:num w:numId="17">
    <w:abstractNumId w:val="42"/>
  </w:num>
  <w:num w:numId="18">
    <w:abstractNumId w:val="50"/>
  </w:num>
  <w:num w:numId="19">
    <w:abstractNumId w:val="116"/>
  </w:num>
  <w:num w:numId="20">
    <w:abstractNumId w:val="90"/>
  </w:num>
  <w:num w:numId="21">
    <w:abstractNumId w:val="51"/>
  </w:num>
  <w:num w:numId="22">
    <w:abstractNumId w:val="27"/>
  </w:num>
  <w:num w:numId="23">
    <w:abstractNumId w:val="38"/>
  </w:num>
  <w:num w:numId="24">
    <w:abstractNumId w:val="96"/>
  </w:num>
  <w:num w:numId="25">
    <w:abstractNumId w:val="28"/>
  </w:num>
  <w:num w:numId="26">
    <w:abstractNumId w:val="7"/>
  </w:num>
  <w:num w:numId="27">
    <w:abstractNumId w:val="65"/>
  </w:num>
  <w:num w:numId="28">
    <w:abstractNumId w:val="44"/>
  </w:num>
  <w:num w:numId="29">
    <w:abstractNumId w:val="109"/>
  </w:num>
  <w:num w:numId="30">
    <w:abstractNumId w:val="107"/>
  </w:num>
  <w:num w:numId="31">
    <w:abstractNumId w:val="33"/>
  </w:num>
  <w:num w:numId="32">
    <w:abstractNumId w:val="30"/>
  </w:num>
  <w:num w:numId="33">
    <w:abstractNumId w:val="106"/>
  </w:num>
  <w:num w:numId="34">
    <w:abstractNumId w:val="104"/>
  </w:num>
  <w:num w:numId="35">
    <w:abstractNumId w:val="23"/>
  </w:num>
  <w:num w:numId="36">
    <w:abstractNumId w:val="110"/>
  </w:num>
  <w:num w:numId="37">
    <w:abstractNumId w:val="126"/>
  </w:num>
  <w:num w:numId="38">
    <w:abstractNumId w:val="11"/>
  </w:num>
  <w:num w:numId="39">
    <w:abstractNumId w:val="59"/>
  </w:num>
  <w:num w:numId="40">
    <w:abstractNumId w:val="108"/>
  </w:num>
  <w:num w:numId="41">
    <w:abstractNumId w:val="18"/>
  </w:num>
  <w:num w:numId="42">
    <w:abstractNumId w:val="75"/>
  </w:num>
  <w:num w:numId="43">
    <w:abstractNumId w:val="19"/>
  </w:num>
  <w:num w:numId="44">
    <w:abstractNumId w:val="40"/>
  </w:num>
  <w:num w:numId="45">
    <w:abstractNumId w:val="54"/>
  </w:num>
  <w:num w:numId="46">
    <w:abstractNumId w:val="122"/>
  </w:num>
  <w:num w:numId="47">
    <w:abstractNumId w:val="20"/>
  </w:num>
  <w:num w:numId="48">
    <w:abstractNumId w:val="111"/>
  </w:num>
  <w:num w:numId="49">
    <w:abstractNumId w:val="46"/>
  </w:num>
  <w:num w:numId="50">
    <w:abstractNumId w:val="16"/>
  </w:num>
  <w:num w:numId="51">
    <w:abstractNumId w:val="3"/>
  </w:num>
  <w:num w:numId="52">
    <w:abstractNumId w:val="69"/>
  </w:num>
  <w:num w:numId="53">
    <w:abstractNumId w:val="77"/>
  </w:num>
  <w:num w:numId="54">
    <w:abstractNumId w:val="5"/>
  </w:num>
  <w:num w:numId="55">
    <w:abstractNumId w:val="66"/>
  </w:num>
  <w:num w:numId="56">
    <w:abstractNumId w:val="131"/>
  </w:num>
  <w:num w:numId="57">
    <w:abstractNumId w:val="60"/>
  </w:num>
  <w:num w:numId="58">
    <w:abstractNumId w:val="128"/>
  </w:num>
  <w:num w:numId="59">
    <w:abstractNumId w:val="132"/>
  </w:num>
  <w:num w:numId="60">
    <w:abstractNumId w:val="43"/>
  </w:num>
  <w:num w:numId="61">
    <w:abstractNumId w:val="93"/>
  </w:num>
  <w:num w:numId="62">
    <w:abstractNumId w:val="87"/>
  </w:num>
  <w:num w:numId="63">
    <w:abstractNumId w:val="63"/>
  </w:num>
  <w:num w:numId="64">
    <w:abstractNumId w:val="17"/>
  </w:num>
  <w:num w:numId="65">
    <w:abstractNumId w:val="102"/>
  </w:num>
  <w:num w:numId="66">
    <w:abstractNumId w:val="36"/>
  </w:num>
  <w:num w:numId="67">
    <w:abstractNumId w:val="34"/>
  </w:num>
  <w:num w:numId="68">
    <w:abstractNumId w:val="62"/>
  </w:num>
  <w:num w:numId="69">
    <w:abstractNumId w:val="92"/>
  </w:num>
  <w:num w:numId="70">
    <w:abstractNumId w:val="4"/>
  </w:num>
  <w:num w:numId="71">
    <w:abstractNumId w:val="119"/>
  </w:num>
  <w:num w:numId="72">
    <w:abstractNumId w:val="32"/>
  </w:num>
  <w:num w:numId="73">
    <w:abstractNumId w:val="6"/>
  </w:num>
  <w:num w:numId="74">
    <w:abstractNumId w:val="98"/>
  </w:num>
  <w:num w:numId="75">
    <w:abstractNumId w:val="25"/>
  </w:num>
  <w:num w:numId="76">
    <w:abstractNumId w:val="41"/>
  </w:num>
  <w:num w:numId="77">
    <w:abstractNumId w:val="70"/>
  </w:num>
  <w:num w:numId="78">
    <w:abstractNumId w:val="15"/>
  </w:num>
  <w:num w:numId="79">
    <w:abstractNumId w:val="125"/>
  </w:num>
  <w:num w:numId="80">
    <w:abstractNumId w:val="57"/>
  </w:num>
  <w:num w:numId="81">
    <w:abstractNumId w:val="78"/>
  </w:num>
  <w:num w:numId="82">
    <w:abstractNumId w:val="39"/>
  </w:num>
  <w:num w:numId="83">
    <w:abstractNumId w:val="22"/>
  </w:num>
  <w:num w:numId="84">
    <w:abstractNumId w:val="124"/>
  </w:num>
  <w:num w:numId="85">
    <w:abstractNumId w:val="97"/>
  </w:num>
  <w:num w:numId="86">
    <w:abstractNumId w:val="82"/>
  </w:num>
  <w:num w:numId="87">
    <w:abstractNumId w:val="53"/>
  </w:num>
  <w:num w:numId="88">
    <w:abstractNumId w:val="21"/>
  </w:num>
  <w:num w:numId="89">
    <w:abstractNumId w:val="55"/>
  </w:num>
  <w:num w:numId="90">
    <w:abstractNumId w:val="58"/>
  </w:num>
  <w:num w:numId="91">
    <w:abstractNumId w:val="61"/>
  </w:num>
  <w:num w:numId="92">
    <w:abstractNumId w:val="45"/>
  </w:num>
  <w:num w:numId="93">
    <w:abstractNumId w:val="86"/>
  </w:num>
  <w:num w:numId="94">
    <w:abstractNumId w:val="118"/>
  </w:num>
  <w:num w:numId="95">
    <w:abstractNumId w:val="80"/>
  </w:num>
  <w:num w:numId="96">
    <w:abstractNumId w:val="47"/>
  </w:num>
  <w:num w:numId="97">
    <w:abstractNumId w:val="114"/>
  </w:num>
  <w:num w:numId="98">
    <w:abstractNumId w:val="95"/>
  </w:num>
  <w:num w:numId="99">
    <w:abstractNumId w:val="49"/>
  </w:num>
  <w:num w:numId="100">
    <w:abstractNumId w:val="121"/>
  </w:num>
  <w:num w:numId="101">
    <w:abstractNumId w:val="26"/>
  </w:num>
  <w:num w:numId="102">
    <w:abstractNumId w:val="91"/>
  </w:num>
  <w:num w:numId="103">
    <w:abstractNumId w:val="89"/>
  </w:num>
  <w:num w:numId="104">
    <w:abstractNumId w:val="83"/>
  </w:num>
  <w:num w:numId="105">
    <w:abstractNumId w:val="113"/>
  </w:num>
  <w:num w:numId="106">
    <w:abstractNumId w:val="79"/>
  </w:num>
  <w:num w:numId="107">
    <w:abstractNumId w:val="14"/>
  </w:num>
  <w:num w:numId="108">
    <w:abstractNumId w:val="115"/>
  </w:num>
  <w:num w:numId="109">
    <w:abstractNumId w:val="88"/>
  </w:num>
  <w:num w:numId="110">
    <w:abstractNumId w:val="94"/>
  </w:num>
  <w:num w:numId="111">
    <w:abstractNumId w:val="127"/>
  </w:num>
  <w:num w:numId="112">
    <w:abstractNumId w:val="100"/>
  </w:num>
  <w:num w:numId="113">
    <w:abstractNumId w:val="76"/>
  </w:num>
  <w:num w:numId="114">
    <w:abstractNumId w:val="68"/>
  </w:num>
  <w:num w:numId="115">
    <w:abstractNumId w:val="117"/>
  </w:num>
  <w:num w:numId="116">
    <w:abstractNumId w:val="8"/>
  </w:num>
  <w:num w:numId="117">
    <w:abstractNumId w:val="123"/>
  </w:num>
  <w:num w:numId="118">
    <w:abstractNumId w:val="12"/>
  </w:num>
  <w:num w:numId="119">
    <w:abstractNumId w:val="52"/>
  </w:num>
  <w:num w:numId="120">
    <w:abstractNumId w:val="130"/>
  </w:num>
  <w:num w:numId="121">
    <w:abstractNumId w:val="29"/>
  </w:num>
  <w:num w:numId="122">
    <w:abstractNumId w:val="9"/>
  </w:num>
  <w:num w:numId="123">
    <w:abstractNumId w:val="129"/>
  </w:num>
  <w:num w:numId="124">
    <w:abstractNumId w:val="56"/>
  </w:num>
  <w:num w:numId="125">
    <w:abstractNumId w:val="105"/>
  </w:num>
  <w:num w:numId="126">
    <w:abstractNumId w:val="84"/>
  </w:num>
  <w:num w:numId="127">
    <w:abstractNumId w:val="85"/>
  </w:num>
  <w:num w:numId="128">
    <w:abstractNumId w:val="31"/>
  </w:num>
  <w:num w:numId="129">
    <w:abstractNumId w:val="37"/>
  </w:num>
  <w:num w:numId="130">
    <w:abstractNumId w:val="72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1D16"/>
    <w:rsid w:val="000034D7"/>
    <w:rsid w:val="00003E70"/>
    <w:rsid w:val="00004734"/>
    <w:rsid w:val="00005117"/>
    <w:rsid w:val="00005FA6"/>
    <w:rsid w:val="000076EE"/>
    <w:rsid w:val="00010B1D"/>
    <w:rsid w:val="000113DD"/>
    <w:rsid w:val="000119DD"/>
    <w:rsid w:val="00013A54"/>
    <w:rsid w:val="000164C9"/>
    <w:rsid w:val="000243DE"/>
    <w:rsid w:val="000263AF"/>
    <w:rsid w:val="00030102"/>
    <w:rsid w:val="00030DB0"/>
    <w:rsid w:val="000339C7"/>
    <w:rsid w:val="00033BD9"/>
    <w:rsid w:val="000344B1"/>
    <w:rsid w:val="00040CEF"/>
    <w:rsid w:val="00040E09"/>
    <w:rsid w:val="00044100"/>
    <w:rsid w:val="00046284"/>
    <w:rsid w:val="000473FC"/>
    <w:rsid w:val="0004786A"/>
    <w:rsid w:val="00050BD2"/>
    <w:rsid w:val="00055124"/>
    <w:rsid w:val="000556F1"/>
    <w:rsid w:val="00060370"/>
    <w:rsid w:val="00060EAA"/>
    <w:rsid w:val="0006135B"/>
    <w:rsid w:val="000629D5"/>
    <w:rsid w:val="00064D79"/>
    <w:rsid w:val="00066480"/>
    <w:rsid w:val="00066859"/>
    <w:rsid w:val="000711D1"/>
    <w:rsid w:val="00072D9D"/>
    <w:rsid w:val="00074CF0"/>
    <w:rsid w:val="00076023"/>
    <w:rsid w:val="00077E6E"/>
    <w:rsid w:val="0008156B"/>
    <w:rsid w:val="00083A51"/>
    <w:rsid w:val="00083E92"/>
    <w:rsid w:val="0008446C"/>
    <w:rsid w:val="00084485"/>
    <w:rsid w:val="000879E6"/>
    <w:rsid w:val="0009424F"/>
    <w:rsid w:val="000948D6"/>
    <w:rsid w:val="000967F8"/>
    <w:rsid w:val="000A038E"/>
    <w:rsid w:val="000A28F1"/>
    <w:rsid w:val="000A6B3F"/>
    <w:rsid w:val="000B1946"/>
    <w:rsid w:val="000B2DA4"/>
    <w:rsid w:val="000B2F81"/>
    <w:rsid w:val="000B6D9C"/>
    <w:rsid w:val="000C05D2"/>
    <w:rsid w:val="000C3A16"/>
    <w:rsid w:val="000C4C14"/>
    <w:rsid w:val="000C4F41"/>
    <w:rsid w:val="000D10C8"/>
    <w:rsid w:val="000D16F6"/>
    <w:rsid w:val="000D18C0"/>
    <w:rsid w:val="000D1DFA"/>
    <w:rsid w:val="000D3B42"/>
    <w:rsid w:val="000D4828"/>
    <w:rsid w:val="000D5BC6"/>
    <w:rsid w:val="000D5CDF"/>
    <w:rsid w:val="000E0275"/>
    <w:rsid w:val="000E3F39"/>
    <w:rsid w:val="000F370D"/>
    <w:rsid w:val="000F74B1"/>
    <w:rsid w:val="000F75E2"/>
    <w:rsid w:val="0010060A"/>
    <w:rsid w:val="00105F45"/>
    <w:rsid w:val="00106480"/>
    <w:rsid w:val="00106C38"/>
    <w:rsid w:val="0011375E"/>
    <w:rsid w:val="00125E7B"/>
    <w:rsid w:val="00131811"/>
    <w:rsid w:val="00132235"/>
    <w:rsid w:val="0013474D"/>
    <w:rsid w:val="00135F9F"/>
    <w:rsid w:val="00140175"/>
    <w:rsid w:val="001420C6"/>
    <w:rsid w:val="00142725"/>
    <w:rsid w:val="001450F5"/>
    <w:rsid w:val="0014522E"/>
    <w:rsid w:val="001506AF"/>
    <w:rsid w:val="00150B6E"/>
    <w:rsid w:val="001519FF"/>
    <w:rsid w:val="0015228C"/>
    <w:rsid w:val="00156D42"/>
    <w:rsid w:val="00161E65"/>
    <w:rsid w:val="0016581A"/>
    <w:rsid w:val="001705E4"/>
    <w:rsid w:val="00172693"/>
    <w:rsid w:val="001731A4"/>
    <w:rsid w:val="00173783"/>
    <w:rsid w:val="001804CB"/>
    <w:rsid w:val="00185914"/>
    <w:rsid w:val="00186EA0"/>
    <w:rsid w:val="0019045B"/>
    <w:rsid w:val="001933B4"/>
    <w:rsid w:val="001933C1"/>
    <w:rsid w:val="00193C51"/>
    <w:rsid w:val="001940FA"/>
    <w:rsid w:val="001952D0"/>
    <w:rsid w:val="0019668F"/>
    <w:rsid w:val="001A14F3"/>
    <w:rsid w:val="001A2787"/>
    <w:rsid w:val="001B26F1"/>
    <w:rsid w:val="001B40C3"/>
    <w:rsid w:val="001B66C2"/>
    <w:rsid w:val="001B6AE2"/>
    <w:rsid w:val="001C68E2"/>
    <w:rsid w:val="001C6B72"/>
    <w:rsid w:val="001D0E7B"/>
    <w:rsid w:val="001D2214"/>
    <w:rsid w:val="001D62BC"/>
    <w:rsid w:val="001D657B"/>
    <w:rsid w:val="001D7222"/>
    <w:rsid w:val="001D78E4"/>
    <w:rsid w:val="001D7F68"/>
    <w:rsid w:val="001E05E7"/>
    <w:rsid w:val="001E06DE"/>
    <w:rsid w:val="001E3085"/>
    <w:rsid w:val="001E430E"/>
    <w:rsid w:val="001E5AF6"/>
    <w:rsid w:val="001E6CE4"/>
    <w:rsid w:val="001E7128"/>
    <w:rsid w:val="001F302F"/>
    <w:rsid w:val="001F41BB"/>
    <w:rsid w:val="00200ECC"/>
    <w:rsid w:val="002017B5"/>
    <w:rsid w:val="00203DF7"/>
    <w:rsid w:val="0020428F"/>
    <w:rsid w:val="00205C11"/>
    <w:rsid w:val="00206C48"/>
    <w:rsid w:val="00207CE8"/>
    <w:rsid w:val="002104CA"/>
    <w:rsid w:val="00210905"/>
    <w:rsid w:val="00211E37"/>
    <w:rsid w:val="002121AB"/>
    <w:rsid w:val="0021774B"/>
    <w:rsid w:val="0022086A"/>
    <w:rsid w:val="00220E9B"/>
    <w:rsid w:val="0022105B"/>
    <w:rsid w:val="002246FD"/>
    <w:rsid w:val="002301CD"/>
    <w:rsid w:val="0023063A"/>
    <w:rsid w:val="00234CEC"/>
    <w:rsid w:val="002375D9"/>
    <w:rsid w:val="00240F84"/>
    <w:rsid w:val="002414FD"/>
    <w:rsid w:val="00242662"/>
    <w:rsid w:val="00252FE1"/>
    <w:rsid w:val="002553F8"/>
    <w:rsid w:val="002560EA"/>
    <w:rsid w:val="002568AA"/>
    <w:rsid w:val="0025740D"/>
    <w:rsid w:val="00260AAC"/>
    <w:rsid w:val="00261E90"/>
    <w:rsid w:val="00265AFD"/>
    <w:rsid w:val="002706AD"/>
    <w:rsid w:val="00271E4C"/>
    <w:rsid w:val="002830A1"/>
    <w:rsid w:val="00291E5F"/>
    <w:rsid w:val="00291F32"/>
    <w:rsid w:val="0029386B"/>
    <w:rsid w:val="00293B59"/>
    <w:rsid w:val="00294270"/>
    <w:rsid w:val="002A19BE"/>
    <w:rsid w:val="002A2AA7"/>
    <w:rsid w:val="002A43E9"/>
    <w:rsid w:val="002B328D"/>
    <w:rsid w:val="002B422E"/>
    <w:rsid w:val="002B4C5E"/>
    <w:rsid w:val="002B5FDA"/>
    <w:rsid w:val="002B672B"/>
    <w:rsid w:val="002C03C2"/>
    <w:rsid w:val="002C04D7"/>
    <w:rsid w:val="002C0A29"/>
    <w:rsid w:val="002C5116"/>
    <w:rsid w:val="002C58F9"/>
    <w:rsid w:val="002C6398"/>
    <w:rsid w:val="002C70A7"/>
    <w:rsid w:val="002D0793"/>
    <w:rsid w:val="002D10FD"/>
    <w:rsid w:val="002D1399"/>
    <w:rsid w:val="002D3BD3"/>
    <w:rsid w:val="002D77EC"/>
    <w:rsid w:val="002E2042"/>
    <w:rsid w:val="002E39DF"/>
    <w:rsid w:val="002F118B"/>
    <w:rsid w:val="002F1EDC"/>
    <w:rsid w:val="002F3AF4"/>
    <w:rsid w:val="002F3F2E"/>
    <w:rsid w:val="002F5871"/>
    <w:rsid w:val="002F6A45"/>
    <w:rsid w:val="002F6D5F"/>
    <w:rsid w:val="00300289"/>
    <w:rsid w:val="00300AA8"/>
    <w:rsid w:val="003029BA"/>
    <w:rsid w:val="00304C48"/>
    <w:rsid w:val="00311351"/>
    <w:rsid w:val="00311C86"/>
    <w:rsid w:val="00312FCB"/>
    <w:rsid w:val="003141CF"/>
    <w:rsid w:val="0031604E"/>
    <w:rsid w:val="00317413"/>
    <w:rsid w:val="003179D8"/>
    <w:rsid w:val="00322A37"/>
    <w:rsid w:val="00322C9E"/>
    <w:rsid w:val="00323D0D"/>
    <w:rsid w:val="00325E22"/>
    <w:rsid w:val="003263DA"/>
    <w:rsid w:val="003275AB"/>
    <w:rsid w:val="00335A1E"/>
    <w:rsid w:val="00342D8F"/>
    <w:rsid w:val="00344D9A"/>
    <w:rsid w:val="003458FA"/>
    <w:rsid w:val="003479A2"/>
    <w:rsid w:val="00347B12"/>
    <w:rsid w:val="003509A1"/>
    <w:rsid w:val="00355453"/>
    <w:rsid w:val="00361C74"/>
    <w:rsid w:val="003626EA"/>
    <w:rsid w:val="003630D1"/>
    <w:rsid w:val="00363A16"/>
    <w:rsid w:val="003648A6"/>
    <w:rsid w:val="0036689C"/>
    <w:rsid w:val="00371C3A"/>
    <w:rsid w:val="00385187"/>
    <w:rsid w:val="00386375"/>
    <w:rsid w:val="0039191C"/>
    <w:rsid w:val="00395AAD"/>
    <w:rsid w:val="00396CE5"/>
    <w:rsid w:val="003A43FC"/>
    <w:rsid w:val="003A5CC0"/>
    <w:rsid w:val="003A6C6B"/>
    <w:rsid w:val="003A6E82"/>
    <w:rsid w:val="003A741D"/>
    <w:rsid w:val="003B231C"/>
    <w:rsid w:val="003B2366"/>
    <w:rsid w:val="003B2B6F"/>
    <w:rsid w:val="003B3913"/>
    <w:rsid w:val="003B4E38"/>
    <w:rsid w:val="003B4EDB"/>
    <w:rsid w:val="003C44EF"/>
    <w:rsid w:val="003C54DA"/>
    <w:rsid w:val="003C5AF2"/>
    <w:rsid w:val="003C76A3"/>
    <w:rsid w:val="003D341E"/>
    <w:rsid w:val="003D59F6"/>
    <w:rsid w:val="003D69CC"/>
    <w:rsid w:val="003E0FBC"/>
    <w:rsid w:val="003E4DD8"/>
    <w:rsid w:val="003E62E7"/>
    <w:rsid w:val="003E78EB"/>
    <w:rsid w:val="003F3463"/>
    <w:rsid w:val="00401756"/>
    <w:rsid w:val="00402CAE"/>
    <w:rsid w:val="00402DA1"/>
    <w:rsid w:val="00404874"/>
    <w:rsid w:val="004125D4"/>
    <w:rsid w:val="00413F18"/>
    <w:rsid w:val="004142C7"/>
    <w:rsid w:val="004164D8"/>
    <w:rsid w:val="0042381A"/>
    <w:rsid w:val="00425093"/>
    <w:rsid w:val="00426B43"/>
    <w:rsid w:val="00427143"/>
    <w:rsid w:val="00427959"/>
    <w:rsid w:val="00436648"/>
    <w:rsid w:val="00440E26"/>
    <w:rsid w:val="00443499"/>
    <w:rsid w:val="004437F1"/>
    <w:rsid w:val="004438BB"/>
    <w:rsid w:val="00446B10"/>
    <w:rsid w:val="0045061E"/>
    <w:rsid w:val="00455A97"/>
    <w:rsid w:val="00455C19"/>
    <w:rsid w:val="004638F7"/>
    <w:rsid w:val="00463EFB"/>
    <w:rsid w:val="00467F6C"/>
    <w:rsid w:val="00470413"/>
    <w:rsid w:val="004735D4"/>
    <w:rsid w:val="004759F0"/>
    <w:rsid w:val="00480D6F"/>
    <w:rsid w:val="00481382"/>
    <w:rsid w:val="0048189A"/>
    <w:rsid w:val="00482F1E"/>
    <w:rsid w:val="00484B2E"/>
    <w:rsid w:val="00485BAA"/>
    <w:rsid w:val="004871B2"/>
    <w:rsid w:val="00492935"/>
    <w:rsid w:val="00492BE6"/>
    <w:rsid w:val="0049646A"/>
    <w:rsid w:val="00496834"/>
    <w:rsid w:val="004A01F5"/>
    <w:rsid w:val="004A091F"/>
    <w:rsid w:val="004A1296"/>
    <w:rsid w:val="004A225F"/>
    <w:rsid w:val="004A431F"/>
    <w:rsid w:val="004B1544"/>
    <w:rsid w:val="004B18CF"/>
    <w:rsid w:val="004B1A07"/>
    <w:rsid w:val="004B3775"/>
    <w:rsid w:val="004B43E7"/>
    <w:rsid w:val="004B5D49"/>
    <w:rsid w:val="004C147F"/>
    <w:rsid w:val="004C1C83"/>
    <w:rsid w:val="004C3D21"/>
    <w:rsid w:val="004C3F22"/>
    <w:rsid w:val="004C5780"/>
    <w:rsid w:val="004C79A1"/>
    <w:rsid w:val="004C7E46"/>
    <w:rsid w:val="004D33C3"/>
    <w:rsid w:val="004D44CA"/>
    <w:rsid w:val="004D5BF6"/>
    <w:rsid w:val="004E1198"/>
    <w:rsid w:val="004E2076"/>
    <w:rsid w:val="004E2933"/>
    <w:rsid w:val="004E52EF"/>
    <w:rsid w:val="004F0E3B"/>
    <w:rsid w:val="004F1230"/>
    <w:rsid w:val="004F2E3A"/>
    <w:rsid w:val="004F31FE"/>
    <w:rsid w:val="004F69AC"/>
    <w:rsid w:val="005001BD"/>
    <w:rsid w:val="00500E24"/>
    <w:rsid w:val="00503401"/>
    <w:rsid w:val="005040D8"/>
    <w:rsid w:val="005115BF"/>
    <w:rsid w:val="00512333"/>
    <w:rsid w:val="00512DA8"/>
    <w:rsid w:val="00513542"/>
    <w:rsid w:val="00517C4A"/>
    <w:rsid w:val="00524628"/>
    <w:rsid w:val="00531020"/>
    <w:rsid w:val="00531903"/>
    <w:rsid w:val="0053468D"/>
    <w:rsid w:val="00543C0C"/>
    <w:rsid w:val="00551C98"/>
    <w:rsid w:val="00554337"/>
    <w:rsid w:val="00555B08"/>
    <w:rsid w:val="0055605C"/>
    <w:rsid w:val="005565E0"/>
    <w:rsid w:val="00557E42"/>
    <w:rsid w:val="005605D2"/>
    <w:rsid w:val="00561518"/>
    <w:rsid w:val="00561C69"/>
    <w:rsid w:val="0056457A"/>
    <w:rsid w:val="0056573A"/>
    <w:rsid w:val="00571C04"/>
    <w:rsid w:val="0058449B"/>
    <w:rsid w:val="00584A03"/>
    <w:rsid w:val="00585EB6"/>
    <w:rsid w:val="00586B54"/>
    <w:rsid w:val="00587994"/>
    <w:rsid w:val="005901B6"/>
    <w:rsid w:val="0059213D"/>
    <w:rsid w:val="00593949"/>
    <w:rsid w:val="005939AE"/>
    <w:rsid w:val="00595532"/>
    <w:rsid w:val="0059554C"/>
    <w:rsid w:val="00597147"/>
    <w:rsid w:val="005A3121"/>
    <w:rsid w:val="005A6067"/>
    <w:rsid w:val="005A6856"/>
    <w:rsid w:val="005A6D17"/>
    <w:rsid w:val="005A7752"/>
    <w:rsid w:val="005B33A9"/>
    <w:rsid w:val="005B48DF"/>
    <w:rsid w:val="005B4E4A"/>
    <w:rsid w:val="005B5F6C"/>
    <w:rsid w:val="005B643A"/>
    <w:rsid w:val="005B7A81"/>
    <w:rsid w:val="005C1794"/>
    <w:rsid w:val="005C2C8F"/>
    <w:rsid w:val="005C72F1"/>
    <w:rsid w:val="005C7E0D"/>
    <w:rsid w:val="005D0999"/>
    <w:rsid w:val="005D09B7"/>
    <w:rsid w:val="005D1D26"/>
    <w:rsid w:val="005D2084"/>
    <w:rsid w:val="005D342B"/>
    <w:rsid w:val="005D4924"/>
    <w:rsid w:val="005D74BB"/>
    <w:rsid w:val="005D7671"/>
    <w:rsid w:val="005D7690"/>
    <w:rsid w:val="005E0CA5"/>
    <w:rsid w:val="005E18BA"/>
    <w:rsid w:val="005E2AE2"/>
    <w:rsid w:val="005E420A"/>
    <w:rsid w:val="005E51DE"/>
    <w:rsid w:val="005E6053"/>
    <w:rsid w:val="005F05D7"/>
    <w:rsid w:val="005F0FB5"/>
    <w:rsid w:val="005F2F55"/>
    <w:rsid w:val="005F48D1"/>
    <w:rsid w:val="00605981"/>
    <w:rsid w:val="00607508"/>
    <w:rsid w:val="006075B5"/>
    <w:rsid w:val="00607D98"/>
    <w:rsid w:val="0061330B"/>
    <w:rsid w:val="0061553E"/>
    <w:rsid w:val="00616FC5"/>
    <w:rsid w:val="00617D41"/>
    <w:rsid w:val="00620DBD"/>
    <w:rsid w:val="00620DC9"/>
    <w:rsid w:val="00621C52"/>
    <w:rsid w:val="00621D35"/>
    <w:rsid w:val="006249D4"/>
    <w:rsid w:val="006254FB"/>
    <w:rsid w:val="00627E4F"/>
    <w:rsid w:val="00630530"/>
    <w:rsid w:val="006320D4"/>
    <w:rsid w:val="00632880"/>
    <w:rsid w:val="006335F2"/>
    <w:rsid w:val="0063430E"/>
    <w:rsid w:val="006355A7"/>
    <w:rsid w:val="006363A1"/>
    <w:rsid w:val="00636E14"/>
    <w:rsid w:val="00637C6A"/>
    <w:rsid w:val="00640DB3"/>
    <w:rsid w:val="00645F32"/>
    <w:rsid w:val="006530F2"/>
    <w:rsid w:val="00662EEC"/>
    <w:rsid w:val="006638D3"/>
    <w:rsid w:val="0066401A"/>
    <w:rsid w:val="006662C9"/>
    <w:rsid w:val="00667696"/>
    <w:rsid w:val="00667DFD"/>
    <w:rsid w:val="00671028"/>
    <w:rsid w:val="0067292B"/>
    <w:rsid w:val="006736E4"/>
    <w:rsid w:val="006736EA"/>
    <w:rsid w:val="00674429"/>
    <w:rsid w:val="00674E5B"/>
    <w:rsid w:val="006803C0"/>
    <w:rsid w:val="00680DC5"/>
    <w:rsid w:val="00682B37"/>
    <w:rsid w:val="00687C18"/>
    <w:rsid w:val="006930F5"/>
    <w:rsid w:val="006937BD"/>
    <w:rsid w:val="006A3648"/>
    <w:rsid w:val="006A5323"/>
    <w:rsid w:val="006A54B4"/>
    <w:rsid w:val="006A66E9"/>
    <w:rsid w:val="006A6A87"/>
    <w:rsid w:val="006B0479"/>
    <w:rsid w:val="006B19A7"/>
    <w:rsid w:val="006B1D6F"/>
    <w:rsid w:val="006B22AA"/>
    <w:rsid w:val="006B4D3E"/>
    <w:rsid w:val="006C22AE"/>
    <w:rsid w:val="006C4B80"/>
    <w:rsid w:val="006C5383"/>
    <w:rsid w:val="006C5F7E"/>
    <w:rsid w:val="006C6A11"/>
    <w:rsid w:val="006C745C"/>
    <w:rsid w:val="006C7857"/>
    <w:rsid w:val="006D36A8"/>
    <w:rsid w:val="006D3FCC"/>
    <w:rsid w:val="006E0132"/>
    <w:rsid w:val="006E0D7B"/>
    <w:rsid w:val="006E2A91"/>
    <w:rsid w:val="006E2C6F"/>
    <w:rsid w:val="006E506D"/>
    <w:rsid w:val="006E58D4"/>
    <w:rsid w:val="006E7389"/>
    <w:rsid w:val="006E7497"/>
    <w:rsid w:val="006F0CA1"/>
    <w:rsid w:val="006F30E3"/>
    <w:rsid w:val="006F4E1A"/>
    <w:rsid w:val="006F7162"/>
    <w:rsid w:val="006F73C1"/>
    <w:rsid w:val="006F7AE9"/>
    <w:rsid w:val="007017F6"/>
    <w:rsid w:val="00701B80"/>
    <w:rsid w:val="007041B2"/>
    <w:rsid w:val="00704B66"/>
    <w:rsid w:val="007069A8"/>
    <w:rsid w:val="007105CC"/>
    <w:rsid w:val="00711A77"/>
    <w:rsid w:val="0071505A"/>
    <w:rsid w:val="00721314"/>
    <w:rsid w:val="007225F4"/>
    <w:rsid w:val="00722C69"/>
    <w:rsid w:val="007235E1"/>
    <w:rsid w:val="00725B14"/>
    <w:rsid w:val="00725DD1"/>
    <w:rsid w:val="007301AB"/>
    <w:rsid w:val="007325FA"/>
    <w:rsid w:val="00732A8B"/>
    <w:rsid w:val="00733B84"/>
    <w:rsid w:val="0073472F"/>
    <w:rsid w:val="00734AB6"/>
    <w:rsid w:val="00743CC2"/>
    <w:rsid w:val="00747889"/>
    <w:rsid w:val="00747972"/>
    <w:rsid w:val="00751639"/>
    <w:rsid w:val="00751C60"/>
    <w:rsid w:val="00756B51"/>
    <w:rsid w:val="007621DC"/>
    <w:rsid w:val="007704E8"/>
    <w:rsid w:val="0077164B"/>
    <w:rsid w:val="00774805"/>
    <w:rsid w:val="007748E8"/>
    <w:rsid w:val="00780509"/>
    <w:rsid w:val="00780B2B"/>
    <w:rsid w:val="007839C0"/>
    <w:rsid w:val="0078435F"/>
    <w:rsid w:val="00784792"/>
    <w:rsid w:val="00786C7E"/>
    <w:rsid w:val="0079070F"/>
    <w:rsid w:val="00790D50"/>
    <w:rsid w:val="0079197C"/>
    <w:rsid w:val="00793311"/>
    <w:rsid w:val="0079623A"/>
    <w:rsid w:val="00796840"/>
    <w:rsid w:val="0079691F"/>
    <w:rsid w:val="007A270D"/>
    <w:rsid w:val="007A36BE"/>
    <w:rsid w:val="007A7067"/>
    <w:rsid w:val="007A7B0C"/>
    <w:rsid w:val="007B5401"/>
    <w:rsid w:val="007B579D"/>
    <w:rsid w:val="007B6FA7"/>
    <w:rsid w:val="007B76E0"/>
    <w:rsid w:val="007D2FDA"/>
    <w:rsid w:val="007D4C7C"/>
    <w:rsid w:val="007D4CFB"/>
    <w:rsid w:val="007E1EB3"/>
    <w:rsid w:val="007E2272"/>
    <w:rsid w:val="007E30AF"/>
    <w:rsid w:val="007E369F"/>
    <w:rsid w:val="007E42F1"/>
    <w:rsid w:val="007E4404"/>
    <w:rsid w:val="007E587B"/>
    <w:rsid w:val="007F1F1F"/>
    <w:rsid w:val="007F7B5D"/>
    <w:rsid w:val="007F7BA4"/>
    <w:rsid w:val="00803358"/>
    <w:rsid w:val="00806261"/>
    <w:rsid w:val="0081239B"/>
    <w:rsid w:val="00812969"/>
    <w:rsid w:val="00812C26"/>
    <w:rsid w:val="0081550A"/>
    <w:rsid w:val="008170FE"/>
    <w:rsid w:val="008214D8"/>
    <w:rsid w:val="00821F87"/>
    <w:rsid w:val="00822372"/>
    <w:rsid w:val="008223D0"/>
    <w:rsid w:val="00827476"/>
    <w:rsid w:val="0083133C"/>
    <w:rsid w:val="00834ED4"/>
    <w:rsid w:val="00837927"/>
    <w:rsid w:val="00840FEA"/>
    <w:rsid w:val="008442B0"/>
    <w:rsid w:val="00845685"/>
    <w:rsid w:val="00851C86"/>
    <w:rsid w:val="008544AF"/>
    <w:rsid w:val="00854E96"/>
    <w:rsid w:val="008575F7"/>
    <w:rsid w:val="00861D65"/>
    <w:rsid w:val="008653B2"/>
    <w:rsid w:val="00866AE2"/>
    <w:rsid w:val="008672F8"/>
    <w:rsid w:val="00874E2F"/>
    <w:rsid w:val="00877B6D"/>
    <w:rsid w:val="00881E9E"/>
    <w:rsid w:val="008849A0"/>
    <w:rsid w:val="00884CC3"/>
    <w:rsid w:val="008871F5"/>
    <w:rsid w:val="008A09F1"/>
    <w:rsid w:val="008A0A4E"/>
    <w:rsid w:val="008A18CB"/>
    <w:rsid w:val="008A46A0"/>
    <w:rsid w:val="008A703D"/>
    <w:rsid w:val="008B0810"/>
    <w:rsid w:val="008B3081"/>
    <w:rsid w:val="008B3467"/>
    <w:rsid w:val="008B6567"/>
    <w:rsid w:val="008C16EB"/>
    <w:rsid w:val="008C18FD"/>
    <w:rsid w:val="008C3C8E"/>
    <w:rsid w:val="008C4D68"/>
    <w:rsid w:val="008C4F30"/>
    <w:rsid w:val="008C707E"/>
    <w:rsid w:val="008D3BFF"/>
    <w:rsid w:val="008D5E8D"/>
    <w:rsid w:val="008E2112"/>
    <w:rsid w:val="008F4863"/>
    <w:rsid w:val="008F48D6"/>
    <w:rsid w:val="008F4989"/>
    <w:rsid w:val="008F57C1"/>
    <w:rsid w:val="00900093"/>
    <w:rsid w:val="009010E2"/>
    <w:rsid w:val="009069F3"/>
    <w:rsid w:val="00917851"/>
    <w:rsid w:val="009209B1"/>
    <w:rsid w:val="009221F0"/>
    <w:rsid w:val="00923369"/>
    <w:rsid w:val="00924175"/>
    <w:rsid w:val="00924B12"/>
    <w:rsid w:val="00927835"/>
    <w:rsid w:val="00934343"/>
    <w:rsid w:val="009348CC"/>
    <w:rsid w:val="009406FF"/>
    <w:rsid w:val="00944085"/>
    <w:rsid w:val="00944D51"/>
    <w:rsid w:val="009451EB"/>
    <w:rsid w:val="00945506"/>
    <w:rsid w:val="009500F9"/>
    <w:rsid w:val="009513D4"/>
    <w:rsid w:val="00955565"/>
    <w:rsid w:val="009560B9"/>
    <w:rsid w:val="009569C4"/>
    <w:rsid w:val="00957766"/>
    <w:rsid w:val="0096351F"/>
    <w:rsid w:val="00963770"/>
    <w:rsid w:val="00964095"/>
    <w:rsid w:val="00966270"/>
    <w:rsid w:val="00970154"/>
    <w:rsid w:val="00970CB1"/>
    <w:rsid w:val="00972654"/>
    <w:rsid w:val="00972EC1"/>
    <w:rsid w:val="00973FC5"/>
    <w:rsid w:val="00975120"/>
    <w:rsid w:val="0097594F"/>
    <w:rsid w:val="0097692D"/>
    <w:rsid w:val="00981128"/>
    <w:rsid w:val="009855DA"/>
    <w:rsid w:val="0099171F"/>
    <w:rsid w:val="00991BB5"/>
    <w:rsid w:val="009933E1"/>
    <w:rsid w:val="009939C2"/>
    <w:rsid w:val="0099493F"/>
    <w:rsid w:val="009A0FA5"/>
    <w:rsid w:val="009A125D"/>
    <w:rsid w:val="009A319E"/>
    <w:rsid w:val="009A421D"/>
    <w:rsid w:val="009A5882"/>
    <w:rsid w:val="009A6EDF"/>
    <w:rsid w:val="009A70C6"/>
    <w:rsid w:val="009A75F8"/>
    <w:rsid w:val="009B059F"/>
    <w:rsid w:val="009B292A"/>
    <w:rsid w:val="009B36B7"/>
    <w:rsid w:val="009B5AA0"/>
    <w:rsid w:val="009B6F43"/>
    <w:rsid w:val="009B7E9B"/>
    <w:rsid w:val="009C1ABC"/>
    <w:rsid w:val="009C5C7C"/>
    <w:rsid w:val="009D23D7"/>
    <w:rsid w:val="009D7141"/>
    <w:rsid w:val="009E04AE"/>
    <w:rsid w:val="009E16AC"/>
    <w:rsid w:val="009E1DCD"/>
    <w:rsid w:val="009E5C9E"/>
    <w:rsid w:val="009E5CAF"/>
    <w:rsid w:val="009E73F6"/>
    <w:rsid w:val="009E7B01"/>
    <w:rsid w:val="009F039F"/>
    <w:rsid w:val="009F35F5"/>
    <w:rsid w:val="009F506D"/>
    <w:rsid w:val="009F5FF0"/>
    <w:rsid w:val="009F7407"/>
    <w:rsid w:val="009F7F04"/>
    <w:rsid w:val="00A01D81"/>
    <w:rsid w:val="00A03126"/>
    <w:rsid w:val="00A04A8C"/>
    <w:rsid w:val="00A066B8"/>
    <w:rsid w:val="00A108E0"/>
    <w:rsid w:val="00A1183A"/>
    <w:rsid w:val="00A15E38"/>
    <w:rsid w:val="00A161AE"/>
    <w:rsid w:val="00A20A8B"/>
    <w:rsid w:val="00A26986"/>
    <w:rsid w:val="00A27441"/>
    <w:rsid w:val="00A27DC5"/>
    <w:rsid w:val="00A304B3"/>
    <w:rsid w:val="00A31975"/>
    <w:rsid w:val="00A31F4E"/>
    <w:rsid w:val="00A35813"/>
    <w:rsid w:val="00A3630A"/>
    <w:rsid w:val="00A41701"/>
    <w:rsid w:val="00A43E90"/>
    <w:rsid w:val="00A44D52"/>
    <w:rsid w:val="00A46AEF"/>
    <w:rsid w:val="00A472DD"/>
    <w:rsid w:val="00A50E70"/>
    <w:rsid w:val="00A53438"/>
    <w:rsid w:val="00A538E2"/>
    <w:rsid w:val="00A55148"/>
    <w:rsid w:val="00A55387"/>
    <w:rsid w:val="00A56E15"/>
    <w:rsid w:val="00A66566"/>
    <w:rsid w:val="00A66D3D"/>
    <w:rsid w:val="00A700A9"/>
    <w:rsid w:val="00A737AD"/>
    <w:rsid w:val="00A74573"/>
    <w:rsid w:val="00A808D0"/>
    <w:rsid w:val="00A81357"/>
    <w:rsid w:val="00A83D7F"/>
    <w:rsid w:val="00A8402E"/>
    <w:rsid w:val="00A852EB"/>
    <w:rsid w:val="00A905C0"/>
    <w:rsid w:val="00A90CF4"/>
    <w:rsid w:val="00A94611"/>
    <w:rsid w:val="00A94800"/>
    <w:rsid w:val="00A967F2"/>
    <w:rsid w:val="00AA1F86"/>
    <w:rsid w:val="00AA2D6E"/>
    <w:rsid w:val="00AA482B"/>
    <w:rsid w:val="00AB0C38"/>
    <w:rsid w:val="00AC373F"/>
    <w:rsid w:val="00AC4041"/>
    <w:rsid w:val="00AC7685"/>
    <w:rsid w:val="00AD1837"/>
    <w:rsid w:val="00AE2304"/>
    <w:rsid w:val="00AE3BFB"/>
    <w:rsid w:val="00AE4D9B"/>
    <w:rsid w:val="00AF0C9B"/>
    <w:rsid w:val="00AF2B74"/>
    <w:rsid w:val="00AF5393"/>
    <w:rsid w:val="00AF65C8"/>
    <w:rsid w:val="00AF75DF"/>
    <w:rsid w:val="00B0113E"/>
    <w:rsid w:val="00B02E43"/>
    <w:rsid w:val="00B039C1"/>
    <w:rsid w:val="00B05079"/>
    <w:rsid w:val="00B062A6"/>
    <w:rsid w:val="00B069B3"/>
    <w:rsid w:val="00B06A4C"/>
    <w:rsid w:val="00B20630"/>
    <w:rsid w:val="00B217B2"/>
    <w:rsid w:val="00B23681"/>
    <w:rsid w:val="00B2420E"/>
    <w:rsid w:val="00B24723"/>
    <w:rsid w:val="00B24860"/>
    <w:rsid w:val="00B24E1F"/>
    <w:rsid w:val="00B3043E"/>
    <w:rsid w:val="00B31231"/>
    <w:rsid w:val="00B34002"/>
    <w:rsid w:val="00B34CC1"/>
    <w:rsid w:val="00B42421"/>
    <w:rsid w:val="00B42476"/>
    <w:rsid w:val="00B434F1"/>
    <w:rsid w:val="00B44898"/>
    <w:rsid w:val="00B45951"/>
    <w:rsid w:val="00B4612E"/>
    <w:rsid w:val="00B47964"/>
    <w:rsid w:val="00B51561"/>
    <w:rsid w:val="00B53CC9"/>
    <w:rsid w:val="00B55633"/>
    <w:rsid w:val="00B55C40"/>
    <w:rsid w:val="00B55DA7"/>
    <w:rsid w:val="00B56B63"/>
    <w:rsid w:val="00B56D52"/>
    <w:rsid w:val="00B62C2D"/>
    <w:rsid w:val="00B675C5"/>
    <w:rsid w:val="00B70085"/>
    <w:rsid w:val="00B733F1"/>
    <w:rsid w:val="00B74379"/>
    <w:rsid w:val="00B7535C"/>
    <w:rsid w:val="00B75E94"/>
    <w:rsid w:val="00B76A93"/>
    <w:rsid w:val="00B86673"/>
    <w:rsid w:val="00B86843"/>
    <w:rsid w:val="00B86FC3"/>
    <w:rsid w:val="00B87620"/>
    <w:rsid w:val="00B8778E"/>
    <w:rsid w:val="00B90F27"/>
    <w:rsid w:val="00B930E2"/>
    <w:rsid w:val="00B93F95"/>
    <w:rsid w:val="00B946EA"/>
    <w:rsid w:val="00BA0200"/>
    <w:rsid w:val="00BA5D94"/>
    <w:rsid w:val="00BA7A93"/>
    <w:rsid w:val="00BB3F5F"/>
    <w:rsid w:val="00BB4B14"/>
    <w:rsid w:val="00BB5632"/>
    <w:rsid w:val="00BB5E4E"/>
    <w:rsid w:val="00BB6144"/>
    <w:rsid w:val="00BB6F40"/>
    <w:rsid w:val="00BB6FB0"/>
    <w:rsid w:val="00BB71E4"/>
    <w:rsid w:val="00BC0AAA"/>
    <w:rsid w:val="00BC0B27"/>
    <w:rsid w:val="00BC1AF7"/>
    <w:rsid w:val="00BC334F"/>
    <w:rsid w:val="00BC48F0"/>
    <w:rsid w:val="00BC631A"/>
    <w:rsid w:val="00BC7608"/>
    <w:rsid w:val="00BD0ADE"/>
    <w:rsid w:val="00BD35C5"/>
    <w:rsid w:val="00BD4709"/>
    <w:rsid w:val="00BD4F01"/>
    <w:rsid w:val="00BD60DF"/>
    <w:rsid w:val="00BD6270"/>
    <w:rsid w:val="00BD6C22"/>
    <w:rsid w:val="00BD7710"/>
    <w:rsid w:val="00BE2F83"/>
    <w:rsid w:val="00BE4EE7"/>
    <w:rsid w:val="00BE5AC2"/>
    <w:rsid w:val="00BE5D92"/>
    <w:rsid w:val="00BE667D"/>
    <w:rsid w:val="00BE6B3F"/>
    <w:rsid w:val="00BE7943"/>
    <w:rsid w:val="00BE7AFE"/>
    <w:rsid w:val="00BF4341"/>
    <w:rsid w:val="00BF4669"/>
    <w:rsid w:val="00BF4A1B"/>
    <w:rsid w:val="00BF62BA"/>
    <w:rsid w:val="00BF6BDD"/>
    <w:rsid w:val="00BF719D"/>
    <w:rsid w:val="00BF7776"/>
    <w:rsid w:val="00C00AE8"/>
    <w:rsid w:val="00C02508"/>
    <w:rsid w:val="00C0365B"/>
    <w:rsid w:val="00C07BED"/>
    <w:rsid w:val="00C07E4C"/>
    <w:rsid w:val="00C13682"/>
    <w:rsid w:val="00C1591E"/>
    <w:rsid w:val="00C17294"/>
    <w:rsid w:val="00C17B7F"/>
    <w:rsid w:val="00C248FA"/>
    <w:rsid w:val="00C26BB7"/>
    <w:rsid w:val="00C27509"/>
    <w:rsid w:val="00C277B2"/>
    <w:rsid w:val="00C30C2C"/>
    <w:rsid w:val="00C33263"/>
    <w:rsid w:val="00C33EE8"/>
    <w:rsid w:val="00C3463A"/>
    <w:rsid w:val="00C34F2F"/>
    <w:rsid w:val="00C3573D"/>
    <w:rsid w:val="00C3786F"/>
    <w:rsid w:val="00C43520"/>
    <w:rsid w:val="00C44680"/>
    <w:rsid w:val="00C44736"/>
    <w:rsid w:val="00C447EB"/>
    <w:rsid w:val="00C4595D"/>
    <w:rsid w:val="00C5105F"/>
    <w:rsid w:val="00C52589"/>
    <w:rsid w:val="00C53385"/>
    <w:rsid w:val="00C554B2"/>
    <w:rsid w:val="00C5659E"/>
    <w:rsid w:val="00C56D30"/>
    <w:rsid w:val="00C60089"/>
    <w:rsid w:val="00C6074A"/>
    <w:rsid w:val="00C62F06"/>
    <w:rsid w:val="00C634E5"/>
    <w:rsid w:val="00C63DCC"/>
    <w:rsid w:val="00C73A47"/>
    <w:rsid w:val="00C756D5"/>
    <w:rsid w:val="00C75D5C"/>
    <w:rsid w:val="00C76130"/>
    <w:rsid w:val="00C879D2"/>
    <w:rsid w:val="00C90329"/>
    <w:rsid w:val="00C903E3"/>
    <w:rsid w:val="00C92546"/>
    <w:rsid w:val="00C9401A"/>
    <w:rsid w:val="00C94FAB"/>
    <w:rsid w:val="00C976B2"/>
    <w:rsid w:val="00CA0C49"/>
    <w:rsid w:val="00CA3481"/>
    <w:rsid w:val="00CA377D"/>
    <w:rsid w:val="00CA4A7F"/>
    <w:rsid w:val="00CA4E38"/>
    <w:rsid w:val="00CA5065"/>
    <w:rsid w:val="00CA5952"/>
    <w:rsid w:val="00CA5CC2"/>
    <w:rsid w:val="00CB0575"/>
    <w:rsid w:val="00CB08C6"/>
    <w:rsid w:val="00CB2AAE"/>
    <w:rsid w:val="00CB3D36"/>
    <w:rsid w:val="00CB41F9"/>
    <w:rsid w:val="00CB4237"/>
    <w:rsid w:val="00CC0655"/>
    <w:rsid w:val="00CC15E6"/>
    <w:rsid w:val="00CC1CCC"/>
    <w:rsid w:val="00CC2C1E"/>
    <w:rsid w:val="00CC6AB8"/>
    <w:rsid w:val="00CD0C00"/>
    <w:rsid w:val="00CD1014"/>
    <w:rsid w:val="00CD5F05"/>
    <w:rsid w:val="00CD6E56"/>
    <w:rsid w:val="00CE0209"/>
    <w:rsid w:val="00CE2957"/>
    <w:rsid w:val="00CE31CB"/>
    <w:rsid w:val="00CE36A5"/>
    <w:rsid w:val="00CE4132"/>
    <w:rsid w:val="00CE43F4"/>
    <w:rsid w:val="00CE6F85"/>
    <w:rsid w:val="00CF0AAC"/>
    <w:rsid w:val="00CF6A34"/>
    <w:rsid w:val="00D04456"/>
    <w:rsid w:val="00D05D4D"/>
    <w:rsid w:val="00D06AC4"/>
    <w:rsid w:val="00D07C13"/>
    <w:rsid w:val="00D116F9"/>
    <w:rsid w:val="00D13153"/>
    <w:rsid w:val="00D2035F"/>
    <w:rsid w:val="00D23256"/>
    <w:rsid w:val="00D37639"/>
    <w:rsid w:val="00D37CB7"/>
    <w:rsid w:val="00D404D2"/>
    <w:rsid w:val="00D4231F"/>
    <w:rsid w:val="00D43388"/>
    <w:rsid w:val="00D43DA6"/>
    <w:rsid w:val="00D503CE"/>
    <w:rsid w:val="00D546CE"/>
    <w:rsid w:val="00D54C41"/>
    <w:rsid w:val="00D54D25"/>
    <w:rsid w:val="00D5599C"/>
    <w:rsid w:val="00D560BF"/>
    <w:rsid w:val="00D56FBF"/>
    <w:rsid w:val="00D571D3"/>
    <w:rsid w:val="00D57B49"/>
    <w:rsid w:val="00D60A49"/>
    <w:rsid w:val="00D63C89"/>
    <w:rsid w:val="00D65294"/>
    <w:rsid w:val="00D665D1"/>
    <w:rsid w:val="00D679D0"/>
    <w:rsid w:val="00D67ACF"/>
    <w:rsid w:val="00D70EA2"/>
    <w:rsid w:val="00D710D7"/>
    <w:rsid w:val="00D718C8"/>
    <w:rsid w:val="00D73DA2"/>
    <w:rsid w:val="00D80B86"/>
    <w:rsid w:val="00D8152C"/>
    <w:rsid w:val="00D819D5"/>
    <w:rsid w:val="00D82A8B"/>
    <w:rsid w:val="00D846C4"/>
    <w:rsid w:val="00D90AF4"/>
    <w:rsid w:val="00D90FD9"/>
    <w:rsid w:val="00D922CA"/>
    <w:rsid w:val="00D922EF"/>
    <w:rsid w:val="00D961EB"/>
    <w:rsid w:val="00D968B3"/>
    <w:rsid w:val="00D96969"/>
    <w:rsid w:val="00DA09AD"/>
    <w:rsid w:val="00DA406C"/>
    <w:rsid w:val="00DA6C64"/>
    <w:rsid w:val="00DB0A16"/>
    <w:rsid w:val="00DB2675"/>
    <w:rsid w:val="00DB2CAD"/>
    <w:rsid w:val="00DB2E6E"/>
    <w:rsid w:val="00DB5110"/>
    <w:rsid w:val="00DB624A"/>
    <w:rsid w:val="00DB674C"/>
    <w:rsid w:val="00DB71B3"/>
    <w:rsid w:val="00DC6368"/>
    <w:rsid w:val="00DC76D4"/>
    <w:rsid w:val="00DD09E0"/>
    <w:rsid w:val="00DD41C0"/>
    <w:rsid w:val="00DE2B13"/>
    <w:rsid w:val="00DE3A6F"/>
    <w:rsid w:val="00DF0403"/>
    <w:rsid w:val="00DF0FA0"/>
    <w:rsid w:val="00DF1538"/>
    <w:rsid w:val="00DF374F"/>
    <w:rsid w:val="00DF4C34"/>
    <w:rsid w:val="00DF4E91"/>
    <w:rsid w:val="00DF5D6C"/>
    <w:rsid w:val="00DF6347"/>
    <w:rsid w:val="00E009E2"/>
    <w:rsid w:val="00E00FA5"/>
    <w:rsid w:val="00E0172D"/>
    <w:rsid w:val="00E10A04"/>
    <w:rsid w:val="00E12403"/>
    <w:rsid w:val="00E1401B"/>
    <w:rsid w:val="00E16532"/>
    <w:rsid w:val="00E16C23"/>
    <w:rsid w:val="00E17D56"/>
    <w:rsid w:val="00E20E98"/>
    <w:rsid w:val="00E21C40"/>
    <w:rsid w:val="00E21DE9"/>
    <w:rsid w:val="00E239F8"/>
    <w:rsid w:val="00E24507"/>
    <w:rsid w:val="00E2612D"/>
    <w:rsid w:val="00E31D10"/>
    <w:rsid w:val="00E40B8C"/>
    <w:rsid w:val="00E40BFE"/>
    <w:rsid w:val="00E412A3"/>
    <w:rsid w:val="00E44524"/>
    <w:rsid w:val="00E46089"/>
    <w:rsid w:val="00E4680B"/>
    <w:rsid w:val="00E474A5"/>
    <w:rsid w:val="00E50921"/>
    <w:rsid w:val="00E53D34"/>
    <w:rsid w:val="00E557C9"/>
    <w:rsid w:val="00E56A90"/>
    <w:rsid w:val="00E60E54"/>
    <w:rsid w:val="00E616F9"/>
    <w:rsid w:val="00E64684"/>
    <w:rsid w:val="00E64A0D"/>
    <w:rsid w:val="00E655BC"/>
    <w:rsid w:val="00E65DB9"/>
    <w:rsid w:val="00E70D02"/>
    <w:rsid w:val="00E7147F"/>
    <w:rsid w:val="00E73F21"/>
    <w:rsid w:val="00E746F8"/>
    <w:rsid w:val="00E8166A"/>
    <w:rsid w:val="00E82F73"/>
    <w:rsid w:val="00E84C25"/>
    <w:rsid w:val="00E946AB"/>
    <w:rsid w:val="00E94931"/>
    <w:rsid w:val="00EA55A3"/>
    <w:rsid w:val="00EA5DC8"/>
    <w:rsid w:val="00EA604D"/>
    <w:rsid w:val="00EB0366"/>
    <w:rsid w:val="00EB0BEB"/>
    <w:rsid w:val="00EB22C0"/>
    <w:rsid w:val="00EB6F60"/>
    <w:rsid w:val="00EB7FE2"/>
    <w:rsid w:val="00EC0516"/>
    <w:rsid w:val="00EC15EC"/>
    <w:rsid w:val="00EC629F"/>
    <w:rsid w:val="00EC6DF6"/>
    <w:rsid w:val="00ED0F6D"/>
    <w:rsid w:val="00ED19EF"/>
    <w:rsid w:val="00ED3F41"/>
    <w:rsid w:val="00ED41DC"/>
    <w:rsid w:val="00ED5FB6"/>
    <w:rsid w:val="00ED678C"/>
    <w:rsid w:val="00EE174E"/>
    <w:rsid w:val="00EE4302"/>
    <w:rsid w:val="00EE5EE6"/>
    <w:rsid w:val="00EF057B"/>
    <w:rsid w:val="00EF301D"/>
    <w:rsid w:val="00EF62FB"/>
    <w:rsid w:val="00EF71CB"/>
    <w:rsid w:val="00F01E1C"/>
    <w:rsid w:val="00F02DDE"/>
    <w:rsid w:val="00F02F48"/>
    <w:rsid w:val="00F03990"/>
    <w:rsid w:val="00F03E34"/>
    <w:rsid w:val="00F108D1"/>
    <w:rsid w:val="00F12E26"/>
    <w:rsid w:val="00F135F0"/>
    <w:rsid w:val="00F150A3"/>
    <w:rsid w:val="00F173FC"/>
    <w:rsid w:val="00F2134D"/>
    <w:rsid w:val="00F222C2"/>
    <w:rsid w:val="00F246A8"/>
    <w:rsid w:val="00F25BB6"/>
    <w:rsid w:val="00F2606D"/>
    <w:rsid w:val="00F30139"/>
    <w:rsid w:val="00F34DE7"/>
    <w:rsid w:val="00F34F84"/>
    <w:rsid w:val="00F34FB3"/>
    <w:rsid w:val="00F358C6"/>
    <w:rsid w:val="00F3633D"/>
    <w:rsid w:val="00F36E71"/>
    <w:rsid w:val="00F377E0"/>
    <w:rsid w:val="00F40C7F"/>
    <w:rsid w:val="00F437D6"/>
    <w:rsid w:val="00F4448A"/>
    <w:rsid w:val="00F45D79"/>
    <w:rsid w:val="00F464BF"/>
    <w:rsid w:val="00F4731F"/>
    <w:rsid w:val="00F47967"/>
    <w:rsid w:val="00F50B01"/>
    <w:rsid w:val="00F52BAA"/>
    <w:rsid w:val="00F53A4C"/>
    <w:rsid w:val="00F55459"/>
    <w:rsid w:val="00F5600A"/>
    <w:rsid w:val="00F60643"/>
    <w:rsid w:val="00F61D4B"/>
    <w:rsid w:val="00F6549E"/>
    <w:rsid w:val="00F65907"/>
    <w:rsid w:val="00F71B02"/>
    <w:rsid w:val="00F72B8A"/>
    <w:rsid w:val="00F72C5C"/>
    <w:rsid w:val="00F74D7A"/>
    <w:rsid w:val="00F76771"/>
    <w:rsid w:val="00F76926"/>
    <w:rsid w:val="00F81126"/>
    <w:rsid w:val="00F833D7"/>
    <w:rsid w:val="00F90015"/>
    <w:rsid w:val="00F91E19"/>
    <w:rsid w:val="00F9678D"/>
    <w:rsid w:val="00F96A2B"/>
    <w:rsid w:val="00F96AD7"/>
    <w:rsid w:val="00FA0111"/>
    <w:rsid w:val="00FA412C"/>
    <w:rsid w:val="00FA622D"/>
    <w:rsid w:val="00FA6549"/>
    <w:rsid w:val="00FB23BF"/>
    <w:rsid w:val="00FB2E5D"/>
    <w:rsid w:val="00FB6652"/>
    <w:rsid w:val="00FB6E93"/>
    <w:rsid w:val="00FD00D5"/>
    <w:rsid w:val="00FD27A4"/>
    <w:rsid w:val="00FD5E3F"/>
    <w:rsid w:val="00FF02A3"/>
    <w:rsid w:val="00FF1B7D"/>
    <w:rsid w:val="00FF448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29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E3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7692D"/>
    <w:pPr>
      <w:ind w:right="-185" w:firstLine="540"/>
      <w:jc w:val="both"/>
    </w:pPr>
    <w:rPr>
      <w:lang w:eastAsia="ar-SA"/>
    </w:rPr>
  </w:style>
  <w:style w:type="paragraph" w:styleId="af4">
    <w:name w:val="Body Text Indent"/>
    <w:basedOn w:val="a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Цитата1"/>
    <w:basedOn w:val="a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517C4A"/>
    <w:pPr>
      <w:spacing w:after="120" w:line="480" w:lineRule="auto"/>
    </w:pPr>
    <w:rPr>
      <w:lang w:eastAsia="ar-SA"/>
    </w:rPr>
  </w:style>
  <w:style w:type="paragraph" w:styleId="af5">
    <w:name w:val="List Paragraph"/>
    <w:basedOn w:val="a"/>
    <w:uiPriority w:val="34"/>
    <w:qFormat/>
    <w:rsid w:val="004F31FE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311351"/>
    <w:rPr>
      <w:sz w:val="24"/>
      <w:szCs w:val="24"/>
    </w:rPr>
  </w:style>
  <w:style w:type="paragraph" w:customStyle="1" w:styleId="accepted">
    <w:name w:val="accepted"/>
    <w:basedOn w:val="a"/>
    <w:rsid w:val="00E8166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8166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uni">
    <w:name w:val="uni"/>
    <w:basedOn w:val="a"/>
    <w:rsid w:val="00CE31CB"/>
    <w:pPr>
      <w:spacing w:before="100" w:beforeAutospacing="1" w:after="100" w:afterAutospacing="1"/>
    </w:pPr>
  </w:style>
  <w:style w:type="paragraph" w:customStyle="1" w:styleId="t">
    <w:name w:val="t"/>
    <w:basedOn w:val="a"/>
    <w:rsid w:val="00CE31C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CE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E31CB"/>
  </w:style>
  <w:style w:type="character" w:customStyle="1" w:styleId="25">
    <w:name w:val="Заголовок №2_"/>
    <w:basedOn w:val="a0"/>
    <w:link w:val="26"/>
    <w:rsid w:val="00132235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132235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FontStyle81">
    <w:name w:val="Font Style81"/>
    <w:uiPriority w:val="99"/>
    <w:rsid w:val="005B7A81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5B7A81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ConsPlusNormal">
    <w:name w:val="ConsPlusNormal"/>
    <w:rsid w:val="00E009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0"/>
    <w:rsid w:val="00732A8B"/>
  </w:style>
  <w:style w:type="paragraph" w:customStyle="1" w:styleId="Default">
    <w:name w:val="Default"/>
    <w:rsid w:val="00DA4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Placeholder Text"/>
    <w:basedOn w:val="a0"/>
    <w:uiPriority w:val="99"/>
    <w:semiHidden/>
    <w:rsid w:val="009D71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ttp://interneturjk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deouroki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781B-85A3-4F5B-904C-3CF038B0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49</Pages>
  <Words>9083</Words>
  <Characters>66510</Characters>
  <Application>Microsoft Office Word</Application>
  <DocSecurity>0</DocSecurity>
  <Lines>554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75443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1</cp:lastModifiedBy>
  <cp:revision>27</cp:revision>
  <cp:lastPrinted>2018-09-15T05:30:00Z</cp:lastPrinted>
  <dcterms:created xsi:type="dcterms:W3CDTF">2015-09-28T11:46:00Z</dcterms:created>
  <dcterms:modified xsi:type="dcterms:W3CDTF">2019-09-01T11:10:00Z</dcterms:modified>
</cp:coreProperties>
</file>