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5" w:rsidRDefault="009F09B5" w:rsidP="009F09B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9F09B5" w:rsidRDefault="009F09B5" w:rsidP="009F0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F09B5" w:rsidRDefault="009F09B5" w:rsidP="009F0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9F09B5" w:rsidRDefault="009F09B5" w:rsidP="009F09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гуманитарно-индустриальный техникум»</w:t>
      </w:r>
    </w:p>
    <w:p w:rsidR="009F09B5" w:rsidRDefault="009F09B5" w:rsidP="009F09B5">
      <w:pPr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both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F09B5" w:rsidRDefault="009F09B5" w:rsidP="009F09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  ЕН.01   МАТЕМАТИКА</w:t>
      </w:r>
    </w:p>
    <w:p w:rsidR="009F09B5" w:rsidRDefault="009F09B5" w:rsidP="009F09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 w:rsidR="009F09B5" w:rsidRPr="009F09B5" w:rsidRDefault="009F09B5" w:rsidP="00B10FB4">
      <w:pPr>
        <w:spacing w:line="360" w:lineRule="auto"/>
        <w:jc w:val="center"/>
        <w:rPr>
          <w:sz w:val="32"/>
          <w:szCs w:val="32"/>
        </w:rPr>
      </w:pPr>
      <w:r w:rsidRPr="009F09B5">
        <w:rPr>
          <w:sz w:val="32"/>
          <w:szCs w:val="32"/>
        </w:rPr>
        <w:t>40.02.01  Право и организация социального обеспечения</w:t>
      </w:r>
    </w:p>
    <w:p w:rsidR="009F09B5" w:rsidRP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rPr>
          <w:sz w:val="28"/>
          <w:szCs w:val="28"/>
        </w:rPr>
      </w:pPr>
    </w:p>
    <w:p w:rsidR="009F09B5" w:rsidRDefault="009F09B5" w:rsidP="009F09B5">
      <w:pPr>
        <w:spacing w:line="360" w:lineRule="auto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</w:p>
    <w:p w:rsidR="009F09B5" w:rsidRDefault="009F09B5" w:rsidP="009F09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9F09B5" w:rsidRDefault="008525FC" w:rsidP="009F09B5">
      <w:pPr>
        <w:spacing w:line="360" w:lineRule="auto"/>
        <w:jc w:val="center"/>
        <w:rPr>
          <w:sz w:val="28"/>
          <w:szCs w:val="28"/>
        </w:rPr>
      </w:pPr>
      <w:r>
        <w:pict>
          <v:roundrect id="Скругленный прямоугольник 1" o:spid="_x0000_s1026" style="position:absolute;left:0;text-align:left;margin-left:217.95pt;margin-top:33.1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" strokecolor="white"/>
        </w:pict>
      </w:r>
      <w:r w:rsidR="009F09B5">
        <w:rPr>
          <w:sz w:val="28"/>
          <w:szCs w:val="28"/>
        </w:rPr>
        <w:t>201</w:t>
      </w:r>
      <w:r w:rsidR="008F529D">
        <w:rPr>
          <w:sz w:val="28"/>
          <w:szCs w:val="28"/>
        </w:rPr>
        <w:t>9</w:t>
      </w:r>
    </w:p>
    <w:p w:rsidR="009F09B5" w:rsidRDefault="009F09B5" w:rsidP="009F09B5">
      <w:pPr>
        <w:spacing w:line="48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09B5" w:rsidTr="009F09B5">
        <w:trPr>
          <w:trHeight w:val="2828"/>
        </w:trPr>
        <w:tc>
          <w:tcPr>
            <w:tcW w:w="4785" w:type="dxa"/>
          </w:tcPr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цикловой комиссией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 естестве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нонаучных дисциплин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B10FB4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» сентября  201</w:t>
            </w:r>
            <w:r w:rsidR="008F52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</w:p>
        </w:tc>
        <w:tc>
          <w:tcPr>
            <w:tcW w:w="4786" w:type="dxa"/>
          </w:tcPr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УТВЕРЖДАЮ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директора по УВР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09B5" w:rsidRDefault="009F09B5">
            <w:pPr>
              <w:tabs>
                <w:tab w:val="left" w:pos="1311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2" w:hanging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                           Зубкова О.Н.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F09B5" w:rsidRDefault="009F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 </w:t>
            </w:r>
            <w:r w:rsidR="00B10FB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» сентября  201</w:t>
            </w:r>
            <w:r w:rsidR="008F52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9F09B5" w:rsidRDefault="009F09B5">
            <w:pPr>
              <w:tabs>
                <w:tab w:val="left" w:pos="6225"/>
              </w:tabs>
              <w:jc w:val="both"/>
            </w:pPr>
          </w:p>
        </w:tc>
      </w:tr>
    </w:tbl>
    <w:p w:rsidR="009F09B5" w:rsidRDefault="009F09B5" w:rsidP="009F09B5">
      <w:pPr>
        <w:ind w:firstLine="567"/>
        <w:jc w:val="both"/>
        <w:rPr>
          <w:sz w:val="28"/>
          <w:szCs w:val="28"/>
        </w:rPr>
      </w:pPr>
    </w:p>
    <w:p w:rsidR="009F09B5" w:rsidRDefault="009F09B5" w:rsidP="009F09B5">
      <w:pPr>
        <w:ind w:firstLine="567"/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9B5" w:rsidRPr="00C50EC4" w:rsidRDefault="009F09B5" w:rsidP="009F09B5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Рабочая программа учебной дисциплины ЕН.01 Математика </w:t>
      </w:r>
      <w:r>
        <w:rPr>
          <w:sz w:val="28"/>
          <w:szCs w:val="28"/>
        </w:rPr>
        <w:t>составлена в соответствии с Федеральным государственным стандартом среднего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фессионального образования (далее ФГОС СПО) по специальности </w:t>
      </w:r>
      <w:r w:rsidRPr="00A322BC">
        <w:rPr>
          <w:sz w:val="28"/>
          <w:szCs w:val="28"/>
        </w:rPr>
        <w:t>40.02.01</w:t>
      </w:r>
      <w:r>
        <w:rPr>
          <w:sz w:val="28"/>
          <w:szCs w:val="28"/>
        </w:rPr>
        <w:t xml:space="preserve"> </w:t>
      </w:r>
      <w:r w:rsidRPr="00CF15C7">
        <w:rPr>
          <w:sz w:val="28"/>
          <w:szCs w:val="28"/>
        </w:rPr>
        <w:t>Право и организация социального обеспечения</w:t>
      </w:r>
      <w:r w:rsidRPr="00C50EC4">
        <w:rPr>
          <w:bCs/>
          <w:iCs/>
          <w:sz w:val="28"/>
          <w:szCs w:val="28"/>
        </w:rPr>
        <w:t xml:space="preserve"> </w:t>
      </w:r>
      <w:r w:rsidRPr="00C50EC4">
        <w:rPr>
          <w:sz w:val="28"/>
          <w:szCs w:val="28"/>
        </w:rPr>
        <w:t xml:space="preserve">(утв. приказом Министерства образования и науки РФ от </w:t>
      </w:r>
      <w:r>
        <w:rPr>
          <w:sz w:val="28"/>
          <w:szCs w:val="28"/>
        </w:rPr>
        <w:t>12 мая</w:t>
      </w:r>
      <w:r w:rsidRPr="00C50EC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50EC4">
        <w:rPr>
          <w:sz w:val="28"/>
          <w:szCs w:val="28"/>
        </w:rPr>
        <w:t> г. № </w:t>
      </w:r>
      <w:r>
        <w:rPr>
          <w:sz w:val="28"/>
          <w:szCs w:val="28"/>
        </w:rPr>
        <w:t>508</w:t>
      </w:r>
      <w:r w:rsidRPr="00C50EC4">
        <w:rPr>
          <w:sz w:val="28"/>
          <w:szCs w:val="28"/>
        </w:rPr>
        <w:t xml:space="preserve">, зарегистрирован в Минюсте РФ </w:t>
      </w:r>
      <w:r>
        <w:rPr>
          <w:sz w:val="28"/>
          <w:szCs w:val="28"/>
        </w:rPr>
        <w:t>29 июля</w:t>
      </w:r>
      <w:r w:rsidRPr="00C50EC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50E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33324),  </w:t>
      </w:r>
      <w:r w:rsidRPr="00CF15C7">
        <w:rPr>
          <w:sz w:val="28"/>
          <w:szCs w:val="28"/>
        </w:rPr>
        <w:t xml:space="preserve">укрупненная группа специальностей </w:t>
      </w:r>
      <w:r w:rsidRPr="00A322BC">
        <w:rPr>
          <w:sz w:val="28"/>
          <w:szCs w:val="28"/>
        </w:rPr>
        <w:t>40.00.00 Юриспруденция</w:t>
      </w:r>
      <w:r>
        <w:rPr>
          <w:sz w:val="28"/>
          <w:szCs w:val="28"/>
        </w:rPr>
        <w:t xml:space="preserve">  </w:t>
      </w:r>
      <w:r w:rsidRPr="00C50EC4">
        <w:rPr>
          <w:sz w:val="28"/>
          <w:szCs w:val="28"/>
        </w:rPr>
        <w:t>и  учебным планом ГБПОУ РО</w:t>
      </w:r>
      <w:proofErr w:type="gramEnd"/>
      <w:r w:rsidRPr="00C50EC4">
        <w:rPr>
          <w:sz w:val="28"/>
          <w:szCs w:val="28"/>
        </w:rPr>
        <w:t xml:space="preserve"> «БГИТ» по данной спец</w:t>
      </w:r>
      <w:r w:rsidRPr="00C50EC4">
        <w:rPr>
          <w:sz w:val="28"/>
          <w:szCs w:val="28"/>
        </w:rPr>
        <w:t>и</w:t>
      </w:r>
      <w:r w:rsidRPr="00C50EC4">
        <w:rPr>
          <w:sz w:val="28"/>
          <w:szCs w:val="28"/>
        </w:rPr>
        <w:t>альности.</w:t>
      </w:r>
    </w:p>
    <w:p w:rsidR="009F09B5" w:rsidRDefault="009F09B5" w:rsidP="009F09B5">
      <w:pPr>
        <w:tabs>
          <w:tab w:val="left" w:pos="624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567"/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Организация – разработчик: ГБПОУ  РО «БГИТ».</w:t>
      </w: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F09B5" w:rsidRDefault="009F09B5" w:rsidP="009F09B5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Обозная Людмила Анатольевна, преподаватель </w:t>
      </w:r>
      <w:r>
        <w:rPr>
          <w:color w:val="000000"/>
          <w:spacing w:val="-2"/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>
      <w:pPr>
        <w:tabs>
          <w:tab w:val="left" w:pos="720"/>
        </w:tabs>
        <w:jc w:val="both"/>
        <w:rPr>
          <w:sz w:val="28"/>
          <w:szCs w:val="28"/>
        </w:rPr>
      </w:pPr>
    </w:p>
    <w:p w:rsidR="009F09B5" w:rsidRDefault="009F09B5" w:rsidP="009F09B5"/>
    <w:p w:rsidR="00B10FB4" w:rsidRDefault="00B10FB4" w:rsidP="009F09B5"/>
    <w:p w:rsidR="00B10FB4" w:rsidRDefault="00B10FB4" w:rsidP="009F09B5"/>
    <w:p w:rsidR="00B10FB4" w:rsidRDefault="00B10FB4" w:rsidP="009F09B5"/>
    <w:p w:rsidR="00B10FB4" w:rsidRDefault="00B10FB4" w:rsidP="009F09B5"/>
    <w:p w:rsidR="00B10FB4" w:rsidRDefault="00B10FB4" w:rsidP="009F09B5"/>
    <w:p w:rsidR="00B10FB4" w:rsidRDefault="00B10FB4">
      <w:r>
        <w:br w:type="page"/>
      </w:r>
    </w:p>
    <w:p w:rsidR="00B10FB4" w:rsidRDefault="00B10FB4" w:rsidP="009F09B5"/>
    <w:p w:rsidR="009F09B5" w:rsidRDefault="009F09B5" w:rsidP="009F09B5"/>
    <w:p w:rsidR="009F09B5" w:rsidRDefault="009F09B5" w:rsidP="009F09B5"/>
    <w:p w:rsidR="009F09B5" w:rsidRDefault="009F09B5" w:rsidP="009F09B5"/>
    <w:p w:rsidR="009F09B5" w:rsidRDefault="009F09B5" w:rsidP="009F09B5"/>
    <w:p w:rsidR="009F09B5" w:rsidRDefault="009F09B5" w:rsidP="009F09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F09B5" w:rsidRP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52B9" w:rsidRPr="00A952B9" w:rsidTr="009F09B5">
        <w:tc>
          <w:tcPr>
            <w:tcW w:w="7668" w:type="dxa"/>
          </w:tcPr>
          <w:p w:rsidR="009F09B5" w:rsidRPr="00A952B9" w:rsidRDefault="009F09B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F09B5" w:rsidRPr="00A952B9" w:rsidRDefault="009F09B5">
            <w:pPr>
              <w:jc w:val="center"/>
              <w:rPr>
                <w:sz w:val="28"/>
                <w:szCs w:val="28"/>
              </w:rPr>
            </w:pPr>
            <w:r w:rsidRPr="00A952B9">
              <w:rPr>
                <w:sz w:val="28"/>
                <w:szCs w:val="28"/>
              </w:rPr>
              <w:t>стр.</w:t>
            </w:r>
          </w:p>
        </w:tc>
      </w:tr>
      <w:tr w:rsidR="00A952B9" w:rsidRPr="00A952B9" w:rsidTr="009F09B5">
        <w:tc>
          <w:tcPr>
            <w:tcW w:w="7668" w:type="dxa"/>
            <w:hideMark/>
          </w:tcPr>
          <w:p w:rsidR="009F09B5" w:rsidRPr="00A952B9" w:rsidRDefault="009F09B5" w:rsidP="009F09B5">
            <w:pPr>
              <w:pStyle w:val="1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</w:rPr>
            </w:pPr>
            <w:r w:rsidRPr="00A952B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</w:tcPr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</w:p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  <w:r w:rsidRPr="008525FC">
              <w:rPr>
                <w:sz w:val="28"/>
                <w:szCs w:val="28"/>
              </w:rPr>
              <w:t>4</w:t>
            </w:r>
          </w:p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</w:p>
        </w:tc>
      </w:tr>
      <w:tr w:rsidR="00A952B9" w:rsidRPr="00A952B9" w:rsidTr="009F09B5">
        <w:tc>
          <w:tcPr>
            <w:tcW w:w="7668" w:type="dxa"/>
          </w:tcPr>
          <w:p w:rsidR="009F09B5" w:rsidRPr="00A952B9" w:rsidRDefault="009F09B5" w:rsidP="009F09B5">
            <w:pPr>
              <w:pStyle w:val="1"/>
              <w:numPr>
                <w:ilvl w:val="0"/>
                <w:numId w:val="3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952B9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A952B9">
              <w:rPr>
                <w:b/>
                <w:caps/>
                <w:sz w:val="28"/>
                <w:szCs w:val="28"/>
              </w:rPr>
              <w:t>С</w:t>
            </w:r>
            <w:r w:rsidRPr="00A952B9">
              <w:rPr>
                <w:b/>
                <w:caps/>
                <w:sz w:val="28"/>
                <w:szCs w:val="28"/>
              </w:rPr>
              <w:t>ЦИПЛИНЫ</w:t>
            </w:r>
          </w:p>
          <w:p w:rsidR="009F09B5" w:rsidRPr="00A952B9" w:rsidRDefault="009F09B5"/>
        </w:tc>
        <w:tc>
          <w:tcPr>
            <w:tcW w:w="1903" w:type="dxa"/>
          </w:tcPr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</w:p>
          <w:p w:rsidR="009F09B5" w:rsidRPr="008525FC" w:rsidRDefault="00A952B9">
            <w:pPr>
              <w:jc w:val="center"/>
              <w:rPr>
                <w:sz w:val="28"/>
                <w:szCs w:val="28"/>
              </w:rPr>
            </w:pPr>
            <w:r w:rsidRPr="008525FC">
              <w:rPr>
                <w:sz w:val="28"/>
                <w:szCs w:val="28"/>
              </w:rPr>
              <w:t>6</w:t>
            </w:r>
          </w:p>
        </w:tc>
      </w:tr>
      <w:tr w:rsidR="00A952B9" w:rsidRPr="00A952B9" w:rsidTr="009F09B5">
        <w:trPr>
          <w:trHeight w:val="670"/>
        </w:trPr>
        <w:tc>
          <w:tcPr>
            <w:tcW w:w="7668" w:type="dxa"/>
          </w:tcPr>
          <w:p w:rsidR="009F09B5" w:rsidRPr="00A952B9" w:rsidRDefault="009F09B5" w:rsidP="009F09B5">
            <w:pPr>
              <w:pStyle w:val="1"/>
              <w:numPr>
                <w:ilvl w:val="0"/>
                <w:numId w:val="3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952B9">
              <w:rPr>
                <w:b/>
                <w:caps/>
                <w:sz w:val="28"/>
                <w:szCs w:val="28"/>
              </w:rPr>
              <w:t>условия реализации учебной дисц</w:t>
            </w:r>
            <w:r w:rsidRPr="00A952B9">
              <w:rPr>
                <w:b/>
                <w:caps/>
                <w:sz w:val="28"/>
                <w:szCs w:val="28"/>
              </w:rPr>
              <w:t>и</w:t>
            </w:r>
            <w:r w:rsidRPr="00A952B9">
              <w:rPr>
                <w:b/>
                <w:caps/>
                <w:sz w:val="28"/>
                <w:szCs w:val="28"/>
              </w:rPr>
              <w:t>плины</w:t>
            </w:r>
          </w:p>
          <w:p w:rsidR="009F09B5" w:rsidRPr="00A952B9" w:rsidRDefault="009F09B5"/>
        </w:tc>
        <w:tc>
          <w:tcPr>
            <w:tcW w:w="1903" w:type="dxa"/>
          </w:tcPr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</w:p>
          <w:p w:rsidR="009F09B5" w:rsidRPr="008525FC" w:rsidRDefault="009F09B5" w:rsidP="00A952B9">
            <w:pPr>
              <w:jc w:val="center"/>
              <w:rPr>
                <w:sz w:val="28"/>
                <w:szCs w:val="28"/>
              </w:rPr>
            </w:pPr>
            <w:r w:rsidRPr="008525FC">
              <w:rPr>
                <w:sz w:val="28"/>
                <w:szCs w:val="28"/>
              </w:rPr>
              <w:t>1</w:t>
            </w:r>
            <w:r w:rsidR="00A952B9" w:rsidRPr="008525FC">
              <w:rPr>
                <w:sz w:val="28"/>
                <w:szCs w:val="28"/>
              </w:rPr>
              <w:t>5</w:t>
            </w:r>
          </w:p>
        </w:tc>
      </w:tr>
      <w:tr w:rsidR="00A952B9" w:rsidRPr="00A952B9" w:rsidTr="009F09B5">
        <w:tc>
          <w:tcPr>
            <w:tcW w:w="7668" w:type="dxa"/>
          </w:tcPr>
          <w:p w:rsidR="009F09B5" w:rsidRPr="00A952B9" w:rsidRDefault="009F09B5" w:rsidP="009F09B5">
            <w:pPr>
              <w:pStyle w:val="1"/>
              <w:numPr>
                <w:ilvl w:val="0"/>
                <w:numId w:val="30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952B9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A952B9">
              <w:rPr>
                <w:b/>
                <w:caps/>
                <w:sz w:val="28"/>
                <w:szCs w:val="28"/>
              </w:rPr>
              <w:t>е</w:t>
            </w:r>
            <w:r w:rsidRPr="00A952B9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9F09B5" w:rsidRPr="00A952B9" w:rsidRDefault="009F09B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9F09B5" w:rsidRPr="008525FC" w:rsidRDefault="009F09B5">
            <w:pPr>
              <w:jc w:val="center"/>
              <w:rPr>
                <w:sz w:val="28"/>
                <w:szCs w:val="28"/>
              </w:rPr>
            </w:pPr>
          </w:p>
          <w:p w:rsidR="009F09B5" w:rsidRPr="008525FC" w:rsidRDefault="00A952B9">
            <w:pPr>
              <w:jc w:val="center"/>
              <w:rPr>
                <w:sz w:val="28"/>
                <w:szCs w:val="28"/>
              </w:rPr>
            </w:pPr>
            <w:r w:rsidRPr="008525FC">
              <w:rPr>
                <w:sz w:val="28"/>
                <w:szCs w:val="28"/>
              </w:rPr>
              <w:t>16</w:t>
            </w:r>
          </w:p>
        </w:tc>
      </w:tr>
    </w:tbl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  <w:bookmarkStart w:id="0" w:name="_GoBack"/>
      <w:bookmarkEnd w:id="0"/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rPr>
          <w:b/>
          <w:caps/>
          <w:sz w:val="28"/>
          <w:szCs w:val="28"/>
          <w:u w:val="single"/>
        </w:rPr>
      </w:pPr>
    </w:p>
    <w:p w:rsidR="009F09B5" w:rsidRDefault="009F09B5" w:rsidP="009F09B5">
      <w:pPr>
        <w:tabs>
          <w:tab w:val="left" w:pos="426"/>
        </w:tabs>
        <w:rPr>
          <w:b/>
          <w:sz w:val="28"/>
          <w:szCs w:val="28"/>
        </w:rPr>
      </w:pPr>
    </w:p>
    <w:p w:rsidR="009F09B5" w:rsidRDefault="009F09B5" w:rsidP="009F0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9F09B5" w:rsidRDefault="009F09B5" w:rsidP="009F0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  <w:r>
        <w:rPr>
          <w:sz w:val="28"/>
          <w:szCs w:val="28"/>
        </w:rPr>
        <w:t xml:space="preserve"> </w:t>
      </w:r>
    </w:p>
    <w:p w:rsidR="009F09B5" w:rsidRDefault="009F09B5" w:rsidP="009F09B5">
      <w:pPr>
        <w:ind w:firstLine="708"/>
        <w:jc w:val="both"/>
        <w:rPr>
          <w:sz w:val="28"/>
          <w:szCs w:val="28"/>
        </w:rPr>
      </w:pPr>
    </w:p>
    <w:p w:rsidR="009F09B5" w:rsidRDefault="009F09B5" w:rsidP="009F09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учебной дисциплины </w:t>
      </w:r>
      <w:r>
        <w:rPr>
          <w:color w:val="000000"/>
          <w:sz w:val="28"/>
          <w:szCs w:val="28"/>
        </w:rPr>
        <w:t>«Математика» предназначена для изучения математики обучающимися, осваивающими основную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сиональную образовательную программу подготовки специалистов среднего звена (ОПОП ПССЗ) </w:t>
      </w:r>
      <w:r>
        <w:rPr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>среднего профессионального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(СПО) </w:t>
      </w:r>
      <w:r w:rsidR="001651F4">
        <w:rPr>
          <w:color w:val="000000"/>
          <w:sz w:val="28"/>
          <w:szCs w:val="28"/>
        </w:rPr>
        <w:t xml:space="preserve">социально- экономического профиля </w:t>
      </w:r>
      <w:r w:rsidRPr="00A322BC">
        <w:rPr>
          <w:sz w:val="28"/>
          <w:szCs w:val="28"/>
        </w:rPr>
        <w:t>40.02.01</w:t>
      </w:r>
      <w:r>
        <w:rPr>
          <w:sz w:val="28"/>
          <w:szCs w:val="28"/>
        </w:rPr>
        <w:t xml:space="preserve"> </w:t>
      </w:r>
      <w:r w:rsidRPr="00CF15C7">
        <w:rPr>
          <w:sz w:val="28"/>
          <w:szCs w:val="28"/>
        </w:rPr>
        <w:t>Право и орган</w:t>
      </w:r>
      <w:r w:rsidRPr="00CF15C7">
        <w:rPr>
          <w:sz w:val="28"/>
          <w:szCs w:val="28"/>
        </w:rPr>
        <w:t>и</w:t>
      </w:r>
      <w:r w:rsidRPr="00CF15C7">
        <w:rPr>
          <w:sz w:val="28"/>
          <w:szCs w:val="28"/>
        </w:rPr>
        <w:t>зация социального обеспечения</w:t>
      </w:r>
      <w:r>
        <w:rPr>
          <w:bCs/>
          <w:iCs/>
          <w:sz w:val="28"/>
          <w:szCs w:val="28"/>
        </w:rPr>
        <w:t xml:space="preserve">, </w:t>
      </w:r>
      <w:r w:rsidRPr="00CF15C7">
        <w:rPr>
          <w:sz w:val="28"/>
          <w:szCs w:val="28"/>
        </w:rPr>
        <w:t xml:space="preserve">укрупненная группа специальностей </w:t>
      </w:r>
      <w:r w:rsidRPr="00A322BC">
        <w:rPr>
          <w:sz w:val="28"/>
          <w:szCs w:val="28"/>
        </w:rPr>
        <w:t>40.00.00 Юриспруденция</w:t>
      </w:r>
      <w:r>
        <w:rPr>
          <w:sz w:val="28"/>
          <w:szCs w:val="28"/>
        </w:rPr>
        <w:t>.</w:t>
      </w:r>
      <w:proofErr w:type="gramEnd"/>
    </w:p>
    <w:p w:rsidR="009F09B5" w:rsidRDefault="009F09B5" w:rsidP="009F09B5">
      <w:pPr>
        <w:ind w:firstLine="708"/>
        <w:jc w:val="both"/>
        <w:rPr>
          <w:sz w:val="28"/>
        </w:rPr>
      </w:pP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учебный план ОПОП ПССЗ учебна</w:t>
      </w:r>
      <w:r w:rsidR="001651F4">
        <w:rPr>
          <w:color w:val="000000"/>
          <w:sz w:val="28"/>
          <w:szCs w:val="28"/>
        </w:rPr>
        <w:t>я дисциплина ЕН.01 «М</w:t>
      </w:r>
      <w:r>
        <w:rPr>
          <w:color w:val="000000"/>
          <w:sz w:val="28"/>
          <w:szCs w:val="28"/>
        </w:rPr>
        <w:t>атемат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ка» входит в состав</w:t>
      </w:r>
      <w:r w:rsidR="0046067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цикл математических и общих естественнонаучных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 профессиональной подготовки и формирует базовые знания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общепрофессиональных и специальных дисциплин.</w:t>
      </w: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9F09B5" w:rsidRDefault="009F09B5" w:rsidP="009F09B5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FB4" w:rsidRDefault="00B10FB4" w:rsidP="00B10FB4">
      <w:pPr>
        <w:pStyle w:val="afa"/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0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43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10FB4" w:rsidRPr="009F0A17" w:rsidRDefault="00B10FB4" w:rsidP="00B10FB4">
      <w:pPr>
        <w:pStyle w:val="af8"/>
        <w:numPr>
          <w:ilvl w:val="0"/>
          <w:numId w:val="35"/>
        </w:numPr>
        <w:ind w:left="0"/>
        <w:jc w:val="both"/>
        <w:rPr>
          <w:b w:val="0"/>
          <w:sz w:val="28"/>
          <w:szCs w:val="28"/>
        </w:rPr>
      </w:pPr>
      <w:r w:rsidRPr="0096234F">
        <w:rPr>
          <w:b w:val="0"/>
          <w:sz w:val="28"/>
          <w:szCs w:val="28"/>
        </w:rPr>
        <w:t>находить производные элементарных функций;</w:t>
      </w:r>
    </w:p>
    <w:p w:rsidR="00B10FB4" w:rsidRPr="009F0A17" w:rsidRDefault="00B10FB4" w:rsidP="00B10FB4">
      <w:pPr>
        <w:pStyle w:val="af8"/>
        <w:numPr>
          <w:ilvl w:val="0"/>
          <w:numId w:val="35"/>
        </w:numPr>
        <w:ind w:left="0"/>
        <w:jc w:val="both"/>
        <w:rPr>
          <w:b w:val="0"/>
          <w:sz w:val="28"/>
          <w:szCs w:val="28"/>
        </w:rPr>
      </w:pPr>
      <w:r w:rsidRPr="009F0A17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B10FB4" w:rsidRPr="009F0A17" w:rsidRDefault="00B10FB4" w:rsidP="00B10FB4">
      <w:pPr>
        <w:pStyle w:val="af8"/>
        <w:numPr>
          <w:ilvl w:val="0"/>
          <w:numId w:val="35"/>
        </w:numPr>
        <w:ind w:left="0"/>
        <w:jc w:val="both"/>
        <w:rPr>
          <w:b w:val="0"/>
          <w:sz w:val="28"/>
          <w:szCs w:val="28"/>
        </w:rPr>
      </w:pPr>
      <w:r w:rsidRPr="009F0A17">
        <w:rPr>
          <w:b w:val="0"/>
          <w:sz w:val="28"/>
          <w:szCs w:val="28"/>
        </w:rPr>
        <w:t>находить простейшие неопределенные и определенные интегралы;</w:t>
      </w:r>
    </w:p>
    <w:p w:rsidR="00B10FB4" w:rsidRPr="009F0A17" w:rsidRDefault="00B10FB4" w:rsidP="00B10FB4">
      <w:pPr>
        <w:pStyle w:val="af8"/>
        <w:numPr>
          <w:ilvl w:val="0"/>
          <w:numId w:val="35"/>
        </w:numPr>
        <w:ind w:left="0"/>
        <w:jc w:val="both"/>
        <w:rPr>
          <w:b w:val="0"/>
          <w:sz w:val="28"/>
          <w:szCs w:val="28"/>
        </w:rPr>
      </w:pPr>
      <w:r w:rsidRPr="009F0A17">
        <w:rPr>
          <w:b w:val="0"/>
          <w:sz w:val="28"/>
          <w:szCs w:val="28"/>
        </w:rPr>
        <w:t>решать прикладные задачи с использованием элементов дифференциал</w:t>
      </w:r>
      <w:r w:rsidRPr="009F0A17">
        <w:rPr>
          <w:b w:val="0"/>
          <w:sz w:val="28"/>
          <w:szCs w:val="28"/>
        </w:rPr>
        <w:t>ь</w:t>
      </w:r>
      <w:r w:rsidRPr="009F0A17">
        <w:rPr>
          <w:b w:val="0"/>
          <w:sz w:val="28"/>
          <w:szCs w:val="28"/>
        </w:rPr>
        <w:t>ного и интегрального исчисления;</w:t>
      </w:r>
    </w:p>
    <w:p w:rsidR="00B10FB4" w:rsidRPr="009F0A17" w:rsidRDefault="00B10FB4" w:rsidP="00B10FB4">
      <w:pPr>
        <w:pStyle w:val="af8"/>
        <w:numPr>
          <w:ilvl w:val="0"/>
          <w:numId w:val="35"/>
        </w:numPr>
        <w:ind w:left="0"/>
        <w:jc w:val="both"/>
        <w:rPr>
          <w:b w:val="0"/>
          <w:sz w:val="28"/>
          <w:szCs w:val="28"/>
        </w:rPr>
      </w:pPr>
      <w:r w:rsidRPr="009F0A17">
        <w:rPr>
          <w:b w:val="0"/>
          <w:sz w:val="28"/>
          <w:szCs w:val="28"/>
        </w:rPr>
        <w:t>решать прикладные задачи в области профессиональной деятельности.</w:t>
      </w:r>
    </w:p>
    <w:p w:rsidR="00B10FB4" w:rsidRPr="00B10FB4" w:rsidRDefault="00B10FB4" w:rsidP="00B10FB4"/>
    <w:p w:rsidR="00B10FB4" w:rsidRPr="003D7241" w:rsidRDefault="00B10FB4" w:rsidP="00B10FB4">
      <w:pPr>
        <w:pStyle w:val="afa"/>
        <w:spacing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4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D724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60675" w:rsidRDefault="00460675" w:rsidP="00B10FB4">
      <w:pPr>
        <w:numPr>
          <w:ilvl w:val="0"/>
          <w:numId w:val="3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E3B40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460675" w:rsidRDefault="00460675" w:rsidP="00B10FB4">
      <w:pPr>
        <w:numPr>
          <w:ilvl w:val="0"/>
          <w:numId w:val="3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9F0A17">
        <w:rPr>
          <w:sz w:val="28"/>
          <w:szCs w:val="28"/>
        </w:rPr>
        <w:t>основные численные методы решения прикладных задач в области пр</w:t>
      </w:r>
      <w:r w:rsidRPr="009F0A17">
        <w:rPr>
          <w:sz w:val="28"/>
          <w:szCs w:val="28"/>
        </w:rPr>
        <w:t>о</w:t>
      </w:r>
      <w:r w:rsidRPr="009F0A17">
        <w:rPr>
          <w:sz w:val="28"/>
          <w:szCs w:val="28"/>
        </w:rPr>
        <w:t>фессиональной деятельности;</w:t>
      </w:r>
    </w:p>
    <w:p w:rsidR="00460675" w:rsidRDefault="00460675" w:rsidP="00B10FB4">
      <w:pPr>
        <w:numPr>
          <w:ilvl w:val="0"/>
          <w:numId w:val="3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9F0A17">
        <w:rPr>
          <w:sz w:val="28"/>
          <w:szCs w:val="28"/>
        </w:rPr>
        <w:lastRenderedPageBreak/>
        <w:t>основные понятия и методы математического анализа, дискретной мат</w:t>
      </w:r>
      <w:r w:rsidRPr="009F0A17">
        <w:rPr>
          <w:sz w:val="28"/>
          <w:szCs w:val="28"/>
        </w:rPr>
        <w:t>е</w:t>
      </w:r>
      <w:r w:rsidRPr="009F0A17">
        <w:rPr>
          <w:sz w:val="28"/>
          <w:szCs w:val="28"/>
        </w:rPr>
        <w:t>матики, линейной алгебры, теории вероятностей и математической стат</w:t>
      </w:r>
      <w:r w:rsidRPr="009F0A17">
        <w:rPr>
          <w:sz w:val="28"/>
          <w:szCs w:val="28"/>
        </w:rPr>
        <w:t>и</w:t>
      </w:r>
      <w:r w:rsidRPr="009F0A17">
        <w:rPr>
          <w:sz w:val="28"/>
          <w:szCs w:val="28"/>
        </w:rPr>
        <w:t>стики;</w:t>
      </w:r>
    </w:p>
    <w:p w:rsidR="00460675" w:rsidRPr="009F0A17" w:rsidRDefault="00460675" w:rsidP="00B10FB4">
      <w:pPr>
        <w:numPr>
          <w:ilvl w:val="0"/>
          <w:numId w:val="3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9F0A17">
        <w:rPr>
          <w:sz w:val="28"/>
          <w:szCs w:val="28"/>
        </w:rPr>
        <w:t>основы интегрального и дифференциального исчисления.</w:t>
      </w:r>
    </w:p>
    <w:p w:rsidR="00460675" w:rsidRDefault="00B10FB4" w:rsidP="00B10FB4">
      <w:pPr>
        <w:spacing w:line="360" w:lineRule="auto"/>
        <w:ind w:firstLine="357"/>
        <w:jc w:val="both"/>
        <w:rPr>
          <w:sz w:val="28"/>
          <w:szCs w:val="28"/>
        </w:rPr>
      </w:pPr>
      <w:r w:rsidRPr="00B10FB4">
        <w:rPr>
          <w:sz w:val="28"/>
          <w:szCs w:val="28"/>
        </w:rPr>
        <w:t xml:space="preserve">Рабочая программа учебной дисциплины ЕН.01 Математика способствует формированию у обучающихся следующих общих компетенций: </w:t>
      </w:r>
      <w:proofErr w:type="gramStart"/>
      <w:r w:rsidRPr="00B10FB4">
        <w:rPr>
          <w:sz w:val="28"/>
          <w:szCs w:val="28"/>
        </w:rPr>
        <w:t>ОК</w:t>
      </w:r>
      <w:proofErr w:type="gramEnd"/>
      <w:r w:rsidRPr="00B10FB4">
        <w:rPr>
          <w:sz w:val="28"/>
          <w:szCs w:val="28"/>
        </w:rPr>
        <w:t xml:space="preserve"> 1-</w:t>
      </w:r>
      <w:r>
        <w:rPr>
          <w:sz w:val="28"/>
          <w:szCs w:val="28"/>
        </w:rPr>
        <w:t>6</w:t>
      </w:r>
      <w:r w:rsidRPr="00B10FB4">
        <w:rPr>
          <w:sz w:val="28"/>
          <w:szCs w:val="28"/>
        </w:rPr>
        <w:t>,9</w:t>
      </w:r>
      <w:r>
        <w:rPr>
          <w:sz w:val="28"/>
          <w:szCs w:val="28"/>
        </w:rPr>
        <w:t>.</w:t>
      </w:r>
    </w:p>
    <w:p w:rsidR="009F09B5" w:rsidRDefault="009F09B5" w:rsidP="009F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236DD" w:rsidRPr="00CF15C7" w:rsidRDefault="002236DD" w:rsidP="0022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15C7">
        <w:rPr>
          <w:b/>
          <w:sz w:val="28"/>
          <w:szCs w:val="28"/>
        </w:rPr>
        <w:t>1.4. Количество часов на освоение рабочей программы учебной дисц</w:t>
      </w:r>
      <w:r w:rsidRPr="00CF15C7">
        <w:rPr>
          <w:b/>
          <w:sz w:val="28"/>
          <w:szCs w:val="28"/>
        </w:rPr>
        <w:t>и</w:t>
      </w:r>
      <w:r w:rsidRPr="00CF15C7">
        <w:rPr>
          <w:b/>
          <w:sz w:val="28"/>
          <w:szCs w:val="28"/>
        </w:rPr>
        <w:t>плины:</w:t>
      </w:r>
    </w:p>
    <w:p w:rsidR="00B10FB4" w:rsidRDefault="00B10FB4" w:rsidP="00B10FB4">
      <w:pPr>
        <w:spacing w:line="360" w:lineRule="auto"/>
        <w:ind w:firstLine="720"/>
        <w:jc w:val="both"/>
        <w:rPr>
          <w:sz w:val="28"/>
          <w:szCs w:val="28"/>
        </w:rPr>
      </w:pPr>
    </w:p>
    <w:p w:rsidR="00B10FB4" w:rsidRPr="00E54C7B" w:rsidRDefault="00B10FB4" w:rsidP="00B10FB4">
      <w:pPr>
        <w:spacing w:line="360" w:lineRule="auto"/>
        <w:ind w:firstLine="720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максимальную учебную нагрузку </w:t>
      </w:r>
      <w:proofErr w:type="gramStart"/>
      <w:r>
        <w:rPr>
          <w:sz w:val="28"/>
          <w:szCs w:val="28"/>
        </w:rPr>
        <w:t>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E54C7B">
        <w:rPr>
          <w:sz w:val="28"/>
          <w:szCs w:val="28"/>
        </w:rPr>
        <w:t>в том числе:</w:t>
      </w:r>
    </w:p>
    <w:p w:rsidR="00B10FB4" w:rsidRPr="00E54C7B" w:rsidRDefault="00B10FB4" w:rsidP="00B1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–</w:t>
      </w:r>
      <w:r w:rsidRPr="00E54C7B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E54C7B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</w:p>
    <w:p w:rsidR="00B10FB4" w:rsidRPr="00E54C7B" w:rsidRDefault="00B10FB4" w:rsidP="00B1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>самостоятельной работы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54C7B">
        <w:rPr>
          <w:sz w:val="28"/>
          <w:szCs w:val="28"/>
        </w:rPr>
        <w:t xml:space="preserve"> часов.</w:t>
      </w:r>
    </w:p>
    <w:p w:rsidR="002236DD" w:rsidRDefault="002236DD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525FC" w:rsidRDefault="008525FC" w:rsidP="002236D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236DD" w:rsidRDefault="002236DD" w:rsidP="002236DD">
      <w:pPr>
        <w:tabs>
          <w:tab w:val="left" w:pos="426"/>
        </w:tabs>
        <w:jc w:val="center"/>
        <w:rPr>
          <w:b/>
        </w:rPr>
      </w:pPr>
    </w:p>
    <w:p w:rsidR="002236DD" w:rsidRDefault="002236DD" w:rsidP="002236DD">
      <w:pPr>
        <w:tabs>
          <w:tab w:val="left" w:pos="426"/>
        </w:tabs>
        <w:jc w:val="center"/>
        <w:rPr>
          <w:b/>
        </w:rPr>
      </w:pPr>
    </w:p>
    <w:p w:rsidR="00A345E5" w:rsidRPr="00CF15C7" w:rsidRDefault="00A345E5" w:rsidP="00A3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F15C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345E5" w:rsidRPr="00CF15C7" w:rsidRDefault="00A345E5" w:rsidP="00A3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345E5" w:rsidRPr="00CF15C7" w:rsidRDefault="00A345E5" w:rsidP="00A3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F15C7">
        <w:rPr>
          <w:b/>
          <w:sz w:val="28"/>
          <w:szCs w:val="28"/>
        </w:rPr>
        <w:t>2.1. Объем учебной дисциплины и виды учебной работы</w:t>
      </w:r>
    </w:p>
    <w:p w:rsidR="00A345E5" w:rsidRPr="00CF15C7" w:rsidRDefault="00A345E5" w:rsidP="00A3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B10FB4" w:rsidRPr="005A3121" w:rsidTr="00B10FB4">
        <w:trPr>
          <w:trHeight w:val="356"/>
        </w:trPr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B10FB4" w:rsidRPr="005A3121" w:rsidTr="00B10FB4">
        <w:trPr>
          <w:trHeight w:val="285"/>
        </w:trPr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0FB4" w:rsidRPr="008525FC" w:rsidRDefault="008525FC" w:rsidP="00BC05F9">
            <w:pPr>
              <w:jc w:val="center"/>
              <w:rPr>
                <w:iCs/>
                <w:sz w:val="28"/>
                <w:szCs w:val="28"/>
              </w:rPr>
            </w:pPr>
            <w:r w:rsidRPr="008525FC">
              <w:rPr>
                <w:iCs/>
                <w:sz w:val="28"/>
                <w:szCs w:val="28"/>
              </w:rPr>
              <w:t>98</w:t>
            </w: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0FB4" w:rsidRPr="006C46DA" w:rsidRDefault="008525FC" w:rsidP="00BC05F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</w:t>
            </w: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8525FC" w:rsidP="00BC05F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8525FC" w:rsidP="00BC05F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662EEC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>ов</w:t>
            </w:r>
            <w:r w:rsidRPr="00662EEC">
              <w:rPr>
                <w:sz w:val="28"/>
                <w:szCs w:val="28"/>
              </w:rPr>
              <w:t xml:space="preserve"> учебного материала</w:t>
            </w:r>
            <w:r>
              <w:rPr>
                <w:sz w:val="28"/>
                <w:szCs w:val="28"/>
              </w:rPr>
              <w:t xml:space="preserve"> и работа с основной и дополнительной учебной литературой по изучению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Pr="00662EEC" w:rsidRDefault="00B10FB4" w:rsidP="00BC0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B10FB4" w:rsidRPr="00662EEC" w:rsidRDefault="00B10FB4" w:rsidP="00BC05F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0FB4" w:rsidRPr="005A3121" w:rsidTr="00B10FB4">
        <w:tc>
          <w:tcPr>
            <w:tcW w:w="8080" w:type="dxa"/>
            <w:shd w:val="clear" w:color="auto" w:fill="auto"/>
          </w:tcPr>
          <w:p w:rsidR="00B10FB4" w:rsidRDefault="00B10FB4" w:rsidP="00BC05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домашних контрольных работ</w:t>
            </w:r>
          </w:p>
        </w:tc>
        <w:tc>
          <w:tcPr>
            <w:tcW w:w="1800" w:type="dxa"/>
            <w:shd w:val="clear" w:color="auto" w:fill="auto"/>
          </w:tcPr>
          <w:p w:rsidR="00B10FB4" w:rsidRDefault="00B10FB4" w:rsidP="00BC05F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10FB4" w:rsidRPr="005A3121" w:rsidTr="00B10FB4">
        <w:tc>
          <w:tcPr>
            <w:tcW w:w="9880" w:type="dxa"/>
            <w:gridSpan w:val="2"/>
            <w:shd w:val="clear" w:color="auto" w:fill="auto"/>
          </w:tcPr>
          <w:p w:rsidR="00B10FB4" w:rsidRPr="00662EEC" w:rsidRDefault="00B10FB4" w:rsidP="00BC05F9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</w:t>
            </w:r>
            <w:r w:rsidRPr="00662EEC">
              <w:rPr>
                <w:bCs/>
                <w:sz w:val="28"/>
                <w:szCs w:val="28"/>
              </w:rPr>
              <w:t xml:space="preserve"> аттестации</w:t>
            </w:r>
            <w:r>
              <w:rPr>
                <w:bCs/>
                <w:sz w:val="28"/>
                <w:szCs w:val="28"/>
              </w:rPr>
              <w:t xml:space="preserve"> –  дифференцированный зачет</w:t>
            </w:r>
          </w:p>
        </w:tc>
      </w:tr>
    </w:tbl>
    <w:p w:rsidR="00A345E5" w:rsidRPr="00CF15C7" w:rsidRDefault="00A345E5" w:rsidP="00A3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5110" w:rsidRPr="00CF15C7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CF15C7" w:rsidSect="00E362A5">
          <w:footerReference w:type="even" r:id="rId9"/>
          <w:footerReference w:type="default" r:id="rId10"/>
          <w:pgSz w:w="11906" w:h="16838"/>
          <w:pgMar w:top="568" w:right="850" w:bottom="0" w:left="1701" w:header="708" w:footer="708" w:gutter="0"/>
          <w:pgNumType w:start="1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08"/>
        <w:gridCol w:w="435"/>
        <w:gridCol w:w="142"/>
        <w:gridCol w:w="135"/>
        <w:gridCol w:w="88"/>
        <w:gridCol w:w="9267"/>
        <w:gridCol w:w="1139"/>
        <w:gridCol w:w="1136"/>
      </w:tblGrid>
      <w:tr w:rsidR="008B6567" w:rsidRPr="00CF15C7" w:rsidTr="00896C4A">
        <w:trPr>
          <w:trHeight w:val="571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6567" w:rsidRPr="00CF15C7" w:rsidRDefault="008B6567" w:rsidP="001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 w:rsidRPr="00CF15C7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 w:rsidRPr="00CF15C7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</w:t>
            </w:r>
            <w:r w:rsidR="001651F4">
              <w:rPr>
                <w:b/>
                <w:bCs/>
                <w:spacing w:val="-1"/>
                <w:sz w:val="28"/>
                <w:szCs w:val="28"/>
              </w:rPr>
              <w:t xml:space="preserve">ЕН.01 </w:t>
            </w:r>
            <w:r w:rsidR="002F07F6" w:rsidRPr="00CF15C7">
              <w:rPr>
                <w:b/>
                <w:bCs/>
                <w:spacing w:val="-1"/>
                <w:sz w:val="28"/>
                <w:szCs w:val="28"/>
              </w:rPr>
              <w:t>МАТЕМАТИКА</w:t>
            </w:r>
          </w:p>
        </w:tc>
      </w:tr>
      <w:tr w:rsidR="008B6567" w:rsidRPr="00CF15C7" w:rsidTr="00896C4A">
        <w:trPr>
          <w:trHeight w:val="544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6567" w:rsidRPr="00CF15C7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Наименование раздела, тем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D2A08" w:rsidRPr="00CF15C7" w:rsidRDefault="008B6567" w:rsidP="00877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занятия, </w:t>
            </w:r>
          </w:p>
          <w:p w:rsidR="008B6567" w:rsidRPr="00CF15C7" w:rsidRDefault="008B6567" w:rsidP="00877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F15C7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567" w:rsidRPr="00CF15C7" w:rsidRDefault="008B656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567" w:rsidRPr="00CF15C7" w:rsidRDefault="008B656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Ур</w:t>
            </w:r>
            <w:r w:rsidRPr="00CF15C7">
              <w:rPr>
                <w:b/>
                <w:bCs/>
                <w:sz w:val="28"/>
                <w:szCs w:val="28"/>
              </w:rPr>
              <w:t>о</w:t>
            </w:r>
            <w:r w:rsidRPr="00CF15C7">
              <w:rPr>
                <w:b/>
                <w:bCs/>
                <w:sz w:val="28"/>
                <w:szCs w:val="28"/>
              </w:rPr>
              <w:t>вень осво</w:t>
            </w:r>
            <w:r w:rsidRPr="00CF15C7">
              <w:rPr>
                <w:b/>
                <w:bCs/>
                <w:sz w:val="28"/>
                <w:szCs w:val="28"/>
              </w:rPr>
              <w:t>е</w:t>
            </w:r>
            <w:r w:rsidRPr="00CF15C7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B42421" w:rsidRPr="00CF15C7" w:rsidTr="00896C4A">
        <w:tc>
          <w:tcPr>
            <w:tcW w:w="2508" w:type="dxa"/>
            <w:shd w:val="clear" w:color="auto" w:fill="FFFFFF" w:themeFill="background1"/>
          </w:tcPr>
          <w:p w:rsidR="00B42421" w:rsidRPr="00CF15C7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B42421" w:rsidRPr="00CF15C7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42421" w:rsidRPr="00CF15C7" w:rsidRDefault="00B42421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42421" w:rsidRPr="00CF15C7" w:rsidRDefault="00B42421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4</w:t>
            </w:r>
          </w:p>
        </w:tc>
      </w:tr>
      <w:tr w:rsidR="00B42421" w:rsidRPr="00CF15C7" w:rsidTr="00896C4A">
        <w:tc>
          <w:tcPr>
            <w:tcW w:w="2508" w:type="dxa"/>
            <w:shd w:val="clear" w:color="auto" w:fill="FFFFFF" w:themeFill="background1"/>
          </w:tcPr>
          <w:p w:rsidR="00B42421" w:rsidRPr="00CF15C7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Вводный раздел</w:t>
            </w:r>
          </w:p>
          <w:p w:rsidR="00CC3627" w:rsidRPr="00CF15C7" w:rsidRDefault="00CC362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B42421" w:rsidRPr="00CF15C7" w:rsidRDefault="0065444E" w:rsidP="0065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B42421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F15C7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42421" w:rsidRPr="00CF15C7" w:rsidRDefault="00B42421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441B5" w:rsidRPr="00CF15C7" w:rsidTr="00896C4A">
        <w:trPr>
          <w:trHeight w:val="812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41B5" w:rsidRPr="00CF15C7" w:rsidRDefault="0065444E" w:rsidP="00200EC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0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441B5" w:rsidRPr="00CF15C7" w:rsidRDefault="000441B5" w:rsidP="00147D88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Математика в науке, технике, экономике, информационных технологиях и пра</w:t>
            </w:r>
            <w:r w:rsidRPr="00CF15C7">
              <w:rPr>
                <w:bCs/>
                <w:sz w:val="28"/>
                <w:szCs w:val="28"/>
              </w:rPr>
              <w:t>к</w:t>
            </w:r>
            <w:r w:rsidRPr="00CF15C7">
              <w:rPr>
                <w:bCs/>
                <w:sz w:val="28"/>
                <w:szCs w:val="28"/>
              </w:rPr>
              <w:t>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1B5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CF15C7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1B5" w:rsidRPr="00CF15C7" w:rsidRDefault="00896C4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1</w:t>
            </w:r>
          </w:p>
        </w:tc>
      </w:tr>
      <w:tr w:rsidR="000441B5" w:rsidRPr="00CF15C7" w:rsidTr="002D640D">
        <w:trPr>
          <w:trHeight w:val="983"/>
        </w:trPr>
        <w:tc>
          <w:tcPr>
            <w:tcW w:w="2508" w:type="dxa"/>
            <w:shd w:val="clear" w:color="auto" w:fill="FFFFFF" w:themeFill="background1"/>
          </w:tcPr>
          <w:p w:rsidR="00322019" w:rsidRPr="00CF15C7" w:rsidRDefault="000441B5" w:rsidP="00915A1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Раздел 1 </w:t>
            </w:r>
          </w:p>
          <w:p w:rsidR="00CC3627" w:rsidRPr="00CF15C7" w:rsidRDefault="00915A12" w:rsidP="002D640D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Дифференциал</w:t>
            </w:r>
            <w:r w:rsidRPr="00CF15C7">
              <w:rPr>
                <w:b/>
                <w:sz w:val="28"/>
                <w:szCs w:val="28"/>
              </w:rPr>
              <w:t>ь</w:t>
            </w:r>
            <w:r w:rsidRPr="00CF15C7">
              <w:rPr>
                <w:b/>
                <w:sz w:val="28"/>
                <w:szCs w:val="28"/>
              </w:rPr>
              <w:t>ное исчисление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0441B5" w:rsidRPr="00CF15C7" w:rsidRDefault="000441B5" w:rsidP="00200ECC">
            <w:pPr>
              <w:tabs>
                <w:tab w:val="left" w:pos="72"/>
                <w:tab w:val="left" w:pos="282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441B5" w:rsidRPr="00CF15C7" w:rsidRDefault="000441B5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0441B5" w:rsidRPr="00CF15C7" w:rsidRDefault="000441B5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2DB4" w:rsidRPr="00CF15C7" w:rsidTr="00896C4A">
        <w:trPr>
          <w:trHeight w:val="315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:rsidR="006341C9" w:rsidRPr="00CF15C7" w:rsidRDefault="00572DB4" w:rsidP="00572DB4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1.1 </w:t>
            </w:r>
          </w:p>
          <w:p w:rsidR="00572DB4" w:rsidRPr="00CF15C7" w:rsidRDefault="00915A12" w:rsidP="00572DB4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 Понятие о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изводной фун</w:t>
            </w:r>
            <w:r w:rsidRPr="00CF15C7">
              <w:rPr>
                <w:b/>
                <w:sz w:val="28"/>
                <w:szCs w:val="28"/>
              </w:rPr>
              <w:t>к</w:t>
            </w:r>
            <w:r w:rsidRPr="00CF15C7">
              <w:rPr>
                <w:b/>
                <w:sz w:val="28"/>
                <w:szCs w:val="28"/>
              </w:rPr>
              <w:t>ции ее геометр</w:t>
            </w:r>
            <w:r w:rsidRPr="00CF15C7">
              <w:rPr>
                <w:b/>
                <w:sz w:val="28"/>
                <w:szCs w:val="28"/>
              </w:rPr>
              <w:t>и</w:t>
            </w:r>
            <w:r w:rsidRPr="00CF15C7">
              <w:rPr>
                <w:b/>
                <w:sz w:val="28"/>
                <w:szCs w:val="28"/>
              </w:rPr>
              <w:t>ческий и физич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ский смысл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572DB4" w:rsidRPr="00CF15C7" w:rsidRDefault="00572DB4" w:rsidP="00572DB4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572DB4" w:rsidRPr="00CF15C7" w:rsidRDefault="006341C9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F15C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572DB4" w:rsidRPr="00CF15C7" w:rsidRDefault="00572DB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72DB4" w:rsidRPr="00CF15C7" w:rsidTr="00896C4A">
        <w:trPr>
          <w:trHeight w:val="806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572DB4" w:rsidP="000A0247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1.1.1 </w:t>
            </w:r>
          </w:p>
          <w:p w:rsidR="00572DB4" w:rsidRPr="00CF15C7" w:rsidRDefault="000A0247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Понятие прои</w:t>
            </w:r>
            <w:r w:rsidRPr="00CF15C7">
              <w:rPr>
                <w:b/>
                <w:sz w:val="28"/>
                <w:szCs w:val="28"/>
              </w:rPr>
              <w:t>з</w:t>
            </w:r>
            <w:r w:rsidRPr="00CF15C7">
              <w:rPr>
                <w:b/>
                <w:sz w:val="28"/>
                <w:szCs w:val="28"/>
              </w:rPr>
              <w:t>водной.</w:t>
            </w:r>
          </w:p>
        </w:tc>
        <w:tc>
          <w:tcPr>
            <w:tcW w:w="435" w:type="dxa"/>
            <w:shd w:val="clear" w:color="auto" w:fill="FFFFFF" w:themeFill="background1"/>
          </w:tcPr>
          <w:p w:rsidR="00FE4D79" w:rsidRPr="00CF15C7" w:rsidRDefault="00FE4D79" w:rsidP="00572DB4">
            <w:pPr>
              <w:jc w:val="center"/>
              <w:rPr>
                <w:sz w:val="28"/>
                <w:szCs w:val="28"/>
              </w:rPr>
            </w:pPr>
          </w:p>
          <w:p w:rsidR="00572DB4" w:rsidRPr="00CF15C7" w:rsidRDefault="00572DB4" w:rsidP="00572DB4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572DB4" w:rsidRPr="00CF15C7" w:rsidRDefault="000A0247" w:rsidP="0057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Определение производной, ее геометрический и физический смысл.</w:t>
            </w:r>
            <w:r w:rsidRPr="00CF15C7">
              <w:rPr>
                <w:sz w:val="28"/>
                <w:szCs w:val="28"/>
              </w:rPr>
              <w:t xml:space="preserve"> Осно</w:t>
            </w:r>
            <w:r w:rsidRPr="00CF15C7">
              <w:rPr>
                <w:sz w:val="28"/>
                <w:szCs w:val="28"/>
              </w:rPr>
              <w:t>в</w:t>
            </w:r>
            <w:r w:rsidRPr="00CF15C7">
              <w:rPr>
                <w:sz w:val="28"/>
                <w:szCs w:val="28"/>
              </w:rPr>
              <w:t>ные формулы дифференцирования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572DB4" w:rsidRPr="00CF15C7" w:rsidRDefault="006341C9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CF15C7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572DB4" w:rsidRPr="00CF15C7" w:rsidRDefault="00572DB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CC3627" w:rsidRPr="00CF15C7" w:rsidTr="00896C4A">
        <w:trPr>
          <w:trHeight w:val="300"/>
        </w:trPr>
        <w:tc>
          <w:tcPr>
            <w:tcW w:w="2508" w:type="dxa"/>
            <w:vMerge w:val="restart"/>
            <w:shd w:val="clear" w:color="auto" w:fill="FFFFFF" w:themeFill="background1"/>
          </w:tcPr>
          <w:p w:rsidR="00CC3627" w:rsidRPr="00CF15C7" w:rsidRDefault="00CC3627" w:rsidP="000A0247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1.1.2 </w:t>
            </w:r>
          </w:p>
          <w:p w:rsidR="00CC3627" w:rsidRPr="00CF15C7" w:rsidRDefault="00CC3627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изводных.</w:t>
            </w:r>
          </w:p>
        </w:tc>
        <w:tc>
          <w:tcPr>
            <w:tcW w:w="435" w:type="dxa"/>
            <w:shd w:val="clear" w:color="auto" w:fill="FFFFFF" w:themeFill="background1"/>
          </w:tcPr>
          <w:p w:rsidR="00CC3627" w:rsidRPr="00CF15C7" w:rsidRDefault="00CC3627" w:rsidP="00572DB4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CC3627" w:rsidRPr="00CF15C7" w:rsidRDefault="00CC3627" w:rsidP="00572DB4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№ 1</w:t>
            </w:r>
            <w:r w:rsidRPr="00CF15C7">
              <w:rPr>
                <w:sz w:val="28"/>
                <w:szCs w:val="28"/>
              </w:rPr>
              <w:t xml:space="preserve"> «Вычисление производных с применением о</w:t>
            </w:r>
            <w:r w:rsidRPr="00CF15C7">
              <w:rPr>
                <w:sz w:val="28"/>
                <w:szCs w:val="28"/>
              </w:rPr>
              <w:t>с</w:t>
            </w:r>
            <w:r w:rsidRPr="00CF15C7">
              <w:rPr>
                <w:sz w:val="28"/>
                <w:szCs w:val="28"/>
              </w:rPr>
              <w:t>новных формул дифференцирования»</w:t>
            </w:r>
          </w:p>
          <w:p w:rsidR="00CC3627" w:rsidRPr="00CF15C7" w:rsidRDefault="00CC3627" w:rsidP="00572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C3627" w:rsidRPr="00CF15C7" w:rsidRDefault="00CC362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CF15C7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CC3627" w:rsidRPr="00CF15C7" w:rsidRDefault="00CC362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C3627" w:rsidRPr="00CF15C7" w:rsidTr="00896C4A">
        <w:trPr>
          <w:trHeight w:val="538"/>
        </w:trPr>
        <w:tc>
          <w:tcPr>
            <w:tcW w:w="2508" w:type="dxa"/>
            <w:vMerge/>
            <w:shd w:val="clear" w:color="auto" w:fill="FFFFFF" w:themeFill="background1"/>
          </w:tcPr>
          <w:p w:rsidR="00CC3627" w:rsidRPr="00CF15C7" w:rsidRDefault="00CC3627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CC3627" w:rsidRPr="00CF15C7" w:rsidRDefault="00CC3627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  <w:p w:rsidR="00CC3627" w:rsidRPr="00CF15C7" w:rsidRDefault="00CC3627" w:rsidP="000A0247">
            <w:pPr>
              <w:ind w:firstLine="332"/>
              <w:jc w:val="center"/>
              <w:rPr>
                <w:sz w:val="28"/>
                <w:szCs w:val="28"/>
              </w:rPr>
            </w:pP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CC3627" w:rsidRPr="00CF15C7" w:rsidRDefault="00CC3627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№ 2</w:t>
            </w:r>
            <w:r w:rsidRPr="00CF15C7">
              <w:rPr>
                <w:sz w:val="28"/>
                <w:szCs w:val="28"/>
              </w:rPr>
              <w:t xml:space="preserve"> «Отработка навыков вычисления производных»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C3627" w:rsidRPr="00CF15C7" w:rsidRDefault="00CC362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627" w:rsidRPr="00CF15C7" w:rsidRDefault="00CC362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322019">
        <w:trPr>
          <w:trHeight w:val="1266"/>
        </w:trPr>
        <w:tc>
          <w:tcPr>
            <w:tcW w:w="2508" w:type="dxa"/>
            <w:shd w:val="clear" w:color="auto" w:fill="FFFFFF" w:themeFill="background1"/>
          </w:tcPr>
          <w:p w:rsidR="000A0247" w:rsidRPr="00CF15C7" w:rsidRDefault="000A0247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0A0247" w:rsidRPr="00CF15C7" w:rsidRDefault="002D640D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  <w:r w:rsidR="000A0247" w:rsidRPr="00CF15C7">
              <w:rPr>
                <w:sz w:val="28"/>
                <w:szCs w:val="28"/>
              </w:rPr>
              <w:t xml:space="preserve">.Работа с литературой: </w:t>
            </w:r>
            <w:r w:rsidR="002B54C0" w:rsidRPr="00CF15C7">
              <w:rPr>
                <w:sz w:val="28"/>
                <w:szCs w:val="28"/>
              </w:rPr>
              <w:t>ОИ</w:t>
            </w:r>
            <w:proofErr w:type="gramStart"/>
            <w:r w:rsidR="002B54C0" w:rsidRPr="00CF15C7">
              <w:rPr>
                <w:sz w:val="28"/>
                <w:szCs w:val="28"/>
              </w:rPr>
              <w:t>1</w:t>
            </w:r>
            <w:proofErr w:type="gramEnd"/>
            <w:r w:rsidR="002B54C0" w:rsidRPr="00CF15C7">
              <w:rPr>
                <w:sz w:val="28"/>
                <w:szCs w:val="28"/>
              </w:rPr>
              <w:t>:</w:t>
            </w:r>
            <w:r w:rsidR="000A0247" w:rsidRPr="00CF15C7">
              <w:rPr>
                <w:sz w:val="28"/>
                <w:szCs w:val="28"/>
              </w:rPr>
              <w:t xml:space="preserve"> §§ 45-48;</w:t>
            </w:r>
          </w:p>
          <w:p w:rsidR="000A0247" w:rsidRPr="00CF15C7" w:rsidRDefault="002D640D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0A0247" w:rsidRPr="00CF15C7">
              <w:rPr>
                <w:sz w:val="28"/>
                <w:szCs w:val="28"/>
              </w:rPr>
              <w:t>. Выполнение заданий:</w:t>
            </w:r>
            <w:r w:rsidR="00322019" w:rsidRPr="00CF15C7">
              <w:rPr>
                <w:sz w:val="28"/>
                <w:szCs w:val="28"/>
              </w:rPr>
              <w:t xml:space="preserve"> </w:t>
            </w:r>
            <w:r w:rsidR="00965EAD" w:rsidRPr="00CF15C7">
              <w:rPr>
                <w:bCs/>
                <w:sz w:val="28"/>
                <w:szCs w:val="28"/>
              </w:rPr>
              <w:t>Д</w:t>
            </w:r>
            <w:r w:rsidR="002B54C0" w:rsidRPr="00CF15C7">
              <w:rPr>
                <w:bCs/>
                <w:sz w:val="28"/>
                <w:szCs w:val="28"/>
              </w:rPr>
              <w:t>И</w:t>
            </w:r>
            <w:r w:rsidR="00965EAD" w:rsidRPr="00CF15C7">
              <w:rPr>
                <w:bCs/>
                <w:sz w:val="28"/>
                <w:szCs w:val="28"/>
              </w:rPr>
              <w:t>3</w:t>
            </w:r>
            <w:r w:rsidR="002B54C0" w:rsidRPr="00CF15C7">
              <w:rPr>
                <w:bCs/>
                <w:sz w:val="28"/>
                <w:szCs w:val="28"/>
              </w:rPr>
              <w:t xml:space="preserve">: </w:t>
            </w:r>
            <w:r w:rsidR="00322019" w:rsidRPr="00CF15C7">
              <w:rPr>
                <w:bCs/>
                <w:sz w:val="28"/>
                <w:szCs w:val="28"/>
              </w:rPr>
              <w:t xml:space="preserve"> №№ 197, 200, 215, 216,218.</w:t>
            </w:r>
          </w:p>
          <w:p w:rsidR="000A0247" w:rsidRPr="00CF15C7" w:rsidRDefault="002D640D" w:rsidP="00322019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4</w:t>
            </w:r>
            <w:r w:rsidR="000A0247" w:rsidRPr="00CF15C7">
              <w:rPr>
                <w:bCs/>
                <w:sz w:val="28"/>
                <w:szCs w:val="28"/>
              </w:rPr>
              <w:t>. Ответы на вопросы для повторения</w:t>
            </w:r>
            <w:proofErr w:type="gramStart"/>
            <w:r w:rsidR="000A0247" w:rsidRPr="00CF15C7">
              <w:rPr>
                <w:bCs/>
                <w:sz w:val="28"/>
                <w:szCs w:val="28"/>
              </w:rPr>
              <w:t>:</w:t>
            </w:r>
            <w:r w:rsidR="002B54C0" w:rsidRPr="00CF15C7">
              <w:rPr>
                <w:sz w:val="28"/>
                <w:szCs w:val="28"/>
              </w:rPr>
              <w:t>О</w:t>
            </w:r>
            <w:proofErr w:type="gramEnd"/>
            <w:r w:rsidR="002B54C0" w:rsidRPr="00CF15C7">
              <w:rPr>
                <w:sz w:val="28"/>
                <w:szCs w:val="28"/>
              </w:rPr>
              <w:t>И1:</w:t>
            </w:r>
            <w:r w:rsidR="000A0247" w:rsidRPr="00CF15C7">
              <w:rPr>
                <w:bCs/>
                <w:sz w:val="28"/>
                <w:szCs w:val="28"/>
              </w:rPr>
              <w:t xml:space="preserve"> стр. 217.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E54C7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896C4A">
        <w:trPr>
          <w:trHeight w:val="338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0A0247" w:rsidP="0063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Тема </w:t>
            </w:r>
            <w:r w:rsidR="00987E62" w:rsidRPr="00CF15C7">
              <w:rPr>
                <w:b/>
                <w:bCs/>
                <w:sz w:val="28"/>
                <w:szCs w:val="28"/>
              </w:rPr>
              <w:t>1.2</w:t>
            </w:r>
            <w:r w:rsidRPr="00CF15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6792" w:rsidRPr="00CF15C7" w:rsidRDefault="000A0247" w:rsidP="0063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Производная </w:t>
            </w:r>
            <w:proofErr w:type="gramStart"/>
            <w:r w:rsidRPr="00CF15C7">
              <w:rPr>
                <w:b/>
                <w:bCs/>
                <w:sz w:val="28"/>
                <w:szCs w:val="28"/>
              </w:rPr>
              <w:t>сложной</w:t>
            </w:r>
            <w:proofErr w:type="gramEnd"/>
            <w:r w:rsidRPr="00CF15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0247" w:rsidRPr="00CF15C7" w:rsidRDefault="000A0247" w:rsidP="0063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0A0247" w:rsidRPr="00CF15C7" w:rsidRDefault="000A0247" w:rsidP="000A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96C4A" w:rsidRPr="00CF15C7" w:rsidTr="00896C4A">
        <w:trPr>
          <w:trHeight w:val="298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896C4A" w:rsidP="00987E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>Тема</w:t>
            </w:r>
            <w:proofErr w:type="gramStart"/>
            <w:r w:rsidRPr="00CF15C7">
              <w:rPr>
                <w:b/>
                <w:sz w:val="28"/>
                <w:szCs w:val="28"/>
              </w:rPr>
              <w:t>1</w:t>
            </w:r>
            <w:proofErr w:type="gramEnd"/>
            <w:r w:rsidRPr="00CF15C7">
              <w:rPr>
                <w:b/>
                <w:sz w:val="28"/>
                <w:szCs w:val="28"/>
              </w:rPr>
              <w:t xml:space="preserve">.2.1 </w:t>
            </w:r>
            <w:r w:rsidRPr="00CF15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C4A" w:rsidRPr="00CF15C7" w:rsidRDefault="00896C4A" w:rsidP="00987E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Определение сложной фун</w:t>
            </w:r>
            <w:r w:rsidRPr="00CF15C7">
              <w:rPr>
                <w:b/>
                <w:bCs/>
                <w:sz w:val="28"/>
                <w:szCs w:val="28"/>
              </w:rPr>
              <w:t>к</w:t>
            </w:r>
            <w:r w:rsidRPr="00CF15C7">
              <w:rPr>
                <w:b/>
                <w:bCs/>
                <w:sz w:val="28"/>
                <w:szCs w:val="28"/>
              </w:rPr>
              <w:t>ции.</w:t>
            </w:r>
          </w:p>
        </w:tc>
        <w:tc>
          <w:tcPr>
            <w:tcW w:w="800" w:type="dxa"/>
            <w:gridSpan w:val="4"/>
            <w:shd w:val="clear" w:color="auto" w:fill="FFFFFF" w:themeFill="background1"/>
          </w:tcPr>
          <w:p w:rsidR="00896C4A" w:rsidRPr="00CF15C7" w:rsidRDefault="00896C4A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267" w:type="dxa"/>
            <w:shd w:val="clear" w:color="auto" w:fill="FFFFFF" w:themeFill="background1"/>
          </w:tcPr>
          <w:p w:rsidR="00896C4A" w:rsidRPr="00CF15C7" w:rsidRDefault="00896C4A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Определение сложной функции. Введение правил отыскания производных сложных функций.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96C4A" w:rsidRPr="00CF15C7" w:rsidRDefault="00896C4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896C4A" w:rsidRPr="00CF15C7" w:rsidRDefault="00896C4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2750EE" w:rsidRPr="00CF15C7" w:rsidTr="00896C4A">
        <w:trPr>
          <w:trHeight w:val="298"/>
        </w:trPr>
        <w:tc>
          <w:tcPr>
            <w:tcW w:w="2508" w:type="dxa"/>
            <w:vMerge w:val="restart"/>
            <w:shd w:val="clear" w:color="auto" w:fill="FFFFFF" w:themeFill="background1"/>
          </w:tcPr>
          <w:p w:rsidR="002750EE" w:rsidRPr="00CF15C7" w:rsidRDefault="002750EE" w:rsidP="00987E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1.2.2 </w:t>
            </w:r>
          </w:p>
          <w:p w:rsidR="002750EE" w:rsidRPr="00CF15C7" w:rsidRDefault="002750EE" w:rsidP="00B305C5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изводных сло</w:t>
            </w:r>
            <w:r w:rsidRPr="00CF15C7">
              <w:rPr>
                <w:b/>
                <w:sz w:val="28"/>
                <w:szCs w:val="28"/>
              </w:rPr>
              <w:t>ж</w:t>
            </w:r>
            <w:r w:rsidRPr="00CF15C7">
              <w:rPr>
                <w:b/>
                <w:sz w:val="28"/>
                <w:szCs w:val="28"/>
              </w:rPr>
              <w:t>ных функций</w:t>
            </w:r>
          </w:p>
        </w:tc>
        <w:tc>
          <w:tcPr>
            <w:tcW w:w="800" w:type="dxa"/>
            <w:gridSpan w:val="4"/>
            <w:shd w:val="clear" w:color="auto" w:fill="FFFFFF" w:themeFill="background1"/>
          </w:tcPr>
          <w:p w:rsidR="002750EE" w:rsidRPr="00CF15C7" w:rsidRDefault="002750EE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267" w:type="dxa"/>
            <w:shd w:val="clear" w:color="auto" w:fill="FFFFFF" w:themeFill="background1"/>
          </w:tcPr>
          <w:p w:rsidR="002750EE" w:rsidRPr="00CF15C7" w:rsidRDefault="002750EE" w:rsidP="002750EE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3</w:t>
            </w:r>
            <w:r w:rsidRPr="00CF15C7">
              <w:rPr>
                <w:bCs/>
                <w:sz w:val="28"/>
                <w:szCs w:val="28"/>
              </w:rPr>
              <w:t xml:space="preserve"> «</w:t>
            </w:r>
            <w:r w:rsidRPr="00CF15C7">
              <w:rPr>
                <w:b/>
                <w:sz w:val="28"/>
                <w:szCs w:val="28"/>
              </w:rPr>
              <w:t xml:space="preserve"> </w:t>
            </w:r>
            <w:r w:rsidRPr="00CF15C7">
              <w:rPr>
                <w:sz w:val="28"/>
                <w:szCs w:val="28"/>
              </w:rPr>
              <w:t>Вычисление производных сложных фун</w:t>
            </w:r>
            <w:r w:rsidRPr="00CF15C7">
              <w:rPr>
                <w:sz w:val="28"/>
                <w:szCs w:val="28"/>
              </w:rPr>
              <w:t>к</w:t>
            </w:r>
            <w:r w:rsidRPr="00CF15C7">
              <w:rPr>
                <w:sz w:val="28"/>
                <w:szCs w:val="28"/>
              </w:rPr>
              <w:t>ций</w:t>
            </w:r>
            <w:r w:rsidRPr="00CF15C7">
              <w:rPr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750EE" w:rsidRPr="00CF15C7" w:rsidTr="00896C4A">
        <w:trPr>
          <w:trHeight w:val="312"/>
        </w:trPr>
        <w:tc>
          <w:tcPr>
            <w:tcW w:w="2508" w:type="dxa"/>
            <w:vMerge/>
            <w:shd w:val="clear" w:color="auto" w:fill="FFFFFF" w:themeFill="background1"/>
          </w:tcPr>
          <w:p w:rsidR="002750EE" w:rsidRPr="00CF15C7" w:rsidRDefault="002750EE" w:rsidP="00987E62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shd w:val="clear" w:color="auto" w:fill="FFFFFF" w:themeFill="background1"/>
          </w:tcPr>
          <w:p w:rsidR="002750EE" w:rsidRPr="00CF15C7" w:rsidRDefault="002750EE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267" w:type="dxa"/>
            <w:shd w:val="clear" w:color="auto" w:fill="FFFFFF" w:themeFill="background1"/>
          </w:tcPr>
          <w:p w:rsidR="002750EE" w:rsidRPr="00CF15C7" w:rsidRDefault="002750EE" w:rsidP="002750EE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4</w:t>
            </w:r>
            <w:r w:rsidRPr="00CF15C7">
              <w:rPr>
                <w:bCs/>
                <w:sz w:val="28"/>
                <w:szCs w:val="28"/>
              </w:rPr>
              <w:t xml:space="preserve"> «Отработка навыков отыскания производной сложной функции»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750EE" w:rsidRPr="00CF15C7" w:rsidTr="00896C4A">
        <w:trPr>
          <w:trHeight w:val="231"/>
        </w:trPr>
        <w:tc>
          <w:tcPr>
            <w:tcW w:w="2508" w:type="dxa"/>
            <w:vMerge/>
            <w:shd w:val="clear" w:color="auto" w:fill="FFFFFF" w:themeFill="background1"/>
          </w:tcPr>
          <w:p w:rsidR="002750EE" w:rsidRPr="00CF15C7" w:rsidRDefault="002750EE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shd w:val="clear" w:color="auto" w:fill="FFFFFF" w:themeFill="background1"/>
          </w:tcPr>
          <w:p w:rsidR="002750EE" w:rsidRPr="00CF15C7" w:rsidRDefault="002750EE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4</w:t>
            </w:r>
          </w:p>
        </w:tc>
        <w:tc>
          <w:tcPr>
            <w:tcW w:w="9267" w:type="dxa"/>
            <w:shd w:val="clear" w:color="auto" w:fill="FFFFFF" w:themeFill="background1"/>
          </w:tcPr>
          <w:p w:rsidR="002750EE" w:rsidRPr="00CF15C7" w:rsidRDefault="002750EE" w:rsidP="002750EE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5</w:t>
            </w:r>
            <w:r w:rsidRPr="00CF15C7">
              <w:rPr>
                <w:bCs/>
                <w:sz w:val="28"/>
                <w:szCs w:val="28"/>
              </w:rPr>
              <w:t xml:space="preserve"> «Отработка навыков отыскания производной сложной функции»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896C4A"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0247" w:rsidRPr="00CF15C7" w:rsidRDefault="000A0247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987E62" w:rsidRPr="00CF15C7" w:rsidRDefault="002D640D" w:rsidP="00987E62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  <w:r w:rsidR="00987E62" w:rsidRPr="00CF15C7">
              <w:rPr>
                <w:sz w:val="28"/>
                <w:szCs w:val="28"/>
              </w:rPr>
              <w:t xml:space="preserve">. Работа с литературой: </w:t>
            </w:r>
            <w:r w:rsidR="002B54C0" w:rsidRPr="00CF15C7">
              <w:rPr>
                <w:sz w:val="28"/>
                <w:szCs w:val="28"/>
              </w:rPr>
              <w:t>ОИ</w:t>
            </w:r>
            <w:proofErr w:type="gramStart"/>
            <w:r w:rsidR="002B54C0" w:rsidRPr="00CF15C7">
              <w:rPr>
                <w:sz w:val="28"/>
                <w:szCs w:val="28"/>
              </w:rPr>
              <w:t>1</w:t>
            </w:r>
            <w:proofErr w:type="gramEnd"/>
            <w:r w:rsidR="002B54C0" w:rsidRPr="00CF15C7">
              <w:rPr>
                <w:sz w:val="28"/>
                <w:szCs w:val="28"/>
              </w:rPr>
              <w:t>:</w:t>
            </w:r>
            <w:r w:rsidR="00987E62" w:rsidRPr="00CF15C7">
              <w:rPr>
                <w:sz w:val="28"/>
                <w:szCs w:val="28"/>
              </w:rPr>
              <w:t xml:space="preserve"> §§47 -53</w:t>
            </w:r>
          </w:p>
          <w:p w:rsidR="000A0247" w:rsidRPr="00CF15C7" w:rsidRDefault="002D640D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987E62" w:rsidRPr="00CF15C7">
              <w:rPr>
                <w:sz w:val="28"/>
                <w:szCs w:val="28"/>
              </w:rPr>
              <w:t>. Выполнение задания:</w:t>
            </w:r>
            <w:r w:rsidRPr="00CF15C7">
              <w:rPr>
                <w:sz w:val="28"/>
                <w:szCs w:val="28"/>
              </w:rPr>
              <w:t xml:space="preserve"> </w:t>
            </w:r>
            <w:r w:rsidR="002B54C0" w:rsidRPr="00CF15C7">
              <w:rPr>
                <w:bCs/>
                <w:sz w:val="28"/>
                <w:szCs w:val="28"/>
              </w:rPr>
              <w:t>ДИ</w:t>
            </w:r>
            <w:proofErr w:type="gramStart"/>
            <w:r w:rsidR="002B54C0" w:rsidRPr="00CF15C7">
              <w:rPr>
                <w:bCs/>
                <w:sz w:val="28"/>
                <w:szCs w:val="28"/>
              </w:rPr>
              <w:t>2</w:t>
            </w:r>
            <w:proofErr w:type="gramEnd"/>
            <w:r w:rsidR="002B54C0" w:rsidRPr="00CF15C7">
              <w:rPr>
                <w:bCs/>
                <w:sz w:val="28"/>
                <w:szCs w:val="28"/>
              </w:rPr>
              <w:t>: задание 37(4), задание 38(3,4)</w:t>
            </w:r>
            <w:r w:rsidR="00CC3627" w:rsidRPr="00CF15C7">
              <w:rPr>
                <w:bCs/>
                <w:sz w:val="28"/>
                <w:szCs w:val="28"/>
              </w:rPr>
              <w:t>, задание 39(2)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CF15C7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0247" w:rsidRPr="00CF15C7" w:rsidTr="00896C4A">
        <w:trPr>
          <w:trHeight w:val="312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0247" w:rsidRPr="00CF15C7" w:rsidRDefault="000A0247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</w:t>
            </w:r>
            <w:r w:rsidR="00987E62" w:rsidRPr="00CF15C7">
              <w:rPr>
                <w:b/>
                <w:sz w:val="28"/>
                <w:szCs w:val="28"/>
              </w:rPr>
              <w:t>1.3</w:t>
            </w:r>
          </w:p>
          <w:p w:rsidR="000A0247" w:rsidRPr="00CF15C7" w:rsidRDefault="00987E62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Производная второго порядка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0A0247" w:rsidRPr="00CF15C7" w:rsidRDefault="000A0247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96C4A" w:rsidRPr="00CF15C7" w:rsidTr="00896C4A">
        <w:trPr>
          <w:trHeight w:val="250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:rsidR="006341C9" w:rsidRPr="00CF15C7" w:rsidRDefault="00896C4A" w:rsidP="00987E62">
            <w:pPr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1.3.1 </w:t>
            </w:r>
            <w:r w:rsidRPr="00CF15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C4A" w:rsidRPr="00CF15C7" w:rsidRDefault="00896C4A" w:rsidP="00987E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Определение производной вт</w:t>
            </w:r>
            <w:r w:rsidRPr="00CF15C7">
              <w:rPr>
                <w:b/>
                <w:bCs/>
                <w:sz w:val="28"/>
                <w:szCs w:val="28"/>
              </w:rPr>
              <w:t>о</w:t>
            </w:r>
            <w:r w:rsidRPr="00CF15C7">
              <w:rPr>
                <w:b/>
                <w:bCs/>
                <w:sz w:val="28"/>
                <w:szCs w:val="28"/>
              </w:rPr>
              <w:lastRenderedPageBreak/>
              <w:t>рого порядка</w:t>
            </w: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896C4A" w:rsidRPr="00CF15C7" w:rsidRDefault="00896C4A" w:rsidP="000A0247">
            <w:pPr>
              <w:ind w:right="-145"/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896C4A" w:rsidRPr="00CF15C7" w:rsidRDefault="00896C4A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Определение производной второго порядка, ее геометрический и физич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ский смысл.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96C4A" w:rsidRPr="00CF15C7" w:rsidRDefault="00896C4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896C4A" w:rsidRPr="00CF15C7" w:rsidRDefault="00896C4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2750EE" w:rsidRPr="00CF15C7" w:rsidTr="00B305C5">
        <w:trPr>
          <w:trHeight w:val="1436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:rsidR="002750EE" w:rsidRPr="00CF15C7" w:rsidRDefault="002750EE" w:rsidP="00987E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lastRenderedPageBreak/>
              <w:t xml:space="preserve">Тема 3.1.2 </w:t>
            </w:r>
          </w:p>
          <w:p w:rsidR="002750EE" w:rsidRPr="00CF15C7" w:rsidRDefault="002750EE" w:rsidP="00987E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изводных второго порядка</w:t>
            </w: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2750EE" w:rsidRPr="00CF15C7" w:rsidRDefault="0079279F" w:rsidP="00B305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2750EE" w:rsidRPr="00CF15C7" w:rsidRDefault="002750EE" w:rsidP="00D12084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6</w:t>
            </w:r>
            <w:r w:rsidRPr="00CF15C7">
              <w:rPr>
                <w:bCs/>
                <w:sz w:val="28"/>
                <w:szCs w:val="28"/>
              </w:rPr>
              <w:t xml:space="preserve"> «Отработка навыков решения задач на оты</w:t>
            </w:r>
            <w:r w:rsidRPr="00CF15C7">
              <w:rPr>
                <w:bCs/>
                <w:sz w:val="28"/>
                <w:szCs w:val="28"/>
              </w:rPr>
              <w:t>с</w:t>
            </w:r>
            <w:r w:rsidRPr="00CF15C7">
              <w:rPr>
                <w:bCs/>
                <w:sz w:val="28"/>
                <w:szCs w:val="28"/>
              </w:rPr>
              <w:t>кание производных второго порядка»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  <w:p w:rsidR="002750EE" w:rsidRPr="00CF15C7" w:rsidRDefault="002750EE" w:rsidP="00B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2750EE" w:rsidRPr="00CF15C7" w:rsidRDefault="002750E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323"/>
        </w:trPr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40524B" w:rsidRPr="00CF15C7" w:rsidRDefault="002D640D" w:rsidP="00CC3627">
            <w:pPr>
              <w:pStyle w:val="af8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40524B" w:rsidRPr="00CF15C7">
              <w:rPr>
                <w:b w:val="0"/>
                <w:sz w:val="28"/>
                <w:szCs w:val="28"/>
              </w:rPr>
              <w:t>. Работа с литературой:</w:t>
            </w:r>
            <w:r w:rsidR="00CC3627" w:rsidRPr="00CF15C7">
              <w:rPr>
                <w:b w:val="0"/>
                <w:sz w:val="28"/>
                <w:szCs w:val="28"/>
              </w:rPr>
              <w:t xml:space="preserve"> </w:t>
            </w:r>
            <w:r w:rsidR="002B54C0" w:rsidRPr="00CF15C7">
              <w:rPr>
                <w:b w:val="0"/>
                <w:sz w:val="28"/>
                <w:szCs w:val="28"/>
              </w:rPr>
              <w:t>ОИ</w:t>
            </w:r>
            <w:proofErr w:type="gramStart"/>
            <w:r w:rsidR="002B54C0" w:rsidRPr="00CF15C7">
              <w:rPr>
                <w:b w:val="0"/>
                <w:sz w:val="28"/>
                <w:szCs w:val="28"/>
              </w:rPr>
              <w:t>1</w:t>
            </w:r>
            <w:proofErr w:type="gramEnd"/>
            <w:r w:rsidR="002B54C0" w:rsidRPr="00CF15C7">
              <w:rPr>
                <w:b w:val="0"/>
                <w:sz w:val="28"/>
                <w:szCs w:val="28"/>
              </w:rPr>
              <w:t>: §54</w:t>
            </w:r>
          </w:p>
          <w:p w:rsidR="0040524B" w:rsidRPr="00CF15C7" w:rsidRDefault="002D640D" w:rsidP="00987E62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40524B" w:rsidRPr="00CF15C7">
              <w:rPr>
                <w:sz w:val="28"/>
                <w:szCs w:val="28"/>
              </w:rPr>
              <w:t>. Выполнение заданий:</w:t>
            </w:r>
            <w:r w:rsidR="00806792" w:rsidRPr="00CF15C7">
              <w:rPr>
                <w:sz w:val="28"/>
                <w:szCs w:val="28"/>
              </w:rPr>
              <w:t xml:space="preserve"> </w:t>
            </w:r>
            <w:r w:rsidR="0041013E" w:rsidRPr="00CF15C7">
              <w:rPr>
                <w:bCs/>
                <w:sz w:val="28"/>
                <w:szCs w:val="28"/>
              </w:rPr>
              <w:t>ОИ</w:t>
            </w:r>
            <w:r w:rsidR="00965EAD" w:rsidRPr="00CF15C7">
              <w:rPr>
                <w:bCs/>
                <w:sz w:val="28"/>
                <w:szCs w:val="28"/>
              </w:rPr>
              <w:t>3</w:t>
            </w:r>
            <w:r w:rsidR="0041013E" w:rsidRPr="00CF15C7">
              <w:rPr>
                <w:bCs/>
                <w:sz w:val="28"/>
                <w:szCs w:val="28"/>
              </w:rPr>
              <w:t xml:space="preserve">: </w:t>
            </w:r>
            <w:r w:rsidR="0040524B" w:rsidRPr="00CF15C7">
              <w:rPr>
                <w:bCs/>
                <w:sz w:val="28"/>
                <w:szCs w:val="28"/>
              </w:rPr>
              <w:t xml:space="preserve"> №№ 953</w:t>
            </w:r>
            <w:r w:rsidR="00CC3627" w:rsidRPr="00CF15C7">
              <w:rPr>
                <w:bCs/>
                <w:sz w:val="28"/>
                <w:szCs w:val="28"/>
              </w:rPr>
              <w:t>, ДИ 1: гл.9, № 287</w:t>
            </w:r>
          </w:p>
          <w:p w:rsidR="0040524B" w:rsidRPr="00CF15C7" w:rsidRDefault="002D640D" w:rsidP="00CC3627">
            <w:pPr>
              <w:pStyle w:val="af8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CF15C7">
              <w:rPr>
                <w:b w:val="0"/>
                <w:bCs/>
                <w:sz w:val="28"/>
                <w:szCs w:val="28"/>
              </w:rPr>
              <w:t>4</w:t>
            </w:r>
            <w:r w:rsidR="0040524B" w:rsidRPr="00CF15C7">
              <w:rPr>
                <w:b w:val="0"/>
                <w:bCs/>
                <w:sz w:val="28"/>
                <w:szCs w:val="28"/>
              </w:rPr>
              <w:t>. Ответы на вопросы для повторения:</w:t>
            </w:r>
            <w:r w:rsidR="00CC3627" w:rsidRPr="00CF15C7">
              <w:rPr>
                <w:b w:val="0"/>
                <w:bCs/>
                <w:sz w:val="28"/>
                <w:szCs w:val="28"/>
              </w:rPr>
              <w:t xml:space="preserve"> </w:t>
            </w:r>
            <w:r w:rsidR="0041013E" w:rsidRPr="00CF15C7">
              <w:rPr>
                <w:b w:val="0"/>
                <w:sz w:val="28"/>
                <w:szCs w:val="28"/>
              </w:rPr>
              <w:t>ОИ</w:t>
            </w:r>
            <w:proofErr w:type="gramStart"/>
            <w:r w:rsidR="0041013E" w:rsidRPr="00CF15C7">
              <w:rPr>
                <w:b w:val="0"/>
                <w:sz w:val="28"/>
                <w:szCs w:val="28"/>
              </w:rPr>
              <w:t>1</w:t>
            </w:r>
            <w:proofErr w:type="gramEnd"/>
            <w:r w:rsidR="0041013E" w:rsidRPr="00CF15C7">
              <w:rPr>
                <w:b w:val="0"/>
                <w:sz w:val="28"/>
                <w:szCs w:val="28"/>
              </w:rPr>
              <w:t xml:space="preserve">:  </w:t>
            </w:r>
            <w:r w:rsidR="0040524B" w:rsidRPr="00CF15C7">
              <w:rPr>
                <w:b w:val="0"/>
                <w:bCs/>
                <w:sz w:val="28"/>
                <w:szCs w:val="28"/>
              </w:rPr>
              <w:t>стр.  238.</w:t>
            </w:r>
          </w:p>
          <w:p w:rsidR="00806792" w:rsidRPr="00CF15C7" w:rsidRDefault="00806792" w:rsidP="00806792">
            <w:pPr>
              <w:pStyle w:val="a9"/>
              <w:rPr>
                <w:lang w:eastAsia="ar-SA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328"/>
        </w:trPr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1.4 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Производная высших поря</w:t>
            </w:r>
            <w:r w:rsidRPr="00CF15C7">
              <w:rPr>
                <w:b/>
                <w:sz w:val="28"/>
                <w:szCs w:val="28"/>
              </w:rPr>
              <w:t>д</w:t>
            </w:r>
            <w:r w:rsidRPr="00CF15C7">
              <w:rPr>
                <w:b/>
                <w:sz w:val="28"/>
                <w:szCs w:val="28"/>
              </w:rPr>
              <w:t>ков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ind w:hanging="15"/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5D23CE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828"/>
        </w:trPr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Тема 1.4.1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Понятие о прои</w:t>
            </w:r>
            <w:r w:rsidRPr="00CF15C7">
              <w:rPr>
                <w:b/>
                <w:bCs/>
                <w:sz w:val="28"/>
                <w:szCs w:val="28"/>
              </w:rPr>
              <w:t>з</w:t>
            </w:r>
            <w:r w:rsidRPr="00CF15C7">
              <w:rPr>
                <w:b/>
                <w:bCs/>
                <w:sz w:val="28"/>
                <w:szCs w:val="28"/>
              </w:rPr>
              <w:t>водных высших порядков.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Понятие о производных высших порядков. Дифференциал функции.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40524B" w:rsidRPr="00CF15C7" w:rsidTr="00896C4A">
        <w:trPr>
          <w:trHeight w:val="837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Тема 1.4.2</w:t>
            </w:r>
          </w:p>
          <w:p w:rsidR="0040524B" w:rsidRPr="00CF15C7" w:rsidRDefault="0040524B" w:rsidP="00E7584F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При</w:t>
            </w:r>
            <w:r w:rsidR="00E7584F" w:rsidRPr="00CF15C7">
              <w:rPr>
                <w:b/>
                <w:sz w:val="28"/>
                <w:szCs w:val="28"/>
              </w:rPr>
              <w:t xml:space="preserve">ложение </w:t>
            </w:r>
            <w:r w:rsidRPr="00CF15C7">
              <w:rPr>
                <w:b/>
                <w:sz w:val="28"/>
                <w:szCs w:val="28"/>
              </w:rPr>
              <w:t>дифференциала к приближенным вычислениям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</w:p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№7</w:t>
            </w:r>
            <w:r w:rsidRPr="00CF15C7">
              <w:rPr>
                <w:bCs/>
                <w:sz w:val="28"/>
                <w:szCs w:val="28"/>
              </w:rPr>
              <w:t xml:space="preserve"> «Использованию дифференциала при  провед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нии приближенных вычислений»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299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41C9" w:rsidRPr="00CF15C7" w:rsidRDefault="0040524B" w:rsidP="00D4710E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1.4.3 </w:t>
            </w:r>
          </w:p>
          <w:p w:rsidR="0040524B" w:rsidRPr="00CF15C7" w:rsidRDefault="0040524B" w:rsidP="00D4710E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изводных вы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ших порядков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 № 8</w:t>
            </w:r>
            <w:r w:rsidRPr="00CF15C7">
              <w:rPr>
                <w:bCs/>
                <w:sz w:val="28"/>
                <w:szCs w:val="28"/>
              </w:rPr>
              <w:t xml:space="preserve"> «Отработка навыков отыскания производных высших порядков»</w:t>
            </w:r>
            <w:r w:rsidRPr="00CF15C7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40524B">
        <w:trPr>
          <w:trHeight w:val="557"/>
        </w:trPr>
        <w:tc>
          <w:tcPr>
            <w:tcW w:w="2508" w:type="dxa"/>
            <w:shd w:val="clear" w:color="auto" w:fill="FFFFFF" w:themeFill="background1"/>
          </w:tcPr>
          <w:p w:rsidR="000A0247" w:rsidRPr="00CF15C7" w:rsidRDefault="000A0247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D4710E" w:rsidRPr="00CF15C7" w:rsidRDefault="002D640D" w:rsidP="00CC3627">
            <w:pPr>
              <w:pStyle w:val="af8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D4710E" w:rsidRPr="00CF15C7">
              <w:rPr>
                <w:b w:val="0"/>
                <w:sz w:val="28"/>
                <w:szCs w:val="28"/>
              </w:rPr>
              <w:t>. Работа с литературой</w:t>
            </w:r>
            <w:r w:rsidR="00CC3627" w:rsidRPr="00CF15C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CC3627" w:rsidRPr="00CF15C7">
              <w:rPr>
                <w:b w:val="0"/>
                <w:sz w:val="28"/>
                <w:szCs w:val="28"/>
              </w:rPr>
              <w:t>:</w:t>
            </w:r>
            <w:r w:rsidR="0041013E" w:rsidRPr="00CF15C7">
              <w:rPr>
                <w:b w:val="0"/>
                <w:sz w:val="28"/>
                <w:szCs w:val="28"/>
              </w:rPr>
              <w:t>О</w:t>
            </w:r>
            <w:proofErr w:type="gramEnd"/>
            <w:r w:rsidR="0041013E" w:rsidRPr="00CF15C7">
              <w:rPr>
                <w:b w:val="0"/>
                <w:sz w:val="28"/>
                <w:szCs w:val="28"/>
              </w:rPr>
              <w:t xml:space="preserve">И1: </w:t>
            </w:r>
            <w:r w:rsidR="00D4710E" w:rsidRPr="00CF15C7">
              <w:rPr>
                <w:b w:val="0"/>
                <w:sz w:val="28"/>
                <w:szCs w:val="28"/>
              </w:rPr>
              <w:t xml:space="preserve"> §§ 50-54, </w:t>
            </w:r>
            <w:r w:rsidRPr="00CF15C7">
              <w:rPr>
                <w:b w:val="0"/>
                <w:sz w:val="28"/>
                <w:szCs w:val="28"/>
              </w:rPr>
              <w:t xml:space="preserve">60, </w:t>
            </w:r>
            <w:r w:rsidR="00D4710E" w:rsidRPr="00CF15C7">
              <w:rPr>
                <w:b w:val="0"/>
                <w:sz w:val="28"/>
                <w:szCs w:val="28"/>
              </w:rPr>
              <w:t>61.</w:t>
            </w:r>
          </w:p>
          <w:p w:rsidR="000A0247" w:rsidRPr="00CF15C7" w:rsidRDefault="002D640D" w:rsidP="00CC362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D4710E" w:rsidRPr="00CF15C7">
              <w:rPr>
                <w:sz w:val="28"/>
                <w:szCs w:val="28"/>
              </w:rPr>
              <w:t>. Выполнение заданий:</w:t>
            </w:r>
            <w:r w:rsidR="00CC3627" w:rsidRPr="00CF15C7">
              <w:rPr>
                <w:sz w:val="28"/>
                <w:szCs w:val="28"/>
              </w:rPr>
              <w:t xml:space="preserve"> </w:t>
            </w:r>
            <w:r w:rsidR="0041013E" w:rsidRPr="00CF15C7">
              <w:rPr>
                <w:bCs/>
                <w:sz w:val="28"/>
                <w:szCs w:val="28"/>
              </w:rPr>
              <w:t>ДИ 2: задание 41(4)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CF15C7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0247" w:rsidRPr="00CF15C7" w:rsidTr="0040524B">
        <w:trPr>
          <w:trHeight w:val="251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D4710E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Тема 1.5.</w:t>
            </w:r>
          </w:p>
          <w:p w:rsidR="000A0247" w:rsidRPr="00CF15C7" w:rsidRDefault="00D4710E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Исследование функций с пом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щью произво</w:t>
            </w:r>
            <w:r w:rsidRPr="00CF15C7">
              <w:rPr>
                <w:b/>
                <w:sz w:val="28"/>
                <w:szCs w:val="28"/>
              </w:rPr>
              <w:t>д</w:t>
            </w:r>
            <w:r w:rsidRPr="00CF15C7">
              <w:rPr>
                <w:b/>
                <w:sz w:val="28"/>
                <w:szCs w:val="28"/>
              </w:rPr>
              <w:t>ных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0A0247" w:rsidRPr="00CF15C7" w:rsidRDefault="000A0247" w:rsidP="000A0247">
            <w:pPr>
              <w:ind w:hanging="15"/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F15C7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828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3E4541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1.5.1 </w:t>
            </w:r>
          </w:p>
          <w:p w:rsidR="0040524B" w:rsidRPr="00CF15C7" w:rsidRDefault="0040524B" w:rsidP="003E4541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Признаки во</w:t>
            </w:r>
            <w:r w:rsidRPr="00CF15C7">
              <w:rPr>
                <w:b/>
                <w:sz w:val="28"/>
                <w:szCs w:val="28"/>
              </w:rPr>
              <w:t>з</w:t>
            </w:r>
            <w:r w:rsidRPr="00CF15C7">
              <w:rPr>
                <w:b/>
                <w:sz w:val="28"/>
                <w:szCs w:val="28"/>
              </w:rPr>
              <w:t>растания, убыв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ния функций.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Основные понятия о возрастающих и убывающих функциях. Понятие о ма</w:t>
            </w:r>
            <w:r w:rsidRPr="00CF15C7">
              <w:rPr>
                <w:bCs/>
                <w:sz w:val="28"/>
                <w:szCs w:val="28"/>
              </w:rPr>
              <w:t>к</w:t>
            </w:r>
            <w:r w:rsidRPr="00CF15C7">
              <w:rPr>
                <w:bCs/>
                <w:sz w:val="28"/>
                <w:szCs w:val="28"/>
              </w:rPr>
              <w:t>симуме и минимуме функции</w:t>
            </w:r>
            <w:proofErr w:type="gramStart"/>
            <w:r w:rsidRPr="00CF15C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40524B" w:rsidRPr="00CF15C7" w:rsidTr="00896C4A">
        <w:trPr>
          <w:trHeight w:val="480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3E4541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1.5.2 </w:t>
            </w:r>
          </w:p>
          <w:p w:rsidR="0040524B" w:rsidRPr="00CF15C7" w:rsidRDefault="0040524B" w:rsidP="003E4541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Исследование функций на эк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тремум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9</w:t>
            </w:r>
            <w:r w:rsidR="003F5B3A" w:rsidRPr="00CF15C7">
              <w:rPr>
                <w:bCs/>
                <w:sz w:val="28"/>
                <w:szCs w:val="28"/>
              </w:rPr>
              <w:t>.</w:t>
            </w:r>
            <w:r w:rsidRPr="00CF15C7">
              <w:rPr>
                <w:bCs/>
                <w:sz w:val="28"/>
                <w:szCs w:val="28"/>
              </w:rPr>
              <w:t xml:space="preserve"> «Практические правила исследования функции на минимум и максимум с помощью первой и второй производной»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480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0A0247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1.5.3 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Построение гр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фиков функций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66654A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№ 10</w:t>
            </w:r>
            <w:r w:rsidRPr="00CF15C7">
              <w:rPr>
                <w:sz w:val="28"/>
                <w:szCs w:val="28"/>
              </w:rPr>
              <w:t>. «Приложение производной к исследованию функций и построению их графиков»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480"/>
        </w:trPr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1.5.4 </w:t>
            </w:r>
            <w:r w:rsidRPr="00CF15C7">
              <w:rPr>
                <w:sz w:val="28"/>
                <w:szCs w:val="28"/>
              </w:rPr>
              <w:t xml:space="preserve"> </w:t>
            </w:r>
            <w:r w:rsidRPr="00CF15C7">
              <w:rPr>
                <w:b/>
                <w:sz w:val="28"/>
                <w:szCs w:val="28"/>
              </w:rPr>
              <w:t>Пр</w:t>
            </w:r>
            <w:r w:rsidRPr="00CF15C7">
              <w:rPr>
                <w:b/>
                <w:sz w:val="28"/>
                <w:szCs w:val="28"/>
              </w:rPr>
              <w:t>и</w:t>
            </w:r>
            <w:r w:rsidRPr="00CF15C7">
              <w:rPr>
                <w:b/>
                <w:sz w:val="28"/>
                <w:szCs w:val="28"/>
              </w:rPr>
              <w:t>менение прои</w:t>
            </w:r>
            <w:r w:rsidR="00806792" w:rsidRPr="00CF15C7">
              <w:rPr>
                <w:b/>
                <w:sz w:val="28"/>
                <w:szCs w:val="28"/>
              </w:rPr>
              <w:t>з</w:t>
            </w:r>
            <w:r w:rsidRPr="00CF15C7">
              <w:rPr>
                <w:b/>
                <w:sz w:val="28"/>
                <w:szCs w:val="28"/>
              </w:rPr>
              <w:t>водной при р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шении задач прикладного х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рактера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4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66654A">
            <w:pPr>
              <w:jc w:val="both"/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 11</w:t>
            </w:r>
            <w:r w:rsidR="003F5B3A" w:rsidRPr="00CF15C7">
              <w:rPr>
                <w:b/>
                <w:sz w:val="28"/>
                <w:szCs w:val="28"/>
              </w:rPr>
              <w:t>.</w:t>
            </w:r>
            <w:r w:rsidRPr="00CF15C7">
              <w:rPr>
                <w:sz w:val="28"/>
                <w:szCs w:val="28"/>
              </w:rPr>
              <w:t xml:space="preserve"> «Использование производной для наилучшего решения в прикладных задачах»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40524B" w:rsidRPr="00CF15C7" w:rsidRDefault="002D640D" w:rsidP="002D640D">
            <w:pPr>
              <w:pStyle w:val="af8"/>
              <w:spacing w:line="240" w:lineRule="auto"/>
              <w:jc w:val="both"/>
              <w:rPr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40524B" w:rsidRPr="00CF15C7">
              <w:rPr>
                <w:sz w:val="28"/>
                <w:szCs w:val="28"/>
              </w:rPr>
              <w:t xml:space="preserve">. </w:t>
            </w:r>
            <w:r w:rsidR="0040524B" w:rsidRPr="00CF15C7">
              <w:rPr>
                <w:b w:val="0"/>
                <w:sz w:val="28"/>
                <w:szCs w:val="28"/>
              </w:rPr>
              <w:t>Работа с литературой</w:t>
            </w:r>
            <w:r w:rsidRPr="00CF15C7">
              <w:rPr>
                <w:b w:val="0"/>
                <w:sz w:val="28"/>
                <w:szCs w:val="28"/>
              </w:rPr>
              <w:t xml:space="preserve">: </w:t>
            </w:r>
            <w:r w:rsidR="0041013E" w:rsidRPr="00CF15C7">
              <w:rPr>
                <w:b w:val="0"/>
                <w:sz w:val="28"/>
                <w:szCs w:val="28"/>
              </w:rPr>
              <w:t>ОИ</w:t>
            </w:r>
            <w:r w:rsidRPr="00CF15C7">
              <w:rPr>
                <w:b w:val="0"/>
                <w:sz w:val="28"/>
                <w:szCs w:val="28"/>
              </w:rPr>
              <w:t xml:space="preserve"> </w:t>
            </w:r>
            <w:r w:rsidR="0041013E" w:rsidRPr="00CF15C7">
              <w:rPr>
                <w:b w:val="0"/>
                <w:sz w:val="28"/>
                <w:szCs w:val="28"/>
              </w:rPr>
              <w:t xml:space="preserve">1: </w:t>
            </w:r>
            <w:r w:rsidR="0040524B" w:rsidRPr="00CF15C7">
              <w:rPr>
                <w:b w:val="0"/>
                <w:sz w:val="28"/>
                <w:szCs w:val="28"/>
              </w:rPr>
              <w:t xml:space="preserve"> §§ 5</w:t>
            </w:r>
            <w:r w:rsidR="0041013E" w:rsidRPr="00CF15C7">
              <w:rPr>
                <w:b w:val="0"/>
                <w:sz w:val="28"/>
                <w:szCs w:val="28"/>
              </w:rPr>
              <w:t>5</w:t>
            </w:r>
            <w:r w:rsidR="0040524B" w:rsidRPr="00CF15C7">
              <w:rPr>
                <w:b w:val="0"/>
                <w:sz w:val="28"/>
                <w:szCs w:val="28"/>
              </w:rPr>
              <w:t>-58.</w:t>
            </w:r>
            <w:r w:rsidR="0040524B" w:rsidRPr="00CF15C7">
              <w:rPr>
                <w:sz w:val="28"/>
                <w:szCs w:val="28"/>
              </w:rPr>
              <w:t xml:space="preserve"> </w:t>
            </w:r>
          </w:p>
          <w:p w:rsidR="0040524B" w:rsidRPr="00CF15C7" w:rsidRDefault="002D640D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lastRenderedPageBreak/>
              <w:t>3</w:t>
            </w:r>
            <w:r w:rsidR="0040524B" w:rsidRPr="00CF15C7">
              <w:rPr>
                <w:sz w:val="28"/>
                <w:szCs w:val="28"/>
              </w:rPr>
              <w:t>. Выполнение заданий:</w:t>
            </w:r>
            <w:r w:rsidRPr="00CF15C7">
              <w:rPr>
                <w:sz w:val="28"/>
                <w:szCs w:val="28"/>
              </w:rPr>
              <w:t xml:space="preserve"> </w:t>
            </w:r>
            <w:r w:rsidR="0041013E" w:rsidRPr="00CF15C7">
              <w:rPr>
                <w:bCs/>
                <w:sz w:val="28"/>
                <w:szCs w:val="28"/>
              </w:rPr>
              <w:t>ДИ</w:t>
            </w:r>
            <w:r w:rsidRPr="00CF15C7">
              <w:rPr>
                <w:bCs/>
                <w:sz w:val="28"/>
                <w:szCs w:val="28"/>
              </w:rPr>
              <w:t xml:space="preserve"> 2</w:t>
            </w:r>
            <w:proofErr w:type="gramStart"/>
            <w:r w:rsidRPr="00CF15C7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F15C7">
              <w:rPr>
                <w:bCs/>
                <w:sz w:val="28"/>
                <w:szCs w:val="28"/>
              </w:rPr>
              <w:t xml:space="preserve"> задание 40(4,5</w:t>
            </w:r>
            <w:r w:rsidR="0041013E" w:rsidRPr="00CF15C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3F5B3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565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66654A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lastRenderedPageBreak/>
              <w:t xml:space="preserve">Раздел 2 </w:t>
            </w:r>
          </w:p>
          <w:p w:rsidR="002D640D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Интегральное </w:t>
            </w:r>
          </w:p>
          <w:p w:rsidR="0040524B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исчисление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66654A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2.1 </w:t>
            </w:r>
          </w:p>
          <w:p w:rsidR="0040524B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Неопределенный интеграл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ind w:hanging="15"/>
              <w:jc w:val="both"/>
              <w:rPr>
                <w:b/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464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2.1.1 </w:t>
            </w:r>
          </w:p>
          <w:p w:rsidR="0040524B" w:rsidRPr="00CF15C7" w:rsidRDefault="0040524B" w:rsidP="0066654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Неопределенный интеграл и его свойства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pStyle w:val="af6"/>
              <w:ind w:left="0"/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pStyle w:val="af6"/>
              <w:ind w:left="0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 xml:space="preserve">Понятие </w:t>
            </w:r>
            <w:proofErr w:type="gramStart"/>
            <w:r w:rsidRPr="00CF15C7">
              <w:rPr>
                <w:bCs/>
                <w:sz w:val="28"/>
                <w:szCs w:val="28"/>
              </w:rPr>
              <w:t>первообразной</w:t>
            </w:r>
            <w:proofErr w:type="gramEnd"/>
            <w:r w:rsidRPr="00CF15C7">
              <w:rPr>
                <w:bCs/>
                <w:sz w:val="28"/>
                <w:szCs w:val="28"/>
              </w:rPr>
              <w:t xml:space="preserve"> и интеграла. Основные свойства неопределенного интеграла.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40524B" w:rsidRPr="00CF15C7" w:rsidTr="00896C4A">
        <w:trPr>
          <w:trHeight w:val="291"/>
        </w:trPr>
        <w:tc>
          <w:tcPr>
            <w:tcW w:w="2508" w:type="dxa"/>
            <w:vMerge w:val="restart"/>
            <w:shd w:val="clear" w:color="auto" w:fill="FFFFFF" w:themeFill="background1"/>
          </w:tcPr>
          <w:p w:rsidR="006341C9" w:rsidRPr="00CF15C7" w:rsidRDefault="0040524B" w:rsidP="00D60FF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2.1.2 </w:t>
            </w:r>
          </w:p>
          <w:p w:rsidR="0040524B" w:rsidRPr="00CF15C7" w:rsidRDefault="0040524B" w:rsidP="00D60FFA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Методы вычи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ления неопред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ленного интегр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pStyle w:val="af6"/>
              <w:ind w:left="0"/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pStyle w:val="af6"/>
              <w:ind w:left="0"/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№12</w:t>
            </w:r>
            <w:r w:rsidR="003F5B3A" w:rsidRPr="00CF15C7">
              <w:rPr>
                <w:bCs/>
                <w:sz w:val="28"/>
                <w:szCs w:val="28"/>
              </w:rPr>
              <w:t>.</w:t>
            </w:r>
            <w:r w:rsidRPr="00CF15C7">
              <w:rPr>
                <w:bCs/>
                <w:sz w:val="28"/>
                <w:szCs w:val="28"/>
              </w:rPr>
              <w:t xml:space="preserve"> «Вычисление табличных интегралов»</w:t>
            </w:r>
          </w:p>
          <w:p w:rsidR="00806792" w:rsidRPr="00CF15C7" w:rsidRDefault="00806792" w:rsidP="000A0247">
            <w:pPr>
              <w:pStyle w:val="af6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40524B">
            <w:pPr>
              <w:pStyle w:val="af6"/>
              <w:ind w:left="0"/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316"/>
        </w:trPr>
        <w:tc>
          <w:tcPr>
            <w:tcW w:w="2508" w:type="dxa"/>
            <w:vMerge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pStyle w:val="af6"/>
              <w:ind w:left="0"/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65444E">
            <w:pPr>
              <w:pStyle w:val="af6"/>
              <w:ind w:left="0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№13</w:t>
            </w:r>
            <w:r w:rsidR="003F5B3A" w:rsidRPr="00CF15C7">
              <w:rPr>
                <w:b/>
                <w:sz w:val="28"/>
                <w:szCs w:val="28"/>
              </w:rPr>
              <w:t>.</w:t>
            </w:r>
            <w:r w:rsidRPr="00CF15C7">
              <w:rPr>
                <w:b/>
                <w:sz w:val="28"/>
                <w:szCs w:val="28"/>
              </w:rPr>
              <w:t xml:space="preserve"> </w:t>
            </w:r>
            <w:r w:rsidRPr="00CF15C7">
              <w:rPr>
                <w:sz w:val="28"/>
                <w:szCs w:val="28"/>
              </w:rPr>
              <w:t>«Отработка навыков интегрирования методом замены переменной»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40524B">
            <w:pPr>
              <w:pStyle w:val="af6"/>
              <w:ind w:left="0"/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60FFA" w:rsidRPr="00CF15C7" w:rsidTr="0040524B">
        <w:trPr>
          <w:trHeight w:val="316"/>
        </w:trPr>
        <w:tc>
          <w:tcPr>
            <w:tcW w:w="2508" w:type="dxa"/>
            <w:shd w:val="clear" w:color="auto" w:fill="FFFFFF" w:themeFill="background1"/>
          </w:tcPr>
          <w:p w:rsidR="00D60FFA" w:rsidRPr="00CF15C7" w:rsidRDefault="00D60FFA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D60FFA" w:rsidRPr="00CF15C7" w:rsidRDefault="00D60FFA" w:rsidP="000A0247">
            <w:pPr>
              <w:pStyle w:val="af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D60FFA" w:rsidRPr="00CF15C7" w:rsidRDefault="002D640D" w:rsidP="002D640D">
            <w:pPr>
              <w:pStyle w:val="af8"/>
              <w:spacing w:line="240" w:lineRule="auto"/>
              <w:jc w:val="both"/>
              <w:rPr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D60FFA" w:rsidRPr="00CF15C7">
              <w:rPr>
                <w:b w:val="0"/>
                <w:sz w:val="28"/>
                <w:szCs w:val="28"/>
              </w:rPr>
              <w:t xml:space="preserve">. Работа с </w:t>
            </w:r>
            <w:r w:rsidR="0041013E" w:rsidRPr="00CF15C7">
              <w:rPr>
                <w:b w:val="0"/>
                <w:sz w:val="28"/>
                <w:szCs w:val="28"/>
              </w:rPr>
              <w:t>л</w:t>
            </w:r>
            <w:r w:rsidR="00D60FFA" w:rsidRPr="00CF15C7">
              <w:rPr>
                <w:b w:val="0"/>
                <w:sz w:val="28"/>
                <w:szCs w:val="28"/>
              </w:rPr>
              <w:t>итературой:</w:t>
            </w:r>
            <w:r w:rsidRPr="00CF15C7">
              <w:rPr>
                <w:b w:val="0"/>
                <w:sz w:val="28"/>
                <w:szCs w:val="28"/>
              </w:rPr>
              <w:t xml:space="preserve"> </w:t>
            </w:r>
            <w:r w:rsidR="00CD7290" w:rsidRPr="00CF15C7">
              <w:rPr>
                <w:b w:val="0"/>
                <w:sz w:val="28"/>
                <w:szCs w:val="28"/>
              </w:rPr>
              <w:t>ДИ 2: глава 11, §§1,4</w:t>
            </w:r>
          </w:p>
          <w:p w:rsidR="00D60FFA" w:rsidRPr="00CF15C7" w:rsidRDefault="002D640D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D60FFA" w:rsidRPr="00CF15C7">
              <w:rPr>
                <w:sz w:val="28"/>
                <w:szCs w:val="28"/>
              </w:rPr>
              <w:t>. Выполнение заданий:</w:t>
            </w:r>
            <w:r w:rsidRPr="00CF15C7">
              <w:rPr>
                <w:sz w:val="28"/>
                <w:szCs w:val="28"/>
              </w:rPr>
              <w:t xml:space="preserve"> </w:t>
            </w:r>
            <w:r w:rsidR="00965EAD" w:rsidRPr="00CF15C7">
              <w:rPr>
                <w:sz w:val="28"/>
                <w:szCs w:val="28"/>
              </w:rPr>
              <w:t>Д</w:t>
            </w:r>
            <w:r w:rsidR="00CD7290" w:rsidRPr="00CF15C7">
              <w:rPr>
                <w:sz w:val="28"/>
                <w:szCs w:val="28"/>
              </w:rPr>
              <w:t xml:space="preserve">И </w:t>
            </w:r>
            <w:r w:rsidR="00965EAD" w:rsidRPr="00CF15C7">
              <w:rPr>
                <w:sz w:val="28"/>
                <w:szCs w:val="28"/>
              </w:rPr>
              <w:t>3</w:t>
            </w:r>
            <w:r w:rsidR="00CD7290" w:rsidRPr="00CF15C7">
              <w:rPr>
                <w:sz w:val="28"/>
                <w:szCs w:val="28"/>
              </w:rPr>
              <w:t>: №№ 287,288</w:t>
            </w:r>
          </w:p>
          <w:p w:rsidR="00806792" w:rsidRPr="00CF15C7" w:rsidRDefault="00806792" w:rsidP="002D6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0FFA" w:rsidRPr="00CF15C7" w:rsidRDefault="00E54C7B" w:rsidP="0040524B">
            <w:pPr>
              <w:pStyle w:val="af6"/>
              <w:ind w:left="0"/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FFA" w:rsidRPr="00CF15C7" w:rsidRDefault="00D60FFA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12586C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2.4  </w:t>
            </w:r>
          </w:p>
          <w:p w:rsidR="0040524B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Определенный интеграл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A569F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2.4.1 </w:t>
            </w:r>
          </w:p>
          <w:p w:rsidR="0040524B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Определенный интеграл и его свойства</w:t>
            </w:r>
          </w:p>
          <w:p w:rsidR="00806792" w:rsidRPr="00CF15C7" w:rsidRDefault="00806792" w:rsidP="0012586C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Понятие об определенном интеграле. Формула Ньютона-Лейбница. Алг</w:t>
            </w:r>
            <w:r w:rsidRPr="00CF15C7">
              <w:rPr>
                <w:bCs/>
                <w:sz w:val="28"/>
                <w:szCs w:val="28"/>
              </w:rPr>
              <w:t>о</w:t>
            </w:r>
            <w:r w:rsidRPr="00CF15C7">
              <w:rPr>
                <w:bCs/>
                <w:sz w:val="28"/>
                <w:szCs w:val="28"/>
              </w:rPr>
              <w:t>ритм вычисления определенного интеграла. Основные свойства.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40524B" w:rsidRPr="00CF15C7" w:rsidTr="00A569F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lastRenderedPageBreak/>
              <w:t xml:space="preserve">Тема 2.4.2  </w:t>
            </w:r>
          </w:p>
          <w:p w:rsidR="0040524B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Методы вычи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ления определе</w:t>
            </w:r>
            <w:r w:rsidRPr="00CF15C7">
              <w:rPr>
                <w:b/>
                <w:sz w:val="28"/>
                <w:szCs w:val="28"/>
              </w:rPr>
              <w:t>н</w:t>
            </w:r>
            <w:r w:rsidRPr="00CF15C7">
              <w:rPr>
                <w:b/>
                <w:sz w:val="28"/>
                <w:szCs w:val="28"/>
              </w:rPr>
              <w:t>ного интеграла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5F2F20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 1</w:t>
            </w:r>
            <w:r w:rsidR="005F2F20" w:rsidRPr="00CF15C7">
              <w:rPr>
                <w:b/>
                <w:sz w:val="28"/>
                <w:szCs w:val="28"/>
              </w:rPr>
              <w:t>4</w:t>
            </w:r>
            <w:r w:rsidRPr="00CF15C7">
              <w:rPr>
                <w:sz w:val="28"/>
                <w:szCs w:val="28"/>
              </w:rPr>
              <w:t xml:space="preserve"> «</w:t>
            </w:r>
            <w:r w:rsidRPr="00CF15C7">
              <w:rPr>
                <w:bCs/>
                <w:sz w:val="28"/>
                <w:szCs w:val="28"/>
              </w:rPr>
              <w:t xml:space="preserve"> Непосредственное вычисление определе</w:t>
            </w:r>
            <w:r w:rsidRPr="00CF15C7">
              <w:rPr>
                <w:bCs/>
                <w:sz w:val="28"/>
                <w:szCs w:val="28"/>
              </w:rPr>
              <w:t>н</w:t>
            </w:r>
            <w:r w:rsidRPr="00CF15C7">
              <w:rPr>
                <w:bCs/>
                <w:sz w:val="28"/>
                <w:szCs w:val="28"/>
              </w:rPr>
              <w:t>ных интегралов</w:t>
            </w:r>
            <w:r w:rsidRPr="00CF15C7">
              <w:rPr>
                <w:sz w:val="28"/>
                <w:szCs w:val="28"/>
              </w:rPr>
              <w:t>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5F2F20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 1</w:t>
            </w:r>
            <w:r w:rsidR="005F2F20" w:rsidRPr="00CF15C7">
              <w:rPr>
                <w:b/>
                <w:sz w:val="28"/>
                <w:szCs w:val="28"/>
              </w:rPr>
              <w:t>5</w:t>
            </w:r>
            <w:r w:rsidRPr="00CF15C7">
              <w:rPr>
                <w:sz w:val="28"/>
                <w:szCs w:val="28"/>
              </w:rPr>
              <w:t xml:space="preserve"> «</w:t>
            </w:r>
            <w:r w:rsidRPr="00CF15C7">
              <w:rPr>
                <w:bCs/>
                <w:sz w:val="28"/>
                <w:szCs w:val="28"/>
              </w:rPr>
              <w:t xml:space="preserve"> Вычисление определенных интегралов м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тодом подстановки</w:t>
            </w:r>
            <w:r w:rsidRPr="00CF15C7">
              <w:rPr>
                <w:sz w:val="28"/>
                <w:szCs w:val="28"/>
              </w:rPr>
              <w:t>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0524B" w:rsidRPr="00CF15C7" w:rsidRDefault="0040524B" w:rsidP="000A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40524B" w:rsidRPr="00CF15C7" w:rsidRDefault="0040524B" w:rsidP="00E03EB6">
            <w:pPr>
              <w:tabs>
                <w:tab w:val="num" w:pos="540"/>
              </w:tabs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F15C7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F15C7">
              <w:rPr>
                <w:bCs/>
                <w:sz w:val="28"/>
                <w:szCs w:val="28"/>
              </w:rPr>
              <w:t>:</w:t>
            </w:r>
          </w:p>
          <w:p w:rsidR="0040524B" w:rsidRPr="00CF15C7" w:rsidRDefault="0040524B" w:rsidP="002D640D">
            <w:pPr>
              <w:pStyle w:val="af8"/>
              <w:spacing w:line="240" w:lineRule="auto"/>
              <w:jc w:val="both"/>
              <w:rPr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1.</w:t>
            </w:r>
            <w:r w:rsidRPr="00CF15C7">
              <w:rPr>
                <w:sz w:val="28"/>
                <w:szCs w:val="28"/>
              </w:rPr>
              <w:t xml:space="preserve"> </w:t>
            </w:r>
            <w:r w:rsidRPr="00CF15C7">
              <w:rPr>
                <w:b w:val="0"/>
                <w:sz w:val="28"/>
                <w:szCs w:val="28"/>
              </w:rPr>
              <w:t>Работа с литературой</w:t>
            </w:r>
            <w:r w:rsidR="002D640D" w:rsidRPr="00CF15C7">
              <w:rPr>
                <w:b w:val="0"/>
                <w:sz w:val="28"/>
                <w:szCs w:val="28"/>
              </w:rPr>
              <w:t xml:space="preserve">: </w:t>
            </w:r>
            <w:r w:rsidR="00CD7290" w:rsidRPr="00CF15C7">
              <w:rPr>
                <w:b w:val="0"/>
                <w:sz w:val="28"/>
                <w:szCs w:val="28"/>
              </w:rPr>
              <w:t>ОИ</w:t>
            </w:r>
            <w:proofErr w:type="gramStart"/>
            <w:r w:rsidR="00CD7290" w:rsidRPr="00CF15C7">
              <w:rPr>
                <w:b w:val="0"/>
                <w:sz w:val="28"/>
                <w:szCs w:val="28"/>
              </w:rPr>
              <w:t>1</w:t>
            </w:r>
            <w:proofErr w:type="gramEnd"/>
            <w:r w:rsidR="00CD7290" w:rsidRPr="00CF15C7">
              <w:rPr>
                <w:b w:val="0"/>
                <w:sz w:val="28"/>
                <w:szCs w:val="28"/>
              </w:rPr>
              <w:t xml:space="preserve">: </w:t>
            </w:r>
            <w:r w:rsidRPr="00CF15C7">
              <w:rPr>
                <w:b w:val="0"/>
                <w:sz w:val="28"/>
                <w:szCs w:val="28"/>
              </w:rPr>
              <w:t xml:space="preserve"> §66.</w:t>
            </w:r>
          </w:p>
          <w:p w:rsidR="0040524B" w:rsidRPr="00CF15C7" w:rsidRDefault="0040524B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2. Выполнение заданий:</w:t>
            </w:r>
            <w:r w:rsidR="002D640D" w:rsidRPr="00CF15C7">
              <w:rPr>
                <w:sz w:val="28"/>
                <w:szCs w:val="28"/>
              </w:rPr>
              <w:t xml:space="preserve"> </w:t>
            </w:r>
            <w:r w:rsidR="00CD7290" w:rsidRPr="00CF15C7">
              <w:rPr>
                <w:bCs/>
                <w:sz w:val="28"/>
                <w:szCs w:val="28"/>
              </w:rPr>
              <w:t>ДИ 2: задание 43(4,5)</w:t>
            </w:r>
            <w:r w:rsidRPr="00CF15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290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2.5.  </w:t>
            </w:r>
          </w:p>
          <w:p w:rsidR="0040524B" w:rsidRPr="00CF15C7" w:rsidRDefault="0040524B" w:rsidP="0012586C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Геометрический смысл опред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ленного интегр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D351F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6792" w:rsidRPr="00CF15C7" w:rsidTr="00896C4A">
        <w:trPr>
          <w:trHeight w:val="290"/>
        </w:trPr>
        <w:tc>
          <w:tcPr>
            <w:tcW w:w="2508" w:type="dxa"/>
            <w:shd w:val="clear" w:color="auto" w:fill="FFFFFF" w:themeFill="background1"/>
          </w:tcPr>
          <w:p w:rsidR="00806792" w:rsidRPr="00CF15C7" w:rsidRDefault="00806792" w:rsidP="00E03EB6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2.5.1 </w:t>
            </w:r>
          </w:p>
          <w:p w:rsidR="00806792" w:rsidRPr="00CF15C7" w:rsidRDefault="00806792" w:rsidP="00E03EB6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Геометрический смысл опред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ленного интегр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806792" w:rsidRPr="00CF15C7" w:rsidRDefault="00806792" w:rsidP="000A02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806792" w:rsidRPr="00CF15C7" w:rsidRDefault="00806792" w:rsidP="000A0247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Геометрический смысл определенного интеграла. Формулы для вычисления площадей плоских фигур.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806792" w:rsidRPr="00CF15C7" w:rsidTr="00DE3062">
        <w:trPr>
          <w:trHeight w:val="290"/>
        </w:trPr>
        <w:tc>
          <w:tcPr>
            <w:tcW w:w="2508" w:type="dxa"/>
            <w:vMerge w:val="restart"/>
            <w:shd w:val="clear" w:color="auto" w:fill="FFFFFF" w:themeFill="background1"/>
          </w:tcPr>
          <w:p w:rsidR="00806792" w:rsidRPr="00CF15C7" w:rsidRDefault="00806792" w:rsidP="00E03EB6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2.5.2 </w:t>
            </w:r>
          </w:p>
          <w:p w:rsidR="00806792" w:rsidRPr="00CF15C7" w:rsidRDefault="00806792" w:rsidP="00E03EB6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площадей пло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ких фигур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806792" w:rsidRPr="00CF15C7" w:rsidRDefault="00806792" w:rsidP="000A024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:rsidR="00806792" w:rsidRPr="00CF15C7" w:rsidRDefault="00806792" w:rsidP="005F2F20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 16</w:t>
            </w:r>
            <w:r w:rsidRPr="00CF15C7">
              <w:rPr>
                <w:bCs/>
                <w:sz w:val="28"/>
                <w:szCs w:val="28"/>
              </w:rPr>
              <w:t xml:space="preserve">  «Отыскание площади криволинейной трап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ции»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6792" w:rsidRPr="00CF15C7" w:rsidTr="004D351F">
        <w:trPr>
          <w:trHeight w:val="290"/>
        </w:trPr>
        <w:tc>
          <w:tcPr>
            <w:tcW w:w="2508" w:type="dxa"/>
            <w:vMerge/>
            <w:shd w:val="clear" w:color="auto" w:fill="FFFFFF" w:themeFill="background1"/>
          </w:tcPr>
          <w:p w:rsidR="00806792" w:rsidRPr="00CF15C7" w:rsidRDefault="00806792" w:rsidP="00E03E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:rsidR="00806792" w:rsidRPr="00CF15C7" w:rsidRDefault="00806792" w:rsidP="004D351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490" w:type="dxa"/>
            <w:gridSpan w:val="3"/>
            <w:shd w:val="clear" w:color="auto" w:fill="FFFFFF" w:themeFill="background1"/>
            <w:vAlign w:val="center"/>
          </w:tcPr>
          <w:p w:rsidR="00806792" w:rsidRPr="00CF15C7" w:rsidRDefault="00806792" w:rsidP="004D351F">
            <w:pPr>
              <w:tabs>
                <w:tab w:val="left" w:pos="1440"/>
              </w:tabs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Практическое занятие № 17   </w:t>
            </w:r>
            <w:r w:rsidRPr="00CF15C7">
              <w:rPr>
                <w:bCs/>
                <w:sz w:val="28"/>
                <w:szCs w:val="28"/>
              </w:rPr>
              <w:t>«Вычисление площадей плоских фигур»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B25DA3">
        <w:trPr>
          <w:trHeight w:val="1984"/>
        </w:trPr>
        <w:tc>
          <w:tcPr>
            <w:tcW w:w="2508" w:type="dxa"/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40524B" w:rsidRPr="00CF15C7" w:rsidRDefault="002D640D" w:rsidP="002D640D">
            <w:pPr>
              <w:pStyle w:val="af8"/>
              <w:spacing w:line="240" w:lineRule="auto"/>
              <w:jc w:val="both"/>
              <w:rPr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40524B" w:rsidRPr="00CF15C7">
              <w:rPr>
                <w:b w:val="0"/>
                <w:sz w:val="28"/>
                <w:szCs w:val="28"/>
              </w:rPr>
              <w:t>.</w:t>
            </w:r>
            <w:r w:rsidR="0040524B" w:rsidRPr="00CF15C7">
              <w:rPr>
                <w:sz w:val="28"/>
                <w:szCs w:val="28"/>
              </w:rPr>
              <w:t xml:space="preserve"> </w:t>
            </w:r>
            <w:r w:rsidR="0040524B" w:rsidRPr="00CF15C7">
              <w:rPr>
                <w:b w:val="0"/>
                <w:sz w:val="28"/>
                <w:szCs w:val="28"/>
              </w:rPr>
              <w:t>Работа с литературой</w:t>
            </w:r>
            <w:r w:rsidRPr="00CF15C7">
              <w:rPr>
                <w:b w:val="0"/>
                <w:sz w:val="28"/>
                <w:szCs w:val="28"/>
              </w:rPr>
              <w:t xml:space="preserve">: </w:t>
            </w:r>
            <w:r w:rsidR="00CD7290" w:rsidRPr="00CF15C7">
              <w:rPr>
                <w:b w:val="0"/>
                <w:sz w:val="28"/>
                <w:szCs w:val="28"/>
              </w:rPr>
              <w:t xml:space="preserve">ОИ 1: </w:t>
            </w:r>
            <w:r w:rsidR="00B25DA3" w:rsidRPr="00CF15C7">
              <w:rPr>
                <w:b w:val="0"/>
                <w:sz w:val="28"/>
                <w:szCs w:val="28"/>
              </w:rPr>
              <w:t>§66, ОИ 4: §58</w:t>
            </w:r>
          </w:p>
          <w:p w:rsidR="0040524B" w:rsidRPr="00CF15C7" w:rsidRDefault="002D640D" w:rsidP="00E03EB6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40524B" w:rsidRPr="00CF15C7">
              <w:rPr>
                <w:sz w:val="28"/>
                <w:szCs w:val="28"/>
              </w:rPr>
              <w:t>. Выполнение заданий:</w:t>
            </w:r>
            <w:r w:rsidRPr="00CF15C7">
              <w:rPr>
                <w:sz w:val="28"/>
                <w:szCs w:val="28"/>
              </w:rPr>
              <w:t xml:space="preserve"> </w:t>
            </w:r>
            <w:r w:rsidR="00CD7290" w:rsidRPr="00CF15C7">
              <w:rPr>
                <w:bCs/>
                <w:sz w:val="28"/>
                <w:szCs w:val="28"/>
              </w:rPr>
              <w:t>ДИ 2: задание 45(4,5)</w:t>
            </w:r>
          </w:p>
          <w:p w:rsidR="0040524B" w:rsidRPr="00CF15C7" w:rsidRDefault="002D640D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4</w:t>
            </w:r>
            <w:r w:rsidR="0040524B" w:rsidRPr="00CF15C7">
              <w:rPr>
                <w:bCs/>
                <w:sz w:val="28"/>
                <w:szCs w:val="28"/>
              </w:rPr>
              <w:t>. Ответы на вопросы для повторения</w:t>
            </w:r>
            <w:proofErr w:type="gramStart"/>
            <w:r w:rsidRPr="00CF15C7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F15C7">
              <w:rPr>
                <w:bCs/>
                <w:sz w:val="28"/>
                <w:szCs w:val="28"/>
              </w:rPr>
              <w:t xml:space="preserve"> </w:t>
            </w:r>
            <w:r w:rsidR="00CD7290" w:rsidRPr="00CF15C7">
              <w:rPr>
                <w:sz w:val="28"/>
                <w:szCs w:val="28"/>
              </w:rPr>
              <w:t>ОИ</w:t>
            </w:r>
            <w:proofErr w:type="gramStart"/>
            <w:r w:rsidR="00CD7290" w:rsidRPr="00CF15C7">
              <w:rPr>
                <w:sz w:val="28"/>
                <w:szCs w:val="28"/>
              </w:rPr>
              <w:t>1</w:t>
            </w:r>
            <w:proofErr w:type="gramEnd"/>
            <w:r w:rsidR="00CD7290" w:rsidRPr="00CF15C7">
              <w:rPr>
                <w:sz w:val="28"/>
                <w:szCs w:val="28"/>
              </w:rPr>
              <w:t xml:space="preserve">: </w:t>
            </w:r>
            <w:r w:rsidR="0040524B" w:rsidRPr="00CF15C7">
              <w:rPr>
                <w:bCs/>
                <w:sz w:val="28"/>
                <w:szCs w:val="28"/>
              </w:rPr>
              <w:t xml:space="preserve"> стр. 281</w:t>
            </w:r>
            <w:r w:rsidR="00CD7290" w:rsidRPr="00CF15C7">
              <w:rPr>
                <w:bCs/>
                <w:sz w:val="28"/>
                <w:szCs w:val="28"/>
              </w:rPr>
              <w:t>, вопр</w:t>
            </w:r>
            <w:r w:rsidR="00B25DA3" w:rsidRPr="00CF15C7">
              <w:rPr>
                <w:bCs/>
                <w:sz w:val="28"/>
                <w:szCs w:val="28"/>
              </w:rPr>
              <w:t>о</w:t>
            </w:r>
            <w:r w:rsidR="00CD7290" w:rsidRPr="00CF15C7">
              <w:rPr>
                <w:bCs/>
                <w:sz w:val="28"/>
                <w:szCs w:val="28"/>
              </w:rPr>
              <w:t>с</w:t>
            </w:r>
            <w:r w:rsidR="00B25DA3" w:rsidRPr="00CF15C7">
              <w:rPr>
                <w:bCs/>
                <w:sz w:val="28"/>
                <w:szCs w:val="28"/>
              </w:rPr>
              <w:t>ы 3,4</w:t>
            </w:r>
            <w:r w:rsidR="0040524B" w:rsidRPr="00CF15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180"/>
        </w:trPr>
        <w:tc>
          <w:tcPr>
            <w:tcW w:w="2508" w:type="dxa"/>
            <w:tcBorders>
              <w:bottom w:val="nil"/>
            </w:tcBorders>
            <w:shd w:val="clear" w:color="auto" w:fill="FFFFFF" w:themeFill="background1"/>
          </w:tcPr>
          <w:p w:rsidR="006341C9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lastRenderedPageBreak/>
              <w:t>Тема 2.6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  <w:lang w:eastAsia="ar-SA"/>
              </w:rPr>
              <w:t>Физические пр</w:t>
            </w:r>
            <w:r w:rsidRPr="00CF15C7">
              <w:rPr>
                <w:b/>
                <w:sz w:val="28"/>
                <w:szCs w:val="28"/>
                <w:lang w:eastAsia="ar-SA"/>
              </w:rPr>
              <w:t>и</w:t>
            </w:r>
            <w:r w:rsidRPr="00CF15C7">
              <w:rPr>
                <w:b/>
                <w:sz w:val="28"/>
                <w:szCs w:val="28"/>
                <w:lang w:eastAsia="ar-SA"/>
              </w:rPr>
              <w:t>ложения опред</w:t>
            </w:r>
            <w:r w:rsidRPr="00CF15C7">
              <w:rPr>
                <w:b/>
                <w:sz w:val="28"/>
                <w:szCs w:val="28"/>
                <w:lang w:eastAsia="ar-SA"/>
              </w:rPr>
              <w:t>е</w:t>
            </w:r>
            <w:r w:rsidRPr="00CF15C7">
              <w:rPr>
                <w:b/>
                <w:sz w:val="28"/>
                <w:szCs w:val="28"/>
                <w:lang w:eastAsia="ar-SA"/>
              </w:rPr>
              <w:t>ленного интегр</w:t>
            </w:r>
            <w:r w:rsidRPr="00CF15C7">
              <w:rPr>
                <w:b/>
                <w:sz w:val="28"/>
                <w:szCs w:val="28"/>
                <w:lang w:eastAsia="ar-SA"/>
              </w:rPr>
              <w:t>а</w:t>
            </w:r>
            <w:r w:rsidRPr="00CF15C7">
              <w:rPr>
                <w:b/>
                <w:sz w:val="28"/>
                <w:szCs w:val="28"/>
                <w:lang w:eastAsia="ar-SA"/>
              </w:rPr>
              <w:t>ла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b/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D351F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CF15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180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2.6.1 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п</w:t>
            </w:r>
            <w:r w:rsidRPr="00CF15C7">
              <w:rPr>
                <w:b/>
                <w:sz w:val="28"/>
                <w:szCs w:val="28"/>
              </w:rPr>
              <w:t>у</w:t>
            </w:r>
            <w:r w:rsidRPr="00CF15C7">
              <w:rPr>
                <w:b/>
                <w:sz w:val="28"/>
                <w:szCs w:val="28"/>
              </w:rPr>
              <w:t>ти, пройденного точкой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5F2F20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</w:t>
            </w:r>
            <w:r w:rsidR="005F2F20" w:rsidRPr="00CF15C7">
              <w:rPr>
                <w:b/>
                <w:sz w:val="28"/>
                <w:szCs w:val="28"/>
              </w:rPr>
              <w:t>18</w:t>
            </w:r>
            <w:r w:rsidRPr="00CF15C7">
              <w:rPr>
                <w:b/>
                <w:sz w:val="28"/>
                <w:szCs w:val="28"/>
              </w:rPr>
              <w:t xml:space="preserve"> </w:t>
            </w:r>
            <w:r w:rsidRPr="00CF15C7">
              <w:rPr>
                <w:bCs/>
                <w:sz w:val="28"/>
                <w:szCs w:val="28"/>
              </w:rPr>
              <w:t>«Решение физических задач на нахождение п</w:t>
            </w:r>
            <w:r w:rsidRPr="00CF15C7">
              <w:rPr>
                <w:bCs/>
                <w:sz w:val="28"/>
                <w:szCs w:val="28"/>
              </w:rPr>
              <w:t>у</w:t>
            </w:r>
            <w:r w:rsidRPr="00CF15C7">
              <w:rPr>
                <w:bCs/>
                <w:sz w:val="28"/>
                <w:szCs w:val="28"/>
              </w:rPr>
              <w:t>ти, пройденного точкой, при помощи определенного интеграла»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40524B" w:rsidRPr="00CF15C7" w:rsidTr="00896C4A">
        <w:trPr>
          <w:trHeight w:val="562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0A0247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2.6.2 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р</w:t>
            </w:r>
            <w:r w:rsidRPr="00CF15C7">
              <w:rPr>
                <w:b/>
                <w:sz w:val="28"/>
                <w:szCs w:val="28"/>
              </w:rPr>
              <w:t>а</w:t>
            </w:r>
            <w:r w:rsidRPr="00CF15C7">
              <w:rPr>
                <w:b/>
                <w:sz w:val="28"/>
                <w:szCs w:val="28"/>
              </w:rPr>
              <w:t>боты силы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5F2F20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</w:t>
            </w:r>
            <w:r w:rsidR="005F2F20" w:rsidRPr="00CF15C7">
              <w:rPr>
                <w:b/>
                <w:sz w:val="28"/>
                <w:szCs w:val="28"/>
              </w:rPr>
              <w:t xml:space="preserve">19 </w:t>
            </w:r>
            <w:r w:rsidRPr="00CF15C7">
              <w:rPr>
                <w:bCs/>
                <w:sz w:val="28"/>
                <w:szCs w:val="28"/>
              </w:rPr>
              <w:t>«Решение физических задач на нахождение р</w:t>
            </w:r>
            <w:r w:rsidRPr="00CF15C7">
              <w:rPr>
                <w:bCs/>
                <w:sz w:val="28"/>
                <w:szCs w:val="28"/>
              </w:rPr>
              <w:t>а</w:t>
            </w:r>
            <w:r w:rsidRPr="00CF15C7">
              <w:rPr>
                <w:bCs/>
                <w:sz w:val="28"/>
                <w:szCs w:val="28"/>
              </w:rPr>
              <w:t>боты силы, при помощи определенного интеграла»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896C4A">
        <w:trPr>
          <w:trHeight w:val="180"/>
        </w:trPr>
        <w:tc>
          <w:tcPr>
            <w:tcW w:w="2508" w:type="dxa"/>
            <w:shd w:val="clear" w:color="auto" w:fill="FFFFFF" w:themeFill="background1"/>
          </w:tcPr>
          <w:p w:rsidR="006341C9" w:rsidRPr="00CF15C7" w:rsidRDefault="0040524B" w:rsidP="000A0247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2.6.3 </w:t>
            </w:r>
          </w:p>
          <w:p w:rsidR="0040524B" w:rsidRPr="00CF15C7" w:rsidRDefault="0040524B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Решение пр</w:t>
            </w:r>
            <w:r w:rsidRPr="00CF15C7">
              <w:rPr>
                <w:b/>
                <w:sz w:val="28"/>
                <w:szCs w:val="28"/>
              </w:rPr>
              <w:t>и</w:t>
            </w:r>
            <w:r w:rsidRPr="00CF15C7">
              <w:rPr>
                <w:b/>
                <w:sz w:val="28"/>
                <w:szCs w:val="28"/>
              </w:rPr>
              <w:t>кладных задач</w:t>
            </w:r>
          </w:p>
        </w:tc>
        <w:tc>
          <w:tcPr>
            <w:tcW w:w="435" w:type="dxa"/>
            <w:shd w:val="clear" w:color="auto" w:fill="FFFFFF" w:themeFill="background1"/>
          </w:tcPr>
          <w:p w:rsidR="0040524B" w:rsidRPr="00CF15C7" w:rsidRDefault="0040524B" w:rsidP="000A0247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:rsidR="0040524B" w:rsidRPr="00CF15C7" w:rsidRDefault="0040524B" w:rsidP="005F2F20">
            <w:pPr>
              <w:jc w:val="both"/>
              <w:rPr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 №2</w:t>
            </w:r>
            <w:r w:rsidR="005F2F20" w:rsidRPr="00CF15C7">
              <w:rPr>
                <w:b/>
                <w:sz w:val="28"/>
                <w:szCs w:val="28"/>
              </w:rPr>
              <w:t>0</w:t>
            </w:r>
            <w:r w:rsidR="005F2F20" w:rsidRPr="00CF15C7">
              <w:rPr>
                <w:sz w:val="28"/>
                <w:szCs w:val="28"/>
              </w:rPr>
              <w:t xml:space="preserve"> </w:t>
            </w:r>
            <w:r w:rsidRPr="00CF15C7">
              <w:rPr>
                <w:bCs/>
                <w:sz w:val="28"/>
                <w:szCs w:val="28"/>
              </w:rPr>
              <w:t>«Решение прикладных задач при помощи опр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деленного интеграла»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D351F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0524B" w:rsidRPr="00CF15C7" w:rsidTr="0040524B">
        <w:trPr>
          <w:trHeight w:val="63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24B" w:rsidRPr="00CF15C7" w:rsidRDefault="0040524B" w:rsidP="000A02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40524B" w:rsidRPr="00CF15C7" w:rsidRDefault="002D640D" w:rsidP="002D640D">
            <w:pPr>
              <w:pStyle w:val="af8"/>
              <w:spacing w:line="240" w:lineRule="auto"/>
              <w:jc w:val="both"/>
              <w:rPr>
                <w:sz w:val="28"/>
                <w:szCs w:val="28"/>
              </w:rPr>
            </w:pPr>
            <w:r w:rsidRPr="00CF15C7">
              <w:rPr>
                <w:b w:val="0"/>
                <w:sz w:val="28"/>
                <w:szCs w:val="28"/>
              </w:rPr>
              <w:t>2</w:t>
            </w:r>
            <w:r w:rsidR="0040524B" w:rsidRPr="00CF15C7">
              <w:rPr>
                <w:b w:val="0"/>
                <w:sz w:val="28"/>
                <w:szCs w:val="28"/>
              </w:rPr>
              <w:t>. Работа с литературой</w:t>
            </w:r>
            <w:r w:rsidRPr="00CF15C7">
              <w:rPr>
                <w:b w:val="0"/>
                <w:sz w:val="28"/>
                <w:szCs w:val="28"/>
              </w:rPr>
              <w:t xml:space="preserve">: </w:t>
            </w:r>
            <w:r w:rsidR="00B25DA3" w:rsidRPr="00CF15C7">
              <w:rPr>
                <w:b w:val="0"/>
                <w:sz w:val="28"/>
                <w:szCs w:val="28"/>
              </w:rPr>
              <w:t>ОИ 1: § 67, ОИ 4:  § 59</w:t>
            </w:r>
            <w:r w:rsidR="0040524B" w:rsidRPr="00CF15C7">
              <w:rPr>
                <w:sz w:val="28"/>
                <w:szCs w:val="28"/>
              </w:rPr>
              <w:t xml:space="preserve"> </w:t>
            </w:r>
          </w:p>
          <w:p w:rsidR="0040524B" w:rsidRPr="00CF15C7" w:rsidRDefault="002D640D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</w:t>
            </w:r>
            <w:r w:rsidR="0040524B" w:rsidRPr="00CF15C7">
              <w:rPr>
                <w:sz w:val="28"/>
                <w:szCs w:val="28"/>
              </w:rPr>
              <w:t>. Выполнение заданий:</w:t>
            </w:r>
            <w:r w:rsidRPr="00CF15C7">
              <w:rPr>
                <w:sz w:val="28"/>
                <w:szCs w:val="28"/>
              </w:rPr>
              <w:t xml:space="preserve"> </w:t>
            </w:r>
            <w:r w:rsidR="00B25DA3" w:rsidRPr="00CF15C7">
              <w:rPr>
                <w:bCs/>
                <w:sz w:val="28"/>
                <w:szCs w:val="28"/>
              </w:rPr>
              <w:t>ДИ 2: задание 47(4,5)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40524B" w:rsidRPr="00CF15C7" w:rsidRDefault="004D351F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0524B" w:rsidRPr="00CF15C7" w:rsidRDefault="0040524B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2084" w:rsidRPr="00CF15C7" w:rsidTr="0040524B">
        <w:trPr>
          <w:trHeight w:val="180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2084" w:rsidRPr="00CF15C7" w:rsidRDefault="00D12084" w:rsidP="006341C9">
            <w:pPr>
              <w:pStyle w:val="a9"/>
              <w:spacing w:after="0"/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Раздел 3  </w:t>
            </w:r>
          </w:p>
          <w:p w:rsidR="00D12084" w:rsidRPr="00CF15C7" w:rsidRDefault="00D12084" w:rsidP="006341C9">
            <w:pPr>
              <w:pStyle w:val="a9"/>
              <w:spacing w:after="0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Основные чи</w:t>
            </w:r>
            <w:r w:rsidRPr="00CF15C7">
              <w:rPr>
                <w:b/>
                <w:sz w:val="28"/>
                <w:szCs w:val="28"/>
              </w:rPr>
              <w:t>с</w:t>
            </w:r>
            <w:r w:rsidRPr="00CF15C7">
              <w:rPr>
                <w:b/>
                <w:sz w:val="28"/>
                <w:szCs w:val="28"/>
              </w:rPr>
              <w:t>ленные методы решения пр</w:t>
            </w:r>
            <w:r w:rsidRPr="00CF15C7">
              <w:rPr>
                <w:b/>
                <w:sz w:val="28"/>
                <w:szCs w:val="28"/>
              </w:rPr>
              <w:t>и</w:t>
            </w:r>
            <w:r w:rsidRPr="00CF15C7">
              <w:rPr>
                <w:b/>
                <w:sz w:val="28"/>
                <w:szCs w:val="28"/>
              </w:rPr>
              <w:t>кладных задач</w:t>
            </w:r>
          </w:p>
          <w:p w:rsidR="00D12084" w:rsidRPr="00CF15C7" w:rsidRDefault="00D12084" w:rsidP="000A02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D12084" w:rsidRPr="00CF15C7" w:rsidRDefault="00D12084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2084" w:rsidRPr="00CF15C7" w:rsidTr="0040524B">
        <w:trPr>
          <w:trHeight w:val="180"/>
        </w:trPr>
        <w:tc>
          <w:tcPr>
            <w:tcW w:w="25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12084" w:rsidRPr="00CF15C7" w:rsidRDefault="00D12084" w:rsidP="000A0247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 Тема 3.1 </w:t>
            </w:r>
          </w:p>
          <w:p w:rsidR="00D12084" w:rsidRPr="00CF15C7" w:rsidRDefault="00D12084" w:rsidP="00DE30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Вычисление об</w:t>
            </w:r>
            <w:r w:rsidRPr="00CF15C7">
              <w:rPr>
                <w:b/>
                <w:sz w:val="28"/>
                <w:szCs w:val="28"/>
              </w:rPr>
              <w:t>ъ</w:t>
            </w:r>
            <w:r w:rsidRPr="00CF15C7">
              <w:rPr>
                <w:b/>
                <w:sz w:val="28"/>
                <w:szCs w:val="28"/>
              </w:rPr>
              <w:t>емов тел вращ</w:t>
            </w:r>
            <w:r w:rsidRPr="00CF15C7">
              <w:rPr>
                <w:b/>
                <w:sz w:val="28"/>
                <w:szCs w:val="28"/>
              </w:rPr>
              <w:t>е</w:t>
            </w:r>
            <w:r w:rsidRPr="00CF15C7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D12084" w:rsidRPr="00CF15C7" w:rsidRDefault="00D12084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6792" w:rsidRPr="00CF15C7" w:rsidTr="00C85D70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806792" w:rsidRPr="00CF15C7" w:rsidRDefault="00806792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806792" w:rsidRPr="00CF15C7" w:rsidRDefault="00806792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806792" w:rsidRPr="00CF15C7" w:rsidRDefault="00806792" w:rsidP="005F2F20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Практическое занятие № 21 «</w:t>
            </w:r>
            <w:r w:rsidRPr="00CF15C7">
              <w:rPr>
                <w:bCs/>
                <w:sz w:val="28"/>
                <w:szCs w:val="28"/>
              </w:rPr>
              <w:t>Решение задач на отыскание объемов тел вращения при помощи определенного интеграла</w:t>
            </w:r>
            <w:r w:rsidRPr="00CF15C7">
              <w:rPr>
                <w:sz w:val="28"/>
                <w:szCs w:val="28"/>
              </w:rPr>
              <w:t>»</w:t>
            </w:r>
            <w:r w:rsidRPr="00CF15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D12084" w:rsidRPr="00CF15C7" w:rsidTr="00C85D70">
        <w:trPr>
          <w:trHeight w:val="470"/>
        </w:trPr>
        <w:tc>
          <w:tcPr>
            <w:tcW w:w="2508" w:type="dxa"/>
            <w:shd w:val="clear" w:color="auto" w:fill="FFFFFF" w:themeFill="background1"/>
          </w:tcPr>
          <w:p w:rsidR="00D12084" w:rsidRPr="00CF15C7" w:rsidRDefault="00D12084" w:rsidP="000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D12084" w:rsidRPr="00CF15C7" w:rsidRDefault="00D12084" w:rsidP="000A02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D12084" w:rsidRPr="00CF15C7" w:rsidRDefault="00D12084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D12084" w:rsidRPr="00CF15C7" w:rsidRDefault="00D12084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D12084" w:rsidRPr="00CF15C7" w:rsidRDefault="00D12084" w:rsidP="00B25DA3">
            <w:pPr>
              <w:jc w:val="both"/>
              <w:rPr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 xml:space="preserve">2.Работа с литературой: </w:t>
            </w:r>
            <w:r w:rsidRPr="00CF15C7">
              <w:rPr>
                <w:sz w:val="28"/>
                <w:szCs w:val="28"/>
              </w:rPr>
              <w:t>ОИ 1: § 92,  ДИ 1: гл.25, §7</w:t>
            </w:r>
          </w:p>
          <w:p w:rsidR="00D12084" w:rsidRPr="00CF15C7" w:rsidRDefault="00D12084" w:rsidP="002D640D">
            <w:pPr>
              <w:jc w:val="both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3. Выполнение заданий: ДИ 1: гл.25, §7, №№ 92(чет), 93(чет), 98(чет), 100(чет).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2084" w:rsidRPr="00CF15C7" w:rsidTr="00DE3062">
        <w:trPr>
          <w:trHeight w:val="470"/>
        </w:trPr>
        <w:tc>
          <w:tcPr>
            <w:tcW w:w="2508" w:type="dxa"/>
            <w:vMerge w:val="restart"/>
            <w:shd w:val="clear" w:color="auto" w:fill="FFFFFF" w:themeFill="background1"/>
          </w:tcPr>
          <w:p w:rsidR="00D12084" w:rsidRPr="00CF15C7" w:rsidRDefault="00D12084" w:rsidP="000D4F4F">
            <w:pPr>
              <w:rPr>
                <w:b/>
                <w:sz w:val="28"/>
                <w:szCs w:val="28"/>
                <w:lang w:val="en-US"/>
              </w:rPr>
            </w:pPr>
            <w:r w:rsidRPr="00CF15C7">
              <w:rPr>
                <w:b/>
                <w:sz w:val="28"/>
                <w:szCs w:val="28"/>
              </w:rPr>
              <w:t xml:space="preserve">Тема 3.2 </w:t>
            </w:r>
          </w:p>
          <w:p w:rsidR="00D12084" w:rsidRPr="00CF15C7" w:rsidRDefault="00D12084" w:rsidP="00DE3062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Линейное пр</w:t>
            </w:r>
            <w:r w:rsidRPr="00CF15C7">
              <w:rPr>
                <w:b/>
                <w:sz w:val="28"/>
                <w:szCs w:val="28"/>
              </w:rPr>
              <w:t>о</w:t>
            </w:r>
            <w:r w:rsidRPr="00CF15C7">
              <w:rPr>
                <w:b/>
                <w:sz w:val="28"/>
                <w:szCs w:val="28"/>
              </w:rPr>
              <w:t>граммирование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D12084" w:rsidRPr="00CF15C7" w:rsidRDefault="00D12084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6792" w:rsidRPr="00CF15C7" w:rsidTr="00896C4A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806792" w:rsidRPr="00CF15C7" w:rsidRDefault="00806792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806792" w:rsidRPr="00CF15C7" w:rsidRDefault="00806792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806792" w:rsidRPr="00CF15C7" w:rsidRDefault="00806792" w:rsidP="006341C9">
            <w:pPr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Общие понятия и задачи линейного  программирования. Графический м</w:t>
            </w:r>
            <w:r w:rsidRPr="00CF15C7">
              <w:rPr>
                <w:bCs/>
                <w:sz w:val="28"/>
                <w:szCs w:val="28"/>
              </w:rPr>
              <w:t>е</w:t>
            </w:r>
            <w:r w:rsidRPr="00CF15C7">
              <w:rPr>
                <w:bCs/>
                <w:sz w:val="28"/>
                <w:szCs w:val="28"/>
              </w:rPr>
              <w:t>тод решения задач линейного программирования.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806792" w:rsidRPr="00CF15C7" w:rsidTr="00C85D70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806792" w:rsidRPr="00CF15C7" w:rsidRDefault="00806792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806792" w:rsidRPr="00CF15C7" w:rsidRDefault="00806792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806792" w:rsidRPr="00CF15C7" w:rsidRDefault="00806792" w:rsidP="005F2F20">
            <w:pPr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 xml:space="preserve">Практическое занятие № 22. </w:t>
            </w:r>
            <w:r w:rsidRPr="00CF15C7">
              <w:rPr>
                <w:bCs/>
                <w:sz w:val="28"/>
                <w:szCs w:val="28"/>
              </w:rPr>
              <w:t>Решение задач линейного программирования графическим методом.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792" w:rsidRPr="00CF15C7" w:rsidRDefault="00806792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2084" w:rsidRPr="00CF15C7" w:rsidTr="001651F4">
        <w:trPr>
          <w:trHeight w:val="470"/>
        </w:trPr>
        <w:tc>
          <w:tcPr>
            <w:tcW w:w="2508" w:type="dxa"/>
            <w:shd w:val="clear" w:color="auto" w:fill="FFFFFF" w:themeFill="background1"/>
          </w:tcPr>
          <w:p w:rsidR="00D12084" w:rsidRPr="00CF15C7" w:rsidRDefault="00D12084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D12084" w:rsidRPr="00CF15C7" w:rsidRDefault="00D12084" w:rsidP="000A02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D12084" w:rsidRPr="00CF15C7" w:rsidRDefault="00D12084" w:rsidP="002D640D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Самостоятельная работа студентов:</w:t>
            </w:r>
          </w:p>
          <w:p w:rsidR="00D12084" w:rsidRPr="00CF15C7" w:rsidRDefault="00D12084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D12084" w:rsidRPr="00CF15C7" w:rsidRDefault="00D12084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2. Работа с литературой: ОИ 1:  § 13</w:t>
            </w:r>
          </w:p>
          <w:p w:rsidR="00D12084" w:rsidRPr="00CF15C7" w:rsidRDefault="00D12084" w:rsidP="002D640D">
            <w:pPr>
              <w:rPr>
                <w:b/>
                <w:bCs/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 xml:space="preserve">3. Выполнить задания: </w:t>
            </w:r>
            <w:r w:rsidRPr="00CF15C7">
              <w:rPr>
                <w:bCs/>
                <w:sz w:val="28"/>
                <w:szCs w:val="28"/>
              </w:rPr>
              <w:t>ДИ 2</w:t>
            </w:r>
            <w:proofErr w:type="gramStart"/>
            <w:r w:rsidRPr="00CF15C7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F15C7">
              <w:rPr>
                <w:bCs/>
                <w:sz w:val="28"/>
                <w:szCs w:val="28"/>
              </w:rPr>
              <w:t xml:space="preserve"> задание 10(2)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2084" w:rsidRPr="00CF15C7" w:rsidTr="00DE3062">
        <w:trPr>
          <w:trHeight w:val="470"/>
        </w:trPr>
        <w:tc>
          <w:tcPr>
            <w:tcW w:w="2508" w:type="dxa"/>
            <w:vMerge w:val="restart"/>
            <w:shd w:val="clear" w:color="auto" w:fill="FFFFFF" w:themeFill="background1"/>
          </w:tcPr>
          <w:p w:rsidR="00D12084" w:rsidRPr="00CF15C7" w:rsidRDefault="00D12084" w:rsidP="000D4F4F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 xml:space="preserve">Тема 3.3 </w:t>
            </w:r>
          </w:p>
          <w:p w:rsidR="00D12084" w:rsidRPr="00CF15C7" w:rsidRDefault="00D12084" w:rsidP="00890269">
            <w:pPr>
              <w:rPr>
                <w:b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Основные пон</w:t>
            </w:r>
            <w:r w:rsidRPr="00CF15C7">
              <w:rPr>
                <w:b/>
                <w:bCs/>
                <w:sz w:val="28"/>
                <w:szCs w:val="28"/>
              </w:rPr>
              <w:t>я</w:t>
            </w:r>
            <w:r w:rsidRPr="00CF15C7">
              <w:rPr>
                <w:b/>
                <w:bCs/>
                <w:sz w:val="28"/>
                <w:szCs w:val="28"/>
              </w:rPr>
              <w:t>тия математич</w:t>
            </w:r>
            <w:r w:rsidRPr="00CF15C7">
              <w:rPr>
                <w:b/>
                <w:bCs/>
                <w:sz w:val="28"/>
                <w:szCs w:val="28"/>
              </w:rPr>
              <w:t>е</w:t>
            </w:r>
            <w:r w:rsidRPr="00CF15C7">
              <w:rPr>
                <w:b/>
                <w:bCs/>
                <w:sz w:val="28"/>
                <w:szCs w:val="28"/>
              </w:rPr>
              <w:t>ской статистики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D12084" w:rsidRPr="00CF15C7" w:rsidRDefault="00D12084" w:rsidP="002D640D">
            <w:pPr>
              <w:rPr>
                <w:b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084" w:rsidRPr="00CF15C7" w:rsidRDefault="00D1208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73074" w:rsidRPr="00CF15C7" w:rsidTr="00C85D70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273074" w:rsidRPr="00CF15C7" w:rsidRDefault="00273074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273074" w:rsidRPr="00CF15C7" w:rsidRDefault="00273074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273074" w:rsidRPr="00CF15C7" w:rsidRDefault="00273074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Основные задачи и  понятия математической статистики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</w:tr>
      <w:tr w:rsidR="00273074" w:rsidRPr="00CF15C7" w:rsidTr="00B305C5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273074" w:rsidRPr="00CF15C7" w:rsidRDefault="00273074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273074" w:rsidRPr="00CF15C7" w:rsidRDefault="00273074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273074" w:rsidRPr="00CF15C7" w:rsidRDefault="00273074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№23.</w:t>
            </w:r>
            <w:r w:rsidRPr="00CF15C7">
              <w:rPr>
                <w:bCs/>
                <w:sz w:val="28"/>
                <w:szCs w:val="28"/>
              </w:rPr>
              <w:t xml:space="preserve"> Вычисление статистических характеристик.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73074" w:rsidRPr="00CF15C7" w:rsidTr="00C85D70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:rsidR="00273074" w:rsidRPr="00CF15C7" w:rsidRDefault="00273074" w:rsidP="000D4F4F">
            <w:pPr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:rsidR="00273074" w:rsidRPr="00CF15C7" w:rsidRDefault="00273074" w:rsidP="000A0247">
            <w:pPr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:rsidR="00273074" w:rsidRPr="00CF15C7" w:rsidRDefault="00273074" w:rsidP="000A0247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Практическое занятие №24.</w:t>
            </w:r>
            <w:r w:rsidRPr="00CF15C7">
              <w:rPr>
                <w:bCs/>
                <w:sz w:val="28"/>
                <w:szCs w:val="28"/>
              </w:rPr>
              <w:t xml:space="preserve"> Вычисление статистических характеристик.</w:t>
            </w:r>
          </w:p>
          <w:p w:rsidR="00273074" w:rsidRPr="00CF15C7" w:rsidRDefault="00273074" w:rsidP="000A0247">
            <w:pPr>
              <w:jc w:val="both"/>
              <w:rPr>
                <w:b/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3074" w:rsidRPr="00CF15C7" w:rsidRDefault="00273074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273074">
        <w:trPr>
          <w:trHeight w:val="1269"/>
        </w:trPr>
        <w:tc>
          <w:tcPr>
            <w:tcW w:w="2508" w:type="dxa"/>
            <w:shd w:val="clear" w:color="auto" w:fill="FFFFFF" w:themeFill="background1"/>
          </w:tcPr>
          <w:p w:rsidR="000A0247" w:rsidRPr="00CF15C7" w:rsidRDefault="000A0247" w:rsidP="000A02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Самостоятельная работа студентов:</w:t>
            </w:r>
          </w:p>
          <w:p w:rsidR="002D640D" w:rsidRPr="00CF15C7" w:rsidRDefault="002D640D" w:rsidP="002D640D">
            <w:pPr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1. Работа с конспектом лекций.</w:t>
            </w:r>
          </w:p>
          <w:p w:rsidR="002D640D" w:rsidRPr="00CF15C7" w:rsidRDefault="002D640D" w:rsidP="002D640D">
            <w:pPr>
              <w:pStyle w:val="211"/>
              <w:tabs>
                <w:tab w:val="left" w:pos="4200"/>
              </w:tabs>
              <w:spacing w:after="0" w:line="240" w:lineRule="auto"/>
              <w:rPr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 xml:space="preserve">2. Работа с литературой: ОИ 1: §§95-96, ОИ 3: гл.16,§88-89       </w:t>
            </w:r>
          </w:p>
          <w:p w:rsidR="000A0247" w:rsidRPr="00CF15C7" w:rsidRDefault="002D640D" w:rsidP="00965EAD">
            <w:pPr>
              <w:jc w:val="both"/>
              <w:rPr>
                <w:bCs/>
                <w:sz w:val="28"/>
                <w:szCs w:val="28"/>
              </w:rPr>
            </w:pPr>
            <w:r w:rsidRPr="00CF15C7">
              <w:rPr>
                <w:sz w:val="28"/>
                <w:szCs w:val="28"/>
              </w:rPr>
              <w:t>3.Выполнить задания</w:t>
            </w:r>
            <w:r w:rsidR="00273074" w:rsidRPr="00CF15C7">
              <w:rPr>
                <w:sz w:val="28"/>
                <w:szCs w:val="28"/>
              </w:rPr>
              <w:t xml:space="preserve">: </w:t>
            </w:r>
            <w:r w:rsidR="00965EAD" w:rsidRPr="00CF15C7">
              <w:rPr>
                <w:sz w:val="28"/>
                <w:szCs w:val="28"/>
              </w:rPr>
              <w:t>ДИ</w:t>
            </w:r>
            <w:r w:rsidRPr="00CF15C7">
              <w:rPr>
                <w:sz w:val="28"/>
                <w:szCs w:val="28"/>
              </w:rPr>
              <w:t xml:space="preserve"> </w:t>
            </w:r>
            <w:r w:rsidR="00965EAD" w:rsidRPr="00CF15C7">
              <w:rPr>
                <w:sz w:val="28"/>
                <w:szCs w:val="28"/>
              </w:rPr>
              <w:t>4</w:t>
            </w:r>
            <w:r w:rsidRPr="00CF15C7">
              <w:rPr>
                <w:sz w:val="28"/>
                <w:szCs w:val="28"/>
              </w:rPr>
              <w:t>: № 16.6-16.8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A0247" w:rsidRPr="00CF15C7" w:rsidRDefault="004D351F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15C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0A0247" w:rsidRPr="00CF15C7" w:rsidRDefault="000A0247" w:rsidP="008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0247" w:rsidRPr="00CF15C7" w:rsidTr="00896C4A">
        <w:trPr>
          <w:trHeight w:val="70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0247" w:rsidRPr="00CF15C7" w:rsidRDefault="000A0247" w:rsidP="000A0247">
            <w:pPr>
              <w:pStyle w:val="af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A0247" w:rsidRPr="00CF15C7" w:rsidRDefault="000A0247" w:rsidP="000A0247">
            <w:pPr>
              <w:tabs>
                <w:tab w:val="left" w:pos="5400"/>
              </w:tabs>
              <w:jc w:val="both"/>
              <w:rPr>
                <w:b/>
                <w:sz w:val="28"/>
                <w:szCs w:val="28"/>
              </w:rPr>
            </w:pPr>
            <w:r w:rsidRPr="00CF15C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247" w:rsidRPr="00CF15C7" w:rsidRDefault="00DB3F1F" w:rsidP="0089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5C7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247" w:rsidRPr="00CF15C7" w:rsidRDefault="000A0247" w:rsidP="00896C4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5D70" w:rsidRPr="00CF15C7" w:rsidRDefault="00C85D70" w:rsidP="00C85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CF15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73074" w:rsidRPr="00CF15C7" w:rsidRDefault="00C85D70" w:rsidP="00C85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CF15C7">
        <w:rPr>
          <w:sz w:val="20"/>
          <w:szCs w:val="20"/>
        </w:rPr>
        <w:t xml:space="preserve">1. – </w:t>
      </w:r>
      <w:proofErr w:type="gramStart"/>
      <w:r w:rsidRPr="00CF15C7">
        <w:rPr>
          <w:sz w:val="20"/>
          <w:szCs w:val="20"/>
        </w:rPr>
        <w:t>ознакомительный</w:t>
      </w:r>
      <w:proofErr w:type="gramEnd"/>
      <w:r w:rsidRPr="00CF15C7">
        <w:rPr>
          <w:sz w:val="20"/>
          <w:szCs w:val="20"/>
        </w:rPr>
        <w:t xml:space="preserve"> (узнавание ранее изученных объектов, свойств); </w:t>
      </w:r>
    </w:p>
    <w:p w:rsidR="00806792" w:rsidRPr="00CF15C7" w:rsidRDefault="00C85D70" w:rsidP="00C85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CF15C7">
        <w:rPr>
          <w:sz w:val="20"/>
          <w:szCs w:val="20"/>
        </w:rPr>
        <w:t>2. – </w:t>
      </w:r>
      <w:proofErr w:type="gramStart"/>
      <w:r w:rsidRPr="00CF15C7">
        <w:rPr>
          <w:sz w:val="20"/>
          <w:szCs w:val="20"/>
        </w:rPr>
        <w:t>репродуктивный</w:t>
      </w:r>
      <w:proofErr w:type="gramEnd"/>
      <w:r w:rsidRPr="00CF15C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85D70" w:rsidRPr="00CF15C7" w:rsidRDefault="00C85D70" w:rsidP="00806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CF15C7">
        <w:rPr>
          <w:sz w:val="20"/>
          <w:szCs w:val="20"/>
        </w:rPr>
        <w:t xml:space="preserve">3. – </w:t>
      </w:r>
      <w:proofErr w:type="gramStart"/>
      <w:r w:rsidRPr="00CF15C7">
        <w:rPr>
          <w:sz w:val="20"/>
          <w:szCs w:val="20"/>
        </w:rPr>
        <w:t>продуктивный</w:t>
      </w:r>
      <w:proofErr w:type="gramEnd"/>
      <w:r w:rsidRPr="00CF15C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C85D70" w:rsidRPr="00CF15C7" w:rsidRDefault="00C85D7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85D70" w:rsidRPr="00CF15C7" w:rsidSect="00C4006A">
          <w:footerReference w:type="default" r:id="rId11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CF15C7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1" w:name="условия"/>
      <w:r w:rsidRPr="00CF15C7">
        <w:rPr>
          <w:b/>
          <w:caps/>
          <w:sz w:val="28"/>
          <w:szCs w:val="28"/>
        </w:rPr>
        <w:lastRenderedPageBreak/>
        <w:t>3</w:t>
      </w:r>
      <w:r w:rsidR="00C85D70" w:rsidRPr="00CF15C7">
        <w:rPr>
          <w:b/>
          <w:caps/>
          <w:sz w:val="28"/>
          <w:szCs w:val="28"/>
        </w:rPr>
        <w:t xml:space="preserve"> </w:t>
      </w:r>
      <w:r w:rsidRPr="00CF15C7">
        <w:rPr>
          <w:b/>
          <w:caps/>
          <w:sz w:val="28"/>
          <w:szCs w:val="28"/>
        </w:rPr>
        <w:t xml:space="preserve"> </w:t>
      </w:r>
      <w:r w:rsidR="00D116F9" w:rsidRPr="00CF15C7">
        <w:rPr>
          <w:b/>
          <w:caps/>
          <w:sz w:val="28"/>
          <w:szCs w:val="28"/>
        </w:rPr>
        <w:t>условия</w:t>
      </w:r>
      <w:bookmarkEnd w:id="1"/>
      <w:r w:rsidR="00FF6AC7" w:rsidRPr="00CF15C7">
        <w:rPr>
          <w:b/>
          <w:caps/>
          <w:sz w:val="28"/>
          <w:szCs w:val="28"/>
        </w:rPr>
        <w:t xml:space="preserve"> реализации </w:t>
      </w:r>
      <w:r w:rsidR="003263DA" w:rsidRPr="00CF15C7">
        <w:rPr>
          <w:b/>
          <w:caps/>
          <w:sz w:val="28"/>
          <w:szCs w:val="28"/>
        </w:rPr>
        <w:t>УЧЕБНОЙ</w:t>
      </w:r>
      <w:r w:rsidR="00FF6AC7" w:rsidRPr="00CF15C7">
        <w:rPr>
          <w:b/>
          <w:caps/>
          <w:sz w:val="28"/>
          <w:szCs w:val="28"/>
        </w:rPr>
        <w:t xml:space="preserve"> дисциплины</w:t>
      </w:r>
    </w:p>
    <w:p w:rsidR="00293B59" w:rsidRPr="00CF15C7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15C7">
        <w:rPr>
          <w:b/>
          <w:bCs/>
          <w:sz w:val="28"/>
          <w:szCs w:val="28"/>
        </w:rPr>
        <w:t xml:space="preserve">3.1 </w:t>
      </w:r>
      <w:r w:rsidR="00322A37" w:rsidRPr="00CF15C7">
        <w:rPr>
          <w:b/>
          <w:bCs/>
          <w:sz w:val="28"/>
          <w:szCs w:val="28"/>
        </w:rPr>
        <w:t>М</w:t>
      </w:r>
      <w:r w:rsidR="00FF6AC7" w:rsidRPr="00CF15C7">
        <w:rPr>
          <w:b/>
          <w:bCs/>
          <w:sz w:val="28"/>
          <w:szCs w:val="28"/>
        </w:rPr>
        <w:t>атериально-техническо</w:t>
      </w:r>
      <w:r w:rsidR="00322A37" w:rsidRPr="00CF15C7">
        <w:rPr>
          <w:b/>
          <w:bCs/>
          <w:sz w:val="28"/>
          <w:szCs w:val="28"/>
        </w:rPr>
        <w:t>е</w:t>
      </w:r>
      <w:r w:rsidR="00FF6AC7" w:rsidRPr="00CF15C7">
        <w:rPr>
          <w:b/>
          <w:bCs/>
          <w:sz w:val="28"/>
          <w:szCs w:val="28"/>
        </w:rPr>
        <w:t xml:space="preserve"> о</w:t>
      </w:r>
      <w:r w:rsidR="003E0FBC" w:rsidRPr="00CF15C7">
        <w:rPr>
          <w:b/>
          <w:bCs/>
          <w:sz w:val="28"/>
          <w:szCs w:val="28"/>
        </w:rPr>
        <w:t>беспечени</w:t>
      </w:r>
      <w:r w:rsidR="00322A37" w:rsidRPr="00CF15C7">
        <w:rPr>
          <w:b/>
          <w:bCs/>
          <w:sz w:val="28"/>
          <w:szCs w:val="28"/>
        </w:rPr>
        <w:t>е</w:t>
      </w:r>
    </w:p>
    <w:p w:rsidR="00293B59" w:rsidRPr="00CF15C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sz w:val="28"/>
          <w:szCs w:val="28"/>
        </w:rPr>
        <w:t xml:space="preserve">Для реализации учебной дисциплины имеется кабинет </w:t>
      </w:r>
      <w:r w:rsidR="00142725" w:rsidRPr="00CF15C7">
        <w:rPr>
          <w:sz w:val="28"/>
          <w:szCs w:val="28"/>
        </w:rPr>
        <w:t>«</w:t>
      </w:r>
      <w:r w:rsidR="00E9540B" w:rsidRPr="00CF15C7">
        <w:rPr>
          <w:sz w:val="28"/>
          <w:szCs w:val="28"/>
        </w:rPr>
        <w:t>Математика</w:t>
      </w:r>
      <w:r w:rsidRPr="00CF15C7">
        <w:rPr>
          <w:sz w:val="28"/>
          <w:szCs w:val="28"/>
        </w:rPr>
        <w:t>».</w:t>
      </w:r>
    </w:p>
    <w:p w:rsidR="00293B59" w:rsidRPr="00CF15C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3B59" w:rsidRPr="00CF15C7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 xml:space="preserve">3.1.1 </w:t>
      </w:r>
      <w:r w:rsidR="00293B59" w:rsidRPr="00CF15C7">
        <w:rPr>
          <w:bCs/>
          <w:sz w:val="28"/>
          <w:szCs w:val="28"/>
        </w:rPr>
        <w:t>Оборудование учебного кабинета:</w:t>
      </w:r>
    </w:p>
    <w:p w:rsidR="00293B59" w:rsidRPr="00CF15C7" w:rsidRDefault="00293B59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посадочные мест</w:t>
      </w:r>
      <w:r w:rsidR="00C4595D" w:rsidRPr="00CF15C7">
        <w:rPr>
          <w:bCs/>
          <w:sz w:val="28"/>
          <w:szCs w:val="28"/>
        </w:rPr>
        <w:t xml:space="preserve">а по количеству </w:t>
      </w:r>
      <w:proofErr w:type="gramStart"/>
      <w:r w:rsidR="00C4595D" w:rsidRPr="00CF15C7">
        <w:rPr>
          <w:bCs/>
          <w:sz w:val="28"/>
          <w:szCs w:val="28"/>
        </w:rPr>
        <w:t>обучающихся</w:t>
      </w:r>
      <w:proofErr w:type="gramEnd"/>
      <w:r w:rsidRPr="00CF15C7">
        <w:rPr>
          <w:bCs/>
          <w:sz w:val="28"/>
          <w:szCs w:val="28"/>
        </w:rPr>
        <w:t>;</w:t>
      </w:r>
    </w:p>
    <w:p w:rsidR="00293B59" w:rsidRPr="00CF15C7" w:rsidRDefault="00C4595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рабочее место преподавателя</w:t>
      </w:r>
      <w:r w:rsidR="00293B59" w:rsidRPr="00CF15C7">
        <w:rPr>
          <w:bCs/>
          <w:sz w:val="28"/>
          <w:szCs w:val="28"/>
        </w:rPr>
        <w:t>;</w:t>
      </w:r>
    </w:p>
    <w:p w:rsidR="00293B59" w:rsidRPr="00CF15C7" w:rsidRDefault="00C4595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15C7">
        <w:rPr>
          <w:sz w:val="28"/>
          <w:szCs w:val="28"/>
        </w:rPr>
        <w:t>доска</w:t>
      </w:r>
    </w:p>
    <w:p w:rsidR="00142725" w:rsidRPr="00CF15C7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2725" w:rsidRPr="00CF15C7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sz w:val="28"/>
          <w:szCs w:val="28"/>
        </w:rPr>
        <w:t xml:space="preserve">3.1.2 </w:t>
      </w:r>
      <w:r w:rsidR="00142725" w:rsidRPr="00CF15C7">
        <w:rPr>
          <w:bCs/>
          <w:sz w:val="28"/>
          <w:szCs w:val="28"/>
        </w:rPr>
        <w:t>Технические средства обучения:</w:t>
      </w:r>
    </w:p>
    <w:p w:rsidR="00142725" w:rsidRPr="00CF15C7" w:rsidRDefault="0059717A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наглядные пособия</w:t>
      </w:r>
      <w:r w:rsidR="00142725" w:rsidRPr="00CF15C7">
        <w:rPr>
          <w:bCs/>
          <w:sz w:val="28"/>
          <w:szCs w:val="28"/>
        </w:rPr>
        <w:t>;</w:t>
      </w:r>
    </w:p>
    <w:p w:rsidR="0009424F" w:rsidRPr="00CF15C7" w:rsidRDefault="00E9540B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настенные плакаты</w:t>
      </w:r>
      <w:r w:rsidR="0009424F" w:rsidRPr="00CF15C7">
        <w:rPr>
          <w:bCs/>
          <w:sz w:val="28"/>
          <w:szCs w:val="28"/>
        </w:rPr>
        <w:t>;</w:t>
      </w:r>
    </w:p>
    <w:p w:rsidR="0009424F" w:rsidRPr="00CF15C7" w:rsidRDefault="00E9540B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учебно – методический комплекс по дисциплине «Математика»</w:t>
      </w:r>
      <w:r w:rsidR="0009424F" w:rsidRPr="00CF15C7">
        <w:rPr>
          <w:bCs/>
          <w:sz w:val="28"/>
          <w:szCs w:val="28"/>
        </w:rPr>
        <w:t>;</w:t>
      </w:r>
    </w:p>
    <w:p w:rsidR="0009424F" w:rsidRPr="00CF15C7" w:rsidRDefault="00E9540B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комплект учебно-наглядных пособий по дисциплине «Математика»</w:t>
      </w:r>
    </w:p>
    <w:p w:rsidR="00142725" w:rsidRPr="00CF15C7" w:rsidRDefault="00142725" w:rsidP="00142725">
      <w:pPr>
        <w:rPr>
          <w:sz w:val="28"/>
          <w:szCs w:val="28"/>
        </w:rPr>
      </w:pPr>
    </w:p>
    <w:p w:rsidR="00142725" w:rsidRPr="00CF15C7" w:rsidRDefault="006C6A11" w:rsidP="00142725">
      <w:pPr>
        <w:rPr>
          <w:b/>
          <w:bCs/>
          <w:sz w:val="28"/>
          <w:szCs w:val="28"/>
        </w:rPr>
      </w:pPr>
      <w:r w:rsidRPr="00CF15C7">
        <w:rPr>
          <w:b/>
          <w:sz w:val="28"/>
          <w:szCs w:val="28"/>
        </w:rPr>
        <w:t xml:space="preserve">3.2 </w:t>
      </w:r>
      <w:r w:rsidR="00142725" w:rsidRPr="00CF15C7">
        <w:rPr>
          <w:b/>
          <w:sz w:val="28"/>
          <w:szCs w:val="28"/>
        </w:rPr>
        <w:t>Информационное обеспечение обучения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15C7">
        <w:rPr>
          <w:b/>
          <w:bCs/>
          <w:sz w:val="28"/>
          <w:szCs w:val="28"/>
        </w:rPr>
        <w:t>3.2.1. Основные источники: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1. Богомолов Н. В. Математика: Учебное пособие для ссузов./Н.В. Богом</w:t>
      </w:r>
      <w:r w:rsidRPr="00CF15C7">
        <w:rPr>
          <w:bCs/>
          <w:sz w:val="28"/>
          <w:szCs w:val="28"/>
        </w:rPr>
        <w:t>о</w:t>
      </w:r>
      <w:r w:rsidRPr="00CF15C7">
        <w:rPr>
          <w:bCs/>
          <w:sz w:val="28"/>
          <w:szCs w:val="28"/>
        </w:rPr>
        <w:t>лов, П.И. Самойленко. – 5 – е издание, стереотипное. – М.: Дрофа, 20</w:t>
      </w:r>
      <w:r w:rsidR="00965EAD" w:rsidRPr="00CF15C7">
        <w:rPr>
          <w:bCs/>
          <w:sz w:val="28"/>
          <w:szCs w:val="28"/>
        </w:rPr>
        <w:t>10</w:t>
      </w:r>
      <w:r w:rsidRPr="00CF15C7">
        <w:rPr>
          <w:bCs/>
          <w:sz w:val="28"/>
          <w:szCs w:val="28"/>
        </w:rPr>
        <w:t>. – 395 с.</w:t>
      </w:r>
    </w:p>
    <w:p w:rsidR="00965EAD" w:rsidRPr="00CF15C7" w:rsidRDefault="00806792" w:rsidP="0096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 xml:space="preserve">2. </w:t>
      </w:r>
      <w:r w:rsidR="00965EAD" w:rsidRPr="00CF15C7">
        <w:rPr>
          <w:bCs/>
          <w:sz w:val="28"/>
          <w:szCs w:val="28"/>
        </w:rPr>
        <w:t xml:space="preserve">Башмаков М.И. Математика. Сборник задач профильной направленности : </w:t>
      </w:r>
      <w:proofErr w:type="spellStart"/>
      <w:r w:rsidR="00965EAD" w:rsidRPr="00CF15C7">
        <w:rPr>
          <w:bCs/>
          <w:sz w:val="28"/>
          <w:szCs w:val="28"/>
        </w:rPr>
        <w:t>учеб</w:t>
      </w:r>
      <w:proofErr w:type="gramStart"/>
      <w:r w:rsidR="00965EAD" w:rsidRPr="00CF15C7">
        <w:rPr>
          <w:bCs/>
          <w:sz w:val="28"/>
          <w:szCs w:val="28"/>
        </w:rPr>
        <w:t>.п</w:t>
      </w:r>
      <w:proofErr w:type="gramEnd"/>
      <w:r w:rsidR="00965EAD" w:rsidRPr="00CF15C7">
        <w:rPr>
          <w:bCs/>
          <w:sz w:val="28"/>
          <w:szCs w:val="28"/>
        </w:rPr>
        <w:t>особие</w:t>
      </w:r>
      <w:proofErr w:type="spellEnd"/>
      <w:r w:rsidR="00965EAD" w:rsidRPr="00CF15C7">
        <w:rPr>
          <w:bCs/>
          <w:sz w:val="28"/>
          <w:szCs w:val="28"/>
        </w:rPr>
        <w:t xml:space="preserve"> для учреждений нач. и сред. </w:t>
      </w:r>
      <w:proofErr w:type="spellStart"/>
      <w:r w:rsidR="00965EAD" w:rsidRPr="00CF15C7">
        <w:rPr>
          <w:bCs/>
          <w:sz w:val="28"/>
          <w:szCs w:val="28"/>
        </w:rPr>
        <w:t>Проф</w:t>
      </w:r>
      <w:proofErr w:type="gramStart"/>
      <w:r w:rsidR="00965EAD" w:rsidRPr="00CF15C7">
        <w:rPr>
          <w:bCs/>
          <w:sz w:val="28"/>
          <w:szCs w:val="28"/>
        </w:rPr>
        <w:t>.о</w:t>
      </w:r>
      <w:proofErr w:type="gramEnd"/>
      <w:r w:rsidR="00965EAD" w:rsidRPr="00CF15C7">
        <w:rPr>
          <w:bCs/>
          <w:sz w:val="28"/>
          <w:szCs w:val="28"/>
        </w:rPr>
        <w:t>бразования</w:t>
      </w:r>
      <w:proofErr w:type="spellEnd"/>
      <w:r w:rsidR="00965EAD" w:rsidRPr="00CF15C7">
        <w:rPr>
          <w:bCs/>
          <w:sz w:val="28"/>
          <w:szCs w:val="28"/>
        </w:rPr>
        <w:t>. – М.</w:t>
      </w:r>
      <w:proofErr w:type="gramStart"/>
      <w:r w:rsidR="00965EAD" w:rsidRPr="00CF15C7">
        <w:rPr>
          <w:bCs/>
          <w:sz w:val="28"/>
          <w:szCs w:val="28"/>
        </w:rPr>
        <w:t xml:space="preserve"> :</w:t>
      </w:r>
      <w:proofErr w:type="gramEnd"/>
      <w:r w:rsidR="00965EAD" w:rsidRPr="00CF15C7">
        <w:rPr>
          <w:bCs/>
          <w:sz w:val="28"/>
          <w:szCs w:val="28"/>
        </w:rPr>
        <w:t xml:space="preserve"> Изд</w:t>
      </w:r>
      <w:r w:rsidR="00965EAD" w:rsidRPr="00CF15C7">
        <w:rPr>
          <w:bCs/>
          <w:sz w:val="28"/>
          <w:szCs w:val="28"/>
        </w:rPr>
        <w:t>а</w:t>
      </w:r>
      <w:r w:rsidR="00965EAD" w:rsidRPr="00CF15C7">
        <w:rPr>
          <w:bCs/>
          <w:sz w:val="28"/>
          <w:szCs w:val="28"/>
        </w:rPr>
        <w:t>тельский центр «Академия», 2012. – 208 с.</w:t>
      </w:r>
    </w:p>
    <w:p w:rsidR="00806792" w:rsidRPr="00CF15C7" w:rsidRDefault="00965EAD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3</w:t>
      </w:r>
      <w:r w:rsidR="00806792" w:rsidRPr="00CF15C7">
        <w:rPr>
          <w:bCs/>
          <w:sz w:val="28"/>
          <w:szCs w:val="28"/>
        </w:rPr>
        <w:t>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806792" w:rsidRPr="00CF15C7" w:rsidRDefault="00806792" w:rsidP="00806792">
      <w:pPr>
        <w:tabs>
          <w:tab w:val="left" w:pos="1080"/>
        </w:tabs>
        <w:jc w:val="both"/>
        <w:rPr>
          <w:b/>
          <w:sz w:val="28"/>
          <w:szCs w:val="28"/>
        </w:rPr>
      </w:pPr>
      <w:r w:rsidRPr="00CF15C7">
        <w:rPr>
          <w:b/>
          <w:sz w:val="28"/>
          <w:szCs w:val="28"/>
        </w:rPr>
        <w:t>3.2.2. Дополнительные источники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1. Богомолов Н. В. Практические занятия по математике: Учебное пособие для ссузов./Н.В. Богомолов. – 4-е издание, стереотипное. – М.: Высшая шк</w:t>
      </w:r>
      <w:r w:rsidRPr="00CF15C7">
        <w:rPr>
          <w:bCs/>
          <w:sz w:val="28"/>
          <w:szCs w:val="28"/>
        </w:rPr>
        <w:t>о</w:t>
      </w:r>
      <w:r w:rsidRPr="00CF15C7">
        <w:rPr>
          <w:bCs/>
          <w:sz w:val="28"/>
          <w:szCs w:val="28"/>
        </w:rPr>
        <w:t>ла, 1997. – 495 с.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2. Богомолов Н. В. Сборник дидактических заданий  по математике: Учебное пособие для ссузов./Н.В. Богомолов, Л.Ю. Сергиенко. – 2 – е издание, ст</w:t>
      </w:r>
      <w:r w:rsidRPr="00CF15C7">
        <w:rPr>
          <w:bCs/>
          <w:sz w:val="28"/>
          <w:szCs w:val="28"/>
        </w:rPr>
        <w:t>е</w:t>
      </w:r>
      <w:r w:rsidRPr="00CF15C7">
        <w:rPr>
          <w:bCs/>
          <w:sz w:val="28"/>
          <w:szCs w:val="28"/>
        </w:rPr>
        <w:t>реотипное. – М.: Дрофа, 2006. – 236 с.</w:t>
      </w:r>
    </w:p>
    <w:p w:rsidR="00965EAD" w:rsidRPr="00CF15C7" w:rsidRDefault="00965EAD" w:rsidP="0096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3. Богомолов Н. В. Сборник задач по математике: Учебное пособие для ссузов./Н.В. Богомолов. – 4 – е издание, стереотипное. – М.: Дрофа, 2007. – 204 с.</w:t>
      </w:r>
    </w:p>
    <w:p w:rsidR="00965EAD" w:rsidRPr="00CF15C7" w:rsidRDefault="00965EAD" w:rsidP="0096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 xml:space="preserve">4. Валуцэ И.И. Математика для техникумов на базе средней школы: Учебное пособие для </w:t>
      </w:r>
      <w:proofErr w:type="spellStart"/>
      <w:r w:rsidRPr="00CF15C7">
        <w:rPr>
          <w:bCs/>
          <w:sz w:val="28"/>
          <w:szCs w:val="28"/>
        </w:rPr>
        <w:t>ссузов</w:t>
      </w:r>
      <w:proofErr w:type="spellEnd"/>
      <w:r w:rsidRPr="00CF15C7">
        <w:rPr>
          <w:bCs/>
          <w:sz w:val="28"/>
          <w:szCs w:val="28"/>
        </w:rPr>
        <w:t xml:space="preserve">./И.И. </w:t>
      </w:r>
      <w:proofErr w:type="spellStart"/>
      <w:r w:rsidRPr="00CF15C7">
        <w:rPr>
          <w:bCs/>
          <w:sz w:val="28"/>
          <w:szCs w:val="28"/>
        </w:rPr>
        <w:t>Валуцэ</w:t>
      </w:r>
      <w:proofErr w:type="spellEnd"/>
      <w:r w:rsidRPr="00CF15C7">
        <w:rPr>
          <w:bCs/>
          <w:sz w:val="28"/>
          <w:szCs w:val="28"/>
        </w:rPr>
        <w:t xml:space="preserve">, Г.Д. </w:t>
      </w:r>
      <w:proofErr w:type="spellStart"/>
      <w:r w:rsidRPr="00CF15C7">
        <w:rPr>
          <w:bCs/>
          <w:sz w:val="28"/>
          <w:szCs w:val="28"/>
        </w:rPr>
        <w:t>Дилигул</w:t>
      </w:r>
      <w:proofErr w:type="spellEnd"/>
      <w:r w:rsidRPr="00CF15C7">
        <w:rPr>
          <w:bCs/>
          <w:sz w:val="28"/>
          <w:szCs w:val="28"/>
        </w:rPr>
        <w:t>. – 2 – е издание, переработа</w:t>
      </w:r>
      <w:r w:rsidRPr="00CF15C7">
        <w:rPr>
          <w:bCs/>
          <w:sz w:val="28"/>
          <w:szCs w:val="28"/>
        </w:rPr>
        <w:t>н</w:t>
      </w:r>
      <w:r w:rsidRPr="00CF15C7">
        <w:rPr>
          <w:bCs/>
          <w:sz w:val="28"/>
          <w:szCs w:val="28"/>
        </w:rPr>
        <w:t>ное и дополненное. – М.: Наука, 1990. – 576 с.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15C7">
        <w:rPr>
          <w:b/>
          <w:bCs/>
          <w:sz w:val="28"/>
          <w:szCs w:val="28"/>
        </w:rPr>
        <w:t>3.2.3. Интернет-ресурсы:</w:t>
      </w:r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1. Официальный сайт уроков математики</w:t>
      </w:r>
      <w:proofErr w:type="gramStart"/>
      <w:r w:rsidRPr="00CF15C7">
        <w:rPr>
          <w:bCs/>
          <w:sz w:val="28"/>
          <w:szCs w:val="28"/>
        </w:rPr>
        <w:t xml:space="preserve"> :</w:t>
      </w:r>
      <w:proofErr w:type="gramEnd"/>
      <w:r w:rsidRPr="00CF15C7">
        <w:rPr>
          <w:bCs/>
          <w:sz w:val="28"/>
          <w:szCs w:val="28"/>
        </w:rPr>
        <w:t xml:space="preserve"> </w:t>
      </w:r>
      <w:hyperlink r:id="rId12" w:history="1">
        <w:r w:rsidRPr="00CF15C7">
          <w:rPr>
            <w:rStyle w:val="af5"/>
            <w:bCs/>
            <w:color w:val="auto"/>
            <w:sz w:val="28"/>
            <w:szCs w:val="28"/>
          </w:rPr>
          <w:t>www.http://videouroki.net</w:t>
        </w:r>
      </w:hyperlink>
    </w:p>
    <w:p w:rsidR="00806792" w:rsidRPr="00CF15C7" w:rsidRDefault="00806792" w:rsidP="0080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15C7">
        <w:rPr>
          <w:bCs/>
          <w:sz w:val="28"/>
          <w:szCs w:val="28"/>
        </w:rPr>
        <w:t>2. Материалы свободной энциклопедии Википедия</w:t>
      </w:r>
      <w:proofErr w:type="gramStart"/>
      <w:r w:rsidRPr="00CF15C7">
        <w:rPr>
          <w:bCs/>
          <w:sz w:val="28"/>
          <w:szCs w:val="28"/>
        </w:rPr>
        <w:t xml:space="preserve"> :</w:t>
      </w:r>
      <w:proofErr w:type="gramEnd"/>
      <w:r w:rsidRPr="00CF15C7">
        <w:rPr>
          <w:bCs/>
          <w:sz w:val="28"/>
          <w:szCs w:val="28"/>
        </w:rPr>
        <w:t xml:space="preserve"> </w:t>
      </w:r>
      <w:hyperlink r:id="rId13" w:history="1">
        <w:r w:rsidRPr="00CF15C7">
          <w:rPr>
            <w:rStyle w:val="af5"/>
            <w:bCs/>
            <w:color w:val="auto"/>
            <w:sz w:val="28"/>
            <w:szCs w:val="28"/>
          </w:rPr>
          <w:t>http://</w:t>
        </w:r>
        <w:proofErr w:type="spellStart"/>
        <w:r w:rsidRPr="00CF15C7">
          <w:rPr>
            <w:rStyle w:val="af5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CF15C7">
          <w:rPr>
            <w:rStyle w:val="af5"/>
            <w:bCs/>
            <w:color w:val="auto"/>
            <w:sz w:val="28"/>
            <w:szCs w:val="28"/>
          </w:rPr>
          <w:t>.</w:t>
        </w:r>
        <w:proofErr w:type="spellStart"/>
        <w:r w:rsidRPr="00CF15C7">
          <w:rPr>
            <w:rStyle w:val="af5"/>
            <w:bCs/>
            <w:color w:val="auto"/>
            <w:sz w:val="28"/>
            <w:szCs w:val="28"/>
            <w:lang w:val="en-US"/>
          </w:rPr>
          <w:t>wikipedia</w:t>
        </w:r>
        <w:proofErr w:type="spellEnd"/>
        <w:r w:rsidRPr="00CF15C7">
          <w:rPr>
            <w:rStyle w:val="af5"/>
            <w:bCs/>
            <w:color w:val="auto"/>
            <w:sz w:val="28"/>
            <w:szCs w:val="28"/>
          </w:rPr>
          <w:t>.</w:t>
        </w:r>
        <w:r w:rsidRPr="00CF15C7">
          <w:rPr>
            <w:rStyle w:val="af5"/>
            <w:bCs/>
            <w:color w:val="auto"/>
            <w:sz w:val="28"/>
            <w:szCs w:val="28"/>
            <w:lang w:val="en-US"/>
          </w:rPr>
          <w:t>org</w:t>
        </w:r>
      </w:hyperlink>
    </w:p>
    <w:p w:rsidR="0059717A" w:rsidRPr="00CF15C7" w:rsidRDefault="0059717A" w:rsidP="0059717A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E05A0B" w:rsidRPr="00CF15C7" w:rsidRDefault="00E05A0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745047" w:rsidRDefault="0001265E" w:rsidP="0001265E">
      <w:pPr>
        <w:pStyle w:val="af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CF15C7">
        <w:rPr>
          <w:b/>
          <w:caps/>
          <w:sz w:val="28"/>
          <w:szCs w:val="28"/>
        </w:rPr>
        <w:lastRenderedPageBreak/>
        <w:t xml:space="preserve"> </w:t>
      </w:r>
      <w:r w:rsidR="00142725" w:rsidRPr="00CF15C7">
        <w:rPr>
          <w:b/>
          <w:caps/>
          <w:sz w:val="28"/>
          <w:szCs w:val="28"/>
        </w:rPr>
        <w:t>Контроль и оценка результатов освоения УЧЕ</w:t>
      </w:r>
      <w:r w:rsidR="00142725" w:rsidRPr="00CF15C7">
        <w:rPr>
          <w:b/>
          <w:caps/>
          <w:sz w:val="28"/>
          <w:szCs w:val="28"/>
        </w:rPr>
        <w:t>Б</w:t>
      </w:r>
      <w:r w:rsidR="00142725" w:rsidRPr="00CF15C7">
        <w:rPr>
          <w:b/>
          <w:caps/>
          <w:sz w:val="28"/>
          <w:szCs w:val="28"/>
        </w:rPr>
        <w:t>НОЙ Дисциплины</w:t>
      </w:r>
    </w:p>
    <w:p w:rsidR="00CF15C7" w:rsidRPr="00CF15C7" w:rsidRDefault="00CF15C7" w:rsidP="00CF15C7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caps/>
          <w:sz w:val="28"/>
          <w:szCs w:val="28"/>
        </w:rPr>
      </w:pPr>
    </w:p>
    <w:p w:rsidR="00745047" w:rsidRPr="00CF15C7" w:rsidRDefault="00745047" w:rsidP="00D120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sz w:val="28"/>
          <w:szCs w:val="28"/>
        </w:rPr>
      </w:pPr>
      <w:r w:rsidRPr="00CF15C7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учебных занятий, тестирования, а также выполнения </w:t>
      </w:r>
      <w:proofErr w:type="gramStart"/>
      <w:r w:rsidRPr="00CF15C7">
        <w:rPr>
          <w:sz w:val="28"/>
          <w:szCs w:val="28"/>
        </w:rPr>
        <w:t>обучающимися</w:t>
      </w:r>
      <w:proofErr w:type="gramEnd"/>
      <w:r w:rsidRPr="00CF15C7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93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857"/>
      </w:tblGrid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47" w:rsidRPr="00CF15C7" w:rsidRDefault="00745047" w:rsidP="006341C9">
            <w:pPr>
              <w:jc w:val="center"/>
              <w:rPr>
                <w:b/>
                <w:bCs/>
              </w:rPr>
            </w:pPr>
            <w:r w:rsidRPr="00CF15C7">
              <w:rPr>
                <w:b/>
                <w:bCs/>
              </w:rPr>
              <w:t>Результаты обучения</w:t>
            </w:r>
          </w:p>
          <w:p w:rsidR="00745047" w:rsidRPr="00CF15C7" w:rsidRDefault="00745047" w:rsidP="006341C9">
            <w:pPr>
              <w:jc w:val="center"/>
              <w:rPr>
                <w:b/>
                <w:bCs/>
              </w:rPr>
            </w:pPr>
            <w:r w:rsidRPr="00CF15C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47" w:rsidRPr="00CF15C7" w:rsidRDefault="00745047" w:rsidP="006341C9">
            <w:pPr>
              <w:jc w:val="center"/>
              <w:rPr>
                <w:b/>
                <w:bCs/>
              </w:rPr>
            </w:pPr>
            <w:r w:rsidRPr="00CF15C7">
              <w:rPr>
                <w:b/>
              </w:rPr>
              <w:t>Формы и методы контроля и оценки р</w:t>
            </w:r>
            <w:r w:rsidRPr="00CF15C7">
              <w:rPr>
                <w:b/>
              </w:rPr>
              <w:t>е</w:t>
            </w:r>
            <w:r w:rsidRPr="00CF15C7">
              <w:rPr>
                <w:b/>
              </w:rPr>
              <w:t>зультатов обучения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jc w:val="center"/>
              <w:rPr>
                <w:bCs/>
              </w:rPr>
            </w:pPr>
            <w:r w:rsidRPr="00CF15C7">
              <w:rPr>
                <w:bCs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jc w:val="center"/>
              <w:rPr>
                <w:bCs/>
              </w:rPr>
            </w:pPr>
            <w:r w:rsidRPr="00CF15C7">
              <w:rPr>
                <w:bCs/>
              </w:rPr>
              <w:t>2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rPr>
                <w:b/>
                <w:bCs/>
              </w:rPr>
            </w:pPr>
            <w:r w:rsidRPr="00CF15C7">
              <w:rPr>
                <w:b/>
                <w:bCs/>
              </w:rPr>
              <w:t xml:space="preserve">Умения: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rPr>
                <w:b/>
                <w:bCs/>
              </w:rPr>
            </w:pP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pStyle w:val="af8"/>
              <w:spacing w:line="228" w:lineRule="auto"/>
              <w:jc w:val="both"/>
              <w:rPr>
                <w:b w:val="0"/>
                <w:szCs w:val="24"/>
              </w:rPr>
            </w:pPr>
            <w:r w:rsidRPr="00CF15C7">
              <w:rPr>
                <w:b w:val="0"/>
                <w:szCs w:val="24"/>
              </w:rPr>
              <w:t>находить производные элементарных фун</w:t>
            </w:r>
            <w:r w:rsidRPr="00CF15C7">
              <w:rPr>
                <w:b w:val="0"/>
                <w:szCs w:val="24"/>
              </w:rPr>
              <w:t>к</w:t>
            </w:r>
            <w:r w:rsidRPr="00CF15C7">
              <w:rPr>
                <w:b w:val="0"/>
                <w:szCs w:val="24"/>
              </w:rPr>
              <w:t>ций;</w:t>
            </w:r>
          </w:p>
          <w:p w:rsidR="00745047" w:rsidRPr="00CF15C7" w:rsidRDefault="00745047" w:rsidP="006341C9">
            <w:pPr>
              <w:ind w:left="-18"/>
              <w:jc w:val="both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>на практических занятиях № 1-4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rPr>
                <w:bCs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pStyle w:val="af8"/>
              <w:spacing w:line="228" w:lineRule="auto"/>
              <w:jc w:val="both"/>
              <w:rPr>
                <w:b w:val="0"/>
                <w:szCs w:val="24"/>
              </w:rPr>
            </w:pPr>
            <w:r w:rsidRPr="00CF15C7"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745047" w:rsidRPr="00CF15C7" w:rsidRDefault="00745047" w:rsidP="006341C9">
            <w:pPr>
              <w:pStyle w:val="af8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 xml:space="preserve">на практических занятиях № </w:t>
            </w:r>
            <w:r w:rsidR="00D12084">
              <w:rPr>
                <w:b/>
                <w:bCs/>
              </w:rPr>
              <w:t>5</w:t>
            </w:r>
            <w:r w:rsidR="00D12084" w:rsidRPr="00D12084">
              <w:rPr>
                <w:b/>
                <w:bCs/>
              </w:rPr>
              <w:t>-</w:t>
            </w:r>
            <w:r w:rsidR="00D12084">
              <w:rPr>
                <w:b/>
                <w:bCs/>
              </w:rPr>
              <w:t>9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rPr>
                <w:bCs/>
                <w:i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pStyle w:val="af8"/>
              <w:spacing w:line="228" w:lineRule="auto"/>
              <w:jc w:val="both"/>
              <w:rPr>
                <w:b w:val="0"/>
                <w:szCs w:val="24"/>
              </w:rPr>
            </w:pPr>
            <w:r w:rsidRPr="00CF15C7">
              <w:rPr>
                <w:b w:val="0"/>
                <w:szCs w:val="24"/>
              </w:rPr>
              <w:t>находить простейшие неопределенные и опр</w:t>
            </w:r>
            <w:r w:rsidRPr="00CF15C7">
              <w:rPr>
                <w:b w:val="0"/>
                <w:szCs w:val="24"/>
              </w:rPr>
              <w:t>е</w:t>
            </w:r>
            <w:r w:rsidRPr="00CF15C7">
              <w:rPr>
                <w:b w:val="0"/>
                <w:szCs w:val="24"/>
              </w:rPr>
              <w:t>деленные интегралы;</w:t>
            </w:r>
          </w:p>
          <w:p w:rsidR="00745047" w:rsidRPr="00CF15C7" w:rsidRDefault="00745047" w:rsidP="006341C9">
            <w:pPr>
              <w:pStyle w:val="a9"/>
              <w:spacing w:after="0"/>
              <w:jc w:val="both"/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>на практических занятиях № 1</w:t>
            </w:r>
            <w:r w:rsidR="00D12084">
              <w:rPr>
                <w:b/>
                <w:bCs/>
              </w:rPr>
              <w:t>0</w:t>
            </w:r>
            <w:r w:rsidR="00D12084" w:rsidRPr="00D12084">
              <w:rPr>
                <w:b/>
                <w:bCs/>
              </w:rPr>
              <w:t>-</w:t>
            </w:r>
            <w:r w:rsidR="00D12084">
              <w:rPr>
                <w:b/>
                <w:bCs/>
              </w:rPr>
              <w:t>1</w:t>
            </w:r>
            <w:r w:rsidR="00D12084" w:rsidRPr="00D12084">
              <w:rPr>
                <w:b/>
                <w:bCs/>
              </w:rPr>
              <w:t>4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rPr>
                <w:bCs/>
              </w:rPr>
            </w:pPr>
            <w:r w:rsidRPr="00CF15C7">
              <w:rPr>
                <w:lang w:eastAsia="ar-SA"/>
              </w:rPr>
              <w:lastRenderedPageBreak/>
              <w:t>дифференцированный зачет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745047">
            <w:pPr>
              <w:pStyle w:val="a9"/>
              <w:spacing w:after="0"/>
              <w:rPr>
                <w:b/>
              </w:rPr>
            </w:pPr>
            <w:r w:rsidRPr="00CF15C7">
              <w:rPr>
                <w:lang w:eastAsia="ar-SA"/>
              </w:rPr>
              <w:lastRenderedPageBreak/>
              <w:t>решать прикладные задачи с использованием элементов дифференциального и интегральн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го исчисления;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>на практических занятиях № 1</w:t>
            </w:r>
            <w:r w:rsidR="00D12084">
              <w:rPr>
                <w:b/>
                <w:bCs/>
              </w:rPr>
              <w:t>5</w:t>
            </w:r>
            <w:r w:rsidR="00D12084" w:rsidRPr="00D12084">
              <w:rPr>
                <w:b/>
                <w:bCs/>
              </w:rPr>
              <w:t>-</w:t>
            </w:r>
            <w:r w:rsidR="00D12084">
              <w:rPr>
                <w:b/>
                <w:bCs/>
              </w:rPr>
              <w:t>19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7"/>
              </w:numPr>
              <w:rPr>
                <w:bCs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jc w:val="both"/>
              <w:rPr>
                <w:b/>
              </w:rPr>
            </w:pPr>
            <w:r w:rsidRPr="00CF15C7">
              <w:rPr>
                <w:lang w:eastAsia="ar-SA"/>
              </w:rPr>
              <w:t>решать прикладные задачи в области профе</w:t>
            </w:r>
            <w:r w:rsidRPr="00CF15C7">
              <w:rPr>
                <w:lang w:eastAsia="ar-SA"/>
              </w:rPr>
              <w:t>с</w:t>
            </w:r>
            <w:r w:rsidRPr="00CF15C7">
              <w:rPr>
                <w:lang w:eastAsia="ar-SA"/>
              </w:rPr>
              <w:t>сиональной деятельности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 xml:space="preserve">на практических занятиях № </w:t>
            </w:r>
            <w:r w:rsidR="00D12084">
              <w:rPr>
                <w:b/>
                <w:bCs/>
              </w:rPr>
              <w:t>20</w:t>
            </w:r>
            <w:r w:rsidR="00D12084" w:rsidRPr="00D12084">
              <w:rPr>
                <w:b/>
                <w:bCs/>
              </w:rPr>
              <w:t>-</w:t>
            </w:r>
            <w:r w:rsidR="00D12084">
              <w:rPr>
                <w:b/>
                <w:bCs/>
              </w:rPr>
              <w:t>22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rPr>
                <w:bCs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pStyle w:val="af8"/>
              <w:spacing w:line="228" w:lineRule="auto"/>
              <w:jc w:val="both"/>
              <w:rPr>
                <w:szCs w:val="24"/>
              </w:rPr>
            </w:pPr>
            <w:r w:rsidRPr="00CF15C7">
              <w:rPr>
                <w:bCs/>
                <w:szCs w:val="24"/>
              </w:rPr>
              <w:t>Знания: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rPr>
                <w:bCs/>
              </w:rPr>
            </w:pPr>
          </w:p>
        </w:tc>
      </w:tr>
      <w:tr w:rsidR="00745047" w:rsidRPr="00CF15C7" w:rsidTr="007450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745047">
            <w:pPr>
              <w:rPr>
                <w:b/>
              </w:rPr>
            </w:pPr>
            <w:r w:rsidRPr="00CF15C7">
              <w:t>значение математики в профессиональной де</w:t>
            </w:r>
            <w:r w:rsidRPr="00CF15C7">
              <w:t>я</w:t>
            </w:r>
            <w:r w:rsidRPr="00CF15C7">
              <w:t>тельности и при освоении профессиональной образовательной программы;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rPr>
                <w:bCs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745047">
            <w:pPr>
              <w:jc w:val="both"/>
              <w:rPr>
                <w:b/>
              </w:rPr>
            </w:pPr>
            <w:r w:rsidRPr="00CF15C7">
              <w:t>основные математические методы решения прикладных задач в области профессионал</w:t>
            </w:r>
            <w:r w:rsidRPr="00CF15C7">
              <w:t>ь</w:t>
            </w:r>
            <w:r w:rsidRPr="00CF15C7">
              <w:t>ной деятельности;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lastRenderedPageBreak/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jc w:val="both"/>
              <w:rPr>
                <w:b/>
                <w:lang w:eastAsia="ar-SA"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pPr>
              <w:pStyle w:val="af8"/>
              <w:spacing w:line="228" w:lineRule="auto"/>
              <w:jc w:val="left"/>
              <w:rPr>
                <w:b w:val="0"/>
                <w:szCs w:val="24"/>
              </w:rPr>
            </w:pPr>
            <w:r w:rsidRPr="00CF15C7">
              <w:rPr>
                <w:b w:val="0"/>
                <w:szCs w:val="24"/>
              </w:rPr>
              <w:lastRenderedPageBreak/>
              <w:t>основные понятия и методы математического анализа, дискретной математики, линейной алгебры, теории вероятностей и математич</w:t>
            </w:r>
            <w:r w:rsidRPr="00CF15C7">
              <w:rPr>
                <w:b w:val="0"/>
                <w:szCs w:val="24"/>
              </w:rPr>
              <w:t>е</w:t>
            </w:r>
            <w:r w:rsidRPr="00CF15C7">
              <w:rPr>
                <w:b w:val="0"/>
                <w:szCs w:val="24"/>
              </w:rPr>
              <w:t>ской статистики;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  <w:tr w:rsidR="00745047" w:rsidRPr="00CF15C7" w:rsidTr="00745047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47" w:rsidRPr="00CF15C7" w:rsidRDefault="00745047" w:rsidP="006341C9">
            <w:r w:rsidRPr="00CF15C7">
              <w:t>основы интегрального и дифференциального исчисления.</w:t>
            </w:r>
          </w:p>
          <w:p w:rsidR="00745047" w:rsidRPr="00CF15C7" w:rsidRDefault="00745047" w:rsidP="006341C9"/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Текущий контроль: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выполнения письменных сам</w:t>
            </w:r>
            <w:r w:rsidRPr="00CF15C7">
              <w:rPr>
                <w:lang w:eastAsia="ar-SA"/>
              </w:rPr>
              <w:t>о</w:t>
            </w:r>
            <w:r w:rsidRPr="00CF15C7">
              <w:rPr>
                <w:lang w:eastAsia="ar-SA"/>
              </w:rPr>
              <w:t>стоятельных работ;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lang w:eastAsia="ar-SA"/>
              </w:rPr>
            </w:pPr>
            <w:r w:rsidRPr="00CF15C7">
              <w:rPr>
                <w:lang w:eastAsia="ar-SA"/>
              </w:rPr>
              <w:t>оценка ответов при устном фронтальном и индивидуальном опросе;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тестовых самосто</w:t>
            </w:r>
            <w:r w:rsidRPr="00CF15C7">
              <w:rPr>
                <w:lang w:eastAsia="ar-SA"/>
              </w:rPr>
              <w:t>я</w:t>
            </w:r>
            <w:r w:rsidRPr="00CF15C7">
              <w:rPr>
                <w:lang w:eastAsia="ar-SA"/>
              </w:rPr>
              <w:t>тельных работ;</w:t>
            </w:r>
          </w:p>
          <w:p w:rsidR="00D12084" w:rsidRPr="00D12084" w:rsidRDefault="00CF15C7" w:rsidP="00D12084">
            <w:pPr>
              <w:pStyle w:val="af7"/>
              <w:numPr>
                <w:ilvl w:val="0"/>
                <w:numId w:val="25"/>
              </w:numPr>
              <w:ind w:left="403" w:hanging="283"/>
              <w:jc w:val="both"/>
              <w:rPr>
                <w:bCs/>
              </w:rPr>
            </w:pPr>
            <w:r w:rsidRPr="00CF15C7">
              <w:rPr>
                <w:lang w:eastAsia="ar-SA"/>
              </w:rPr>
              <w:t>оценка выполнения индивидуальных з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даний</w:t>
            </w:r>
            <w:r w:rsidR="00D12084">
              <w:rPr>
                <w:lang w:eastAsia="ar-SA"/>
              </w:rPr>
              <w:t xml:space="preserve"> </w:t>
            </w:r>
            <w:r w:rsidR="00D12084" w:rsidRPr="00D12084">
              <w:rPr>
                <w:b/>
                <w:bCs/>
              </w:rPr>
              <w:t xml:space="preserve">на практических занятиях № </w:t>
            </w:r>
            <w:r w:rsidR="00D12084">
              <w:rPr>
                <w:b/>
                <w:bCs/>
              </w:rPr>
              <w:t>23,2</w:t>
            </w:r>
            <w:r w:rsidR="00D12084" w:rsidRPr="00D12084">
              <w:rPr>
                <w:b/>
                <w:bCs/>
              </w:rPr>
              <w:t>4</w:t>
            </w:r>
            <w:r w:rsidR="00D12084" w:rsidRPr="00D12084">
              <w:rPr>
                <w:bCs/>
              </w:rPr>
              <w:t>;</w:t>
            </w:r>
          </w:p>
          <w:p w:rsidR="00CF15C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03" w:hanging="283"/>
              <w:jc w:val="both"/>
            </w:pPr>
            <w:r w:rsidRPr="00CF15C7">
              <w:rPr>
                <w:lang w:eastAsia="ar-SA"/>
              </w:rPr>
              <w:t>оценка выполнения внеаудиторной с</w:t>
            </w:r>
            <w:r w:rsidRPr="00CF15C7">
              <w:rPr>
                <w:lang w:eastAsia="ar-SA"/>
              </w:rPr>
              <w:t>а</w:t>
            </w:r>
            <w:r w:rsidRPr="00CF15C7">
              <w:rPr>
                <w:lang w:eastAsia="ar-SA"/>
              </w:rPr>
              <w:t>мостоятельной работы;</w:t>
            </w:r>
          </w:p>
          <w:p w:rsidR="00CF15C7" w:rsidRPr="00CF15C7" w:rsidRDefault="00CF15C7" w:rsidP="00CF15C7">
            <w:pPr>
              <w:jc w:val="both"/>
              <w:rPr>
                <w:b/>
                <w:lang w:eastAsia="ar-SA"/>
              </w:rPr>
            </w:pPr>
            <w:r w:rsidRPr="00CF15C7">
              <w:rPr>
                <w:b/>
                <w:lang w:eastAsia="ar-SA"/>
              </w:rPr>
              <w:t>Промежуточная аттестация:</w:t>
            </w:r>
          </w:p>
          <w:p w:rsidR="00745047" w:rsidRPr="00CF15C7" w:rsidRDefault="00CF15C7" w:rsidP="00CF15C7">
            <w:pPr>
              <w:pStyle w:val="af7"/>
              <w:numPr>
                <w:ilvl w:val="0"/>
                <w:numId w:val="26"/>
              </w:numPr>
              <w:ind w:left="443" w:hanging="284"/>
              <w:rPr>
                <w:bCs/>
              </w:rPr>
            </w:pPr>
            <w:r w:rsidRPr="00CF15C7">
              <w:rPr>
                <w:lang w:eastAsia="ar-SA"/>
              </w:rPr>
              <w:t>дифференцированный зачет</w:t>
            </w:r>
          </w:p>
        </w:tc>
      </w:tr>
    </w:tbl>
    <w:p w:rsidR="00AA2D6E" w:rsidRPr="00CF15C7" w:rsidRDefault="00AA2D6E" w:rsidP="00AA2D6E">
      <w:pPr>
        <w:spacing w:line="240" w:lineRule="atLeast"/>
        <w:rPr>
          <w:sz w:val="28"/>
          <w:szCs w:val="28"/>
        </w:rPr>
      </w:pPr>
    </w:p>
    <w:p w:rsidR="00A060C1" w:rsidRPr="00CF15C7" w:rsidRDefault="00A060C1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745047" w:rsidRPr="00CF15C7" w:rsidRDefault="00745047" w:rsidP="00AA2D6E">
      <w:pPr>
        <w:spacing w:line="240" w:lineRule="atLeast"/>
        <w:rPr>
          <w:sz w:val="28"/>
          <w:szCs w:val="28"/>
        </w:rPr>
      </w:pPr>
    </w:p>
    <w:p w:rsidR="00D12084" w:rsidRPr="00332FB4" w:rsidRDefault="00D12084" w:rsidP="002236DD">
      <w:pPr>
        <w:spacing w:line="240" w:lineRule="atLeast"/>
        <w:ind w:left="-709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>Разработчик: преподаватель ГБПОУ  РО «БГИТ»</w:t>
      </w:r>
      <w:r>
        <w:rPr>
          <w:bCs/>
          <w:sz w:val="28"/>
          <w:szCs w:val="28"/>
        </w:rPr>
        <w:t xml:space="preserve">            _________</w:t>
      </w:r>
      <w:r w:rsidRPr="00332FB4">
        <w:rPr>
          <w:bCs/>
          <w:sz w:val="28"/>
          <w:szCs w:val="28"/>
        </w:rPr>
        <w:t xml:space="preserve">_ </w:t>
      </w:r>
      <w:r>
        <w:rPr>
          <w:bCs/>
          <w:sz w:val="28"/>
          <w:szCs w:val="28"/>
        </w:rPr>
        <w:t xml:space="preserve">  </w:t>
      </w:r>
      <w:r w:rsidRPr="00332FB4">
        <w:rPr>
          <w:bCs/>
          <w:sz w:val="28"/>
          <w:szCs w:val="28"/>
        </w:rPr>
        <w:t xml:space="preserve">Л.А. Обозная                                   </w:t>
      </w:r>
    </w:p>
    <w:p w:rsidR="00D12084" w:rsidRPr="00332FB4" w:rsidRDefault="00D12084" w:rsidP="00D12084">
      <w:pPr>
        <w:spacing w:line="240" w:lineRule="atLeast"/>
        <w:jc w:val="right"/>
        <w:rPr>
          <w:bCs/>
          <w:sz w:val="28"/>
          <w:szCs w:val="28"/>
        </w:rPr>
      </w:pPr>
      <w:r w:rsidRPr="00332FB4">
        <w:rPr>
          <w:bCs/>
          <w:sz w:val="28"/>
          <w:szCs w:val="28"/>
        </w:rPr>
        <w:t>« 1 » сентября 201</w:t>
      </w:r>
      <w:r w:rsidR="0079279F">
        <w:rPr>
          <w:bCs/>
          <w:sz w:val="28"/>
          <w:szCs w:val="28"/>
        </w:rPr>
        <w:t>9</w:t>
      </w:r>
      <w:r w:rsidRPr="00332FB4">
        <w:rPr>
          <w:bCs/>
          <w:sz w:val="28"/>
          <w:szCs w:val="28"/>
        </w:rPr>
        <w:t xml:space="preserve"> г. </w:t>
      </w:r>
    </w:p>
    <w:p w:rsidR="00E362A5" w:rsidRPr="00CF15C7" w:rsidRDefault="00E362A5" w:rsidP="00745047">
      <w:pPr>
        <w:spacing w:line="240" w:lineRule="atLeast"/>
        <w:rPr>
          <w:sz w:val="28"/>
          <w:szCs w:val="28"/>
        </w:rPr>
      </w:pPr>
    </w:p>
    <w:p w:rsidR="00E362A5" w:rsidRPr="00CF15C7" w:rsidRDefault="00E362A5" w:rsidP="00745047">
      <w:pPr>
        <w:spacing w:line="240" w:lineRule="atLeast"/>
        <w:rPr>
          <w:sz w:val="28"/>
          <w:szCs w:val="28"/>
        </w:rPr>
      </w:pPr>
    </w:p>
    <w:p w:rsidR="00E362A5" w:rsidRPr="00CF15C7" w:rsidRDefault="00E362A5" w:rsidP="00745047">
      <w:pPr>
        <w:spacing w:line="240" w:lineRule="atLeast"/>
        <w:rPr>
          <w:sz w:val="28"/>
          <w:szCs w:val="28"/>
        </w:rPr>
      </w:pPr>
    </w:p>
    <w:p w:rsidR="00E362A5" w:rsidRDefault="00E362A5" w:rsidP="00745047">
      <w:pPr>
        <w:spacing w:line="240" w:lineRule="atLeast"/>
        <w:rPr>
          <w:sz w:val="28"/>
          <w:szCs w:val="28"/>
        </w:rPr>
      </w:pPr>
    </w:p>
    <w:sectPr w:rsidR="00E362A5" w:rsidSect="00E362A5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C4" w:rsidRDefault="00DB3CC4">
      <w:r>
        <w:separator/>
      </w:r>
    </w:p>
  </w:endnote>
  <w:endnote w:type="continuationSeparator" w:id="0">
    <w:p w:rsidR="00DB3CC4" w:rsidRDefault="00DB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 w:rsidP="006F71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3CC4" w:rsidRDefault="00DB3CC4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3772"/>
      <w:docPartObj>
        <w:docPartGallery w:val="Page Numbers (Bottom of Page)"/>
        <w:docPartUnique/>
      </w:docPartObj>
    </w:sdtPr>
    <w:sdtEndPr/>
    <w:sdtContent>
      <w:p w:rsidR="00DB3CC4" w:rsidRDefault="00DB3CC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CC4" w:rsidRPr="00E362A5" w:rsidRDefault="00DB3CC4" w:rsidP="00E362A5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3773"/>
      <w:docPartObj>
        <w:docPartGallery w:val="Page Numbers (Bottom of Page)"/>
        <w:docPartUnique/>
      </w:docPartObj>
    </w:sdtPr>
    <w:sdtEndPr/>
    <w:sdtContent>
      <w:p w:rsidR="00DB3CC4" w:rsidRDefault="00DB3CC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5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3CC4" w:rsidRDefault="00DB3CC4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5FC">
      <w:rPr>
        <w:noProof/>
      </w:rPr>
      <w:t>15</w:t>
    </w:r>
    <w:r>
      <w:rPr>
        <w:noProof/>
      </w:rPr>
      <w:fldChar w:fldCharType="end"/>
    </w:r>
  </w:p>
  <w:p w:rsidR="00DB3CC4" w:rsidRDefault="00DB3CC4" w:rsidP="00F92FFD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C4" w:rsidRDefault="00DB3CC4">
      <w:r>
        <w:separator/>
      </w:r>
    </w:p>
  </w:footnote>
  <w:footnote w:type="continuationSeparator" w:id="0">
    <w:p w:rsidR="00DB3CC4" w:rsidRDefault="00DB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 w:rsidP="008B0810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3CC4" w:rsidRDefault="00DB3CC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4" w:rsidRDefault="00DB3CC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B45A8E"/>
    <w:multiLevelType w:val="hybridMultilevel"/>
    <w:tmpl w:val="74F8C54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63C1"/>
    <w:multiLevelType w:val="hybridMultilevel"/>
    <w:tmpl w:val="F1CA8212"/>
    <w:lvl w:ilvl="0" w:tplc="522490E4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2A196F"/>
    <w:multiLevelType w:val="hybridMultilevel"/>
    <w:tmpl w:val="CD92133C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603F6E"/>
    <w:multiLevelType w:val="hybridMultilevel"/>
    <w:tmpl w:val="2C84431E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73B6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5207B"/>
    <w:multiLevelType w:val="hybridMultilevel"/>
    <w:tmpl w:val="83C6EA3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262F0BB2"/>
    <w:multiLevelType w:val="hybridMultilevel"/>
    <w:tmpl w:val="BF8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610E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3283"/>
    <w:multiLevelType w:val="hybridMultilevel"/>
    <w:tmpl w:val="2DCC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4E45"/>
    <w:multiLevelType w:val="hybridMultilevel"/>
    <w:tmpl w:val="C9F2F0B4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35DD5"/>
    <w:multiLevelType w:val="hybridMultilevel"/>
    <w:tmpl w:val="0A2A56B4"/>
    <w:lvl w:ilvl="0" w:tplc="D53E4F2E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</w:abstractNum>
  <w:abstractNum w:abstractNumId="20">
    <w:nsid w:val="4DAC773D"/>
    <w:multiLevelType w:val="hybridMultilevel"/>
    <w:tmpl w:val="0E48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57DD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D29FB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274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D30C5"/>
    <w:multiLevelType w:val="hybridMultilevel"/>
    <w:tmpl w:val="66FC467E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2481A"/>
    <w:multiLevelType w:val="hybridMultilevel"/>
    <w:tmpl w:val="90D6DA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C7D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31"/>
  </w:num>
  <w:num w:numId="5">
    <w:abstractNumId w:val="24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22"/>
  </w:num>
  <w:num w:numId="11">
    <w:abstractNumId w:val="23"/>
  </w:num>
  <w:num w:numId="12">
    <w:abstractNumId w:val="29"/>
  </w:num>
  <w:num w:numId="13">
    <w:abstractNumId w:val="26"/>
  </w:num>
  <w:num w:numId="14">
    <w:abstractNumId w:val="27"/>
  </w:num>
  <w:num w:numId="15">
    <w:abstractNumId w:val="9"/>
  </w:num>
  <w:num w:numId="16">
    <w:abstractNumId w:val="13"/>
  </w:num>
  <w:num w:numId="17">
    <w:abstractNumId w:val="0"/>
  </w:num>
  <w:num w:numId="18">
    <w:abstractNumId w:val="32"/>
  </w:num>
  <w:num w:numId="19">
    <w:abstractNumId w:val="15"/>
  </w:num>
  <w:num w:numId="20">
    <w:abstractNumId w:val="7"/>
  </w:num>
  <w:num w:numId="21">
    <w:abstractNumId w:val="25"/>
  </w:num>
  <w:num w:numId="22">
    <w:abstractNumId w:val="20"/>
  </w:num>
  <w:num w:numId="23">
    <w:abstractNumId w:val="14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7"/>
  </w:num>
  <w:num w:numId="33">
    <w:abstractNumId w:val="19"/>
  </w:num>
  <w:num w:numId="34">
    <w:abstractNumId w:val="28"/>
  </w:num>
  <w:num w:numId="3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0BF"/>
    <w:rsid w:val="000034D7"/>
    <w:rsid w:val="00003E70"/>
    <w:rsid w:val="00004734"/>
    <w:rsid w:val="00005117"/>
    <w:rsid w:val="00005FA6"/>
    <w:rsid w:val="00010B1D"/>
    <w:rsid w:val="000113DD"/>
    <w:rsid w:val="000119DD"/>
    <w:rsid w:val="0001265E"/>
    <w:rsid w:val="00013A54"/>
    <w:rsid w:val="000164C9"/>
    <w:rsid w:val="000243DE"/>
    <w:rsid w:val="00024F95"/>
    <w:rsid w:val="000253BF"/>
    <w:rsid w:val="000256B6"/>
    <w:rsid w:val="00030102"/>
    <w:rsid w:val="00030DB0"/>
    <w:rsid w:val="000339C7"/>
    <w:rsid w:val="00033BD9"/>
    <w:rsid w:val="000344B1"/>
    <w:rsid w:val="00040CEF"/>
    <w:rsid w:val="00040E09"/>
    <w:rsid w:val="00044100"/>
    <w:rsid w:val="000441B5"/>
    <w:rsid w:val="00046284"/>
    <w:rsid w:val="00046F61"/>
    <w:rsid w:val="000473FC"/>
    <w:rsid w:val="0004786A"/>
    <w:rsid w:val="00050BD2"/>
    <w:rsid w:val="00055124"/>
    <w:rsid w:val="000556F1"/>
    <w:rsid w:val="0005682F"/>
    <w:rsid w:val="00060370"/>
    <w:rsid w:val="00060EAA"/>
    <w:rsid w:val="0006135B"/>
    <w:rsid w:val="00064D79"/>
    <w:rsid w:val="00066480"/>
    <w:rsid w:val="00066859"/>
    <w:rsid w:val="000711D1"/>
    <w:rsid w:val="00072D9D"/>
    <w:rsid w:val="00074797"/>
    <w:rsid w:val="00074CF0"/>
    <w:rsid w:val="00077E6E"/>
    <w:rsid w:val="0008156B"/>
    <w:rsid w:val="00083A51"/>
    <w:rsid w:val="00083E92"/>
    <w:rsid w:val="0008446C"/>
    <w:rsid w:val="00084485"/>
    <w:rsid w:val="000879E6"/>
    <w:rsid w:val="00090590"/>
    <w:rsid w:val="0009424F"/>
    <w:rsid w:val="000948D6"/>
    <w:rsid w:val="000948F0"/>
    <w:rsid w:val="00094F79"/>
    <w:rsid w:val="000967F8"/>
    <w:rsid w:val="000A0247"/>
    <w:rsid w:val="000A038E"/>
    <w:rsid w:val="000A19D6"/>
    <w:rsid w:val="000A28F1"/>
    <w:rsid w:val="000A6B3F"/>
    <w:rsid w:val="000B01DF"/>
    <w:rsid w:val="000B01FA"/>
    <w:rsid w:val="000B2DA4"/>
    <w:rsid w:val="000B2F81"/>
    <w:rsid w:val="000B6D9C"/>
    <w:rsid w:val="000C3A16"/>
    <w:rsid w:val="000D10C8"/>
    <w:rsid w:val="000D16F6"/>
    <w:rsid w:val="000D1760"/>
    <w:rsid w:val="000D1DFA"/>
    <w:rsid w:val="000D4F4F"/>
    <w:rsid w:val="000D5CDF"/>
    <w:rsid w:val="000E0275"/>
    <w:rsid w:val="000E3F39"/>
    <w:rsid w:val="000F33B3"/>
    <w:rsid w:val="000F370D"/>
    <w:rsid w:val="000F74B1"/>
    <w:rsid w:val="000F75E2"/>
    <w:rsid w:val="0010060A"/>
    <w:rsid w:val="0010467D"/>
    <w:rsid w:val="00106480"/>
    <w:rsid w:val="0011375E"/>
    <w:rsid w:val="00114411"/>
    <w:rsid w:val="0012586C"/>
    <w:rsid w:val="00131811"/>
    <w:rsid w:val="00132235"/>
    <w:rsid w:val="0013474D"/>
    <w:rsid w:val="00135328"/>
    <w:rsid w:val="001353CF"/>
    <w:rsid w:val="00140175"/>
    <w:rsid w:val="001420C6"/>
    <w:rsid w:val="00142725"/>
    <w:rsid w:val="00143505"/>
    <w:rsid w:val="001443F6"/>
    <w:rsid w:val="0014522E"/>
    <w:rsid w:val="00147D88"/>
    <w:rsid w:val="001506AF"/>
    <w:rsid w:val="00150B6E"/>
    <w:rsid w:val="001519FF"/>
    <w:rsid w:val="001651F4"/>
    <w:rsid w:val="001705E4"/>
    <w:rsid w:val="00172693"/>
    <w:rsid w:val="001731A4"/>
    <w:rsid w:val="00173D12"/>
    <w:rsid w:val="001804CB"/>
    <w:rsid w:val="001818D4"/>
    <w:rsid w:val="00183EF9"/>
    <w:rsid w:val="00185914"/>
    <w:rsid w:val="00186EA0"/>
    <w:rsid w:val="001933B4"/>
    <w:rsid w:val="001940FA"/>
    <w:rsid w:val="001942C4"/>
    <w:rsid w:val="0019668F"/>
    <w:rsid w:val="001A14F3"/>
    <w:rsid w:val="001A2697"/>
    <w:rsid w:val="001A2787"/>
    <w:rsid w:val="001B26F1"/>
    <w:rsid w:val="001B40C3"/>
    <w:rsid w:val="001C6B72"/>
    <w:rsid w:val="001C7F4D"/>
    <w:rsid w:val="001D0E7B"/>
    <w:rsid w:val="001D2214"/>
    <w:rsid w:val="001D78E4"/>
    <w:rsid w:val="001D7F68"/>
    <w:rsid w:val="001E05E7"/>
    <w:rsid w:val="001E06DE"/>
    <w:rsid w:val="001E430E"/>
    <w:rsid w:val="001E5AF6"/>
    <w:rsid w:val="001E6CE4"/>
    <w:rsid w:val="001E7128"/>
    <w:rsid w:val="001E755D"/>
    <w:rsid w:val="001F1FE1"/>
    <w:rsid w:val="001F34AE"/>
    <w:rsid w:val="001F41BB"/>
    <w:rsid w:val="00200ECC"/>
    <w:rsid w:val="002017B5"/>
    <w:rsid w:val="00203DF7"/>
    <w:rsid w:val="00205C11"/>
    <w:rsid w:val="00206C48"/>
    <w:rsid w:val="00207CE8"/>
    <w:rsid w:val="002104CA"/>
    <w:rsid w:val="00210905"/>
    <w:rsid w:val="002114A3"/>
    <w:rsid w:val="00211E37"/>
    <w:rsid w:val="002121AB"/>
    <w:rsid w:val="002146B4"/>
    <w:rsid w:val="0021589E"/>
    <w:rsid w:val="00220E9B"/>
    <w:rsid w:val="002236DD"/>
    <w:rsid w:val="002246FD"/>
    <w:rsid w:val="002268B3"/>
    <w:rsid w:val="002301CD"/>
    <w:rsid w:val="0023063A"/>
    <w:rsid w:val="00240F84"/>
    <w:rsid w:val="00241AF8"/>
    <w:rsid w:val="00242662"/>
    <w:rsid w:val="00246AAE"/>
    <w:rsid w:val="00252FE1"/>
    <w:rsid w:val="002553F8"/>
    <w:rsid w:val="002560EA"/>
    <w:rsid w:val="0025740D"/>
    <w:rsid w:val="002600B1"/>
    <w:rsid w:val="00260AAC"/>
    <w:rsid w:val="00265AFD"/>
    <w:rsid w:val="00267978"/>
    <w:rsid w:val="002706AD"/>
    <w:rsid w:val="00271E4C"/>
    <w:rsid w:val="00273074"/>
    <w:rsid w:val="002750EE"/>
    <w:rsid w:val="002830A1"/>
    <w:rsid w:val="00286DFA"/>
    <w:rsid w:val="00290C49"/>
    <w:rsid w:val="002910A0"/>
    <w:rsid w:val="00291E5F"/>
    <w:rsid w:val="00291F32"/>
    <w:rsid w:val="00293B59"/>
    <w:rsid w:val="00294270"/>
    <w:rsid w:val="00296952"/>
    <w:rsid w:val="002A2AA7"/>
    <w:rsid w:val="002A32D5"/>
    <w:rsid w:val="002A3950"/>
    <w:rsid w:val="002A43E9"/>
    <w:rsid w:val="002A62D5"/>
    <w:rsid w:val="002B149E"/>
    <w:rsid w:val="002B3505"/>
    <w:rsid w:val="002B3C67"/>
    <w:rsid w:val="002B4C5E"/>
    <w:rsid w:val="002B54C0"/>
    <w:rsid w:val="002B672B"/>
    <w:rsid w:val="002C03C2"/>
    <w:rsid w:val="002C07DD"/>
    <w:rsid w:val="002C0A29"/>
    <w:rsid w:val="002C26E0"/>
    <w:rsid w:val="002C5116"/>
    <w:rsid w:val="002C58F9"/>
    <w:rsid w:val="002C6398"/>
    <w:rsid w:val="002C6DBD"/>
    <w:rsid w:val="002D0793"/>
    <w:rsid w:val="002D10FD"/>
    <w:rsid w:val="002D2008"/>
    <w:rsid w:val="002D3BD3"/>
    <w:rsid w:val="002D640D"/>
    <w:rsid w:val="002D77EC"/>
    <w:rsid w:val="002E1C4A"/>
    <w:rsid w:val="002E2042"/>
    <w:rsid w:val="002E2511"/>
    <w:rsid w:val="002F07F6"/>
    <w:rsid w:val="002F118B"/>
    <w:rsid w:val="002F1EDC"/>
    <w:rsid w:val="002F3AF4"/>
    <w:rsid w:val="002F3F2E"/>
    <w:rsid w:val="002F6D5F"/>
    <w:rsid w:val="002F7426"/>
    <w:rsid w:val="002F767B"/>
    <w:rsid w:val="00300AA8"/>
    <w:rsid w:val="00300C8B"/>
    <w:rsid w:val="003029BA"/>
    <w:rsid w:val="003039BE"/>
    <w:rsid w:val="00311351"/>
    <w:rsid w:val="00311C86"/>
    <w:rsid w:val="00312FCB"/>
    <w:rsid w:val="003141CF"/>
    <w:rsid w:val="003179D8"/>
    <w:rsid w:val="00322019"/>
    <w:rsid w:val="00322A37"/>
    <w:rsid w:val="00323D0D"/>
    <w:rsid w:val="00325E22"/>
    <w:rsid w:val="003263DA"/>
    <w:rsid w:val="003275AB"/>
    <w:rsid w:val="00330290"/>
    <w:rsid w:val="00335E10"/>
    <w:rsid w:val="00344D9A"/>
    <w:rsid w:val="003458FA"/>
    <w:rsid w:val="00345CDA"/>
    <w:rsid w:val="0034729D"/>
    <w:rsid w:val="00347B12"/>
    <w:rsid w:val="003509A1"/>
    <w:rsid w:val="00361C74"/>
    <w:rsid w:val="00363A16"/>
    <w:rsid w:val="003648A6"/>
    <w:rsid w:val="00365D83"/>
    <w:rsid w:val="00371C3A"/>
    <w:rsid w:val="00372A8C"/>
    <w:rsid w:val="00376519"/>
    <w:rsid w:val="003840D9"/>
    <w:rsid w:val="00384783"/>
    <w:rsid w:val="00386375"/>
    <w:rsid w:val="00391580"/>
    <w:rsid w:val="0039191C"/>
    <w:rsid w:val="00395160"/>
    <w:rsid w:val="00395AAD"/>
    <w:rsid w:val="00396CE5"/>
    <w:rsid w:val="003A43FC"/>
    <w:rsid w:val="003A5CC0"/>
    <w:rsid w:val="003A741D"/>
    <w:rsid w:val="003B231C"/>
    <w:rsid w:val="003B2B6F"/>
    <w:rsid w:val="003B3913"/>
    <w:rsid w:val="003B4E38"/>
    <w:rsid w:val="003B4EDB"/>
    <w:rsid w:val="003C5AF2"/>
    <w:rsid w:val="003C76A3"/>
    <w:rsid w:val="003D17FF"/>
    <w:rsid w:val="003D341E"/>
    <w:rsid w:val="003D59F6"/>
    <w:rsid w:val="003D69CC"/>
    <w:rsid w:val="003E0E87"/>
    <w:rsid w:val="003E0FBC"/>
    <w:rsid w:val="003E162D"/>
    <w:rsid w:val="003E4541"/>
    <w:rsid w:val="003E4DD8"/>
    <w:rsid w:val="003E62E7"/>
    <w:rsid w:val="003E78EB"/>
    <w:rsid w:val="003F5B3A"/>
    <w:rsid w:val="003F70DF"/>
    <w:rsid w:val="004012D0"/>
    <w:rsid w:val="00401756"/>
    <w:rsid w:val="00402DA1"/>
    <w:rsid w:val="00404874"/>
    <w:rsid w:val="0040524B"/>
    <w:rsid w:val="0041013E"/>
    <w:rsid w:val="00412442"/>
    <w:rsid w:val="00412BDD"/>
    <w:rsid w:val="00413F18"/>
    <w:rsid w:val="004142C7"/>
    <w:rsid w:val="0041432B"/>
    <w:rsid w:val="004156E6"/>
    <w:rsid w:val="00422818"/>
    <w:rsid w:val="004235EF"/>
    <w:rsid w:val="0042381A"/>
    <w:rsid w:val="00424E0D"/>
    <w:rsid w:val="00426B43"/>
    <w:rsid w:val="00427959"/>
    <w:rsid w:val="00440E26"/>
    <w:rsid w:val="004437F1"/>
    <w:rsid w:val="004438BB"/>
    <w:rsid w:val="00444DE7"/>
    <w:rsid w:val="00446B10"/>
    <w:rsid w:val="0045061E"/>
    <w:rsid w:val="00455A97"/>
    <w:rsid w:val="00455C19"/>
    <w:rsid w:val="00460675"/>
    <w:rsid w:val="004638F7"/>
    <w:rsid w:val="00463EFB"/>
    <w:rsid w:val="00464033"/>
    <w:rsid w:val="00466CAF"/>
    <w:rsid w:val="00470309"/>
    <w:rsid w:val="00470413"/>
    <w:rsid w:val="004735D4"/>
    <w:rsid w:val="00474680"/>
    <w:rsid w:val="004759F0"/>
    <w:rsid w:val="00480D6F"/>
    <w:rsid w:val="0048197B"/>
    <w:rsid w:val="00482F1E"/>
    <w:rsid w:val="004853E6"/>
    <w:rsid w:val="00492691"/>
    <w:rsid w:val="00492935"/>
    <w:rsid w:val="00492BE6"/>
    <w:rsid w:val="0049646A"/>
    <w:rsid w:val="004A01F5"/>
    <w:rsid w:val="004A091F"/>
    <w:rsid w:val="004A1296"/>
    <w:rsid w:val="004A191D"/>
    <w:rsid w:val="004A2729"/>
    <w:rsid w:val="004B3773"/>
    <w:rsid w:val="004B3775"/>
    <w:rsid w:val="004B5D49"/>
    <w:rsid w:val="004C147F"/>
    <w:rsid w:val="004C1C83"/>
    <w:rsid w:val="004C3D21"/>
    <w:rsid w:val="004C45AA"/>
    <w:rsid w:val="004C5780"/>
    <w:rsid w:val="004C79A1"/>
    <w:rsid w:val="004C7E46"/>
    <w:rsid w:val="004D21C9"/>
    <w:rsid w:val="004D2F1E"/>
    <w:rsid w:val="004D33C3"/>
    <w:rsid w:val="004D351F"/>
    <w:rsid w:val="004D44CA"/>
    <w:rsid w:val="004D7280"/>
    <w:rsid w:val="004E1198"/>
    <w:rsid w:val="004E2076"/>
    <w:rsid w:val="004E52EF"/>
    <w:rsid w:val="004E6E1F"/>
    <w:rsid w:val="004F0E3B"/>
    <w:rsid w:val="004F1230"/>
    <w:rsid w:val="004F2E3A"/>
    <w:rsid w:val="004F31FE"/>
    <w:rsid w:val="004F5697"/>
    <w:rsid w:val="004F69AC"/>
    <w:rsid w:val="005001BD"/>
    <w:rsid w:val="00500E24"/>
    <w:rsid w:val="00503401"/>
    <w:rsid w:val="005040D8"/>
    <w:rsid w:val="00512333"/>
    <w:rsid w:val="00513542"/>
    <w:rsid w:val="00517C4A"/>
    <w:rsid w:val="00524184"/>
    <w:rsid w:val="00531020"/>
    <w:rsid w:val="00531903"/>
    <w:rsid w:val="0053468D"/>
    <w:rsid w:val="00543C0C"/>
    <w:rsid w:val="00550634"/>
    <w:rsid w:val="00552613"/>
    <w:rsid w:val="00555B08"/>
    <w:rsid w:val="0055605C"/>
    <w:rsid w:val="005565E0"/>
    <w:rsid w:val="005605D2"/>
    <w:rsid w:val="00561C69"/>
    <w:rsid w:val="0056457A"/>
    <w:rsid w:val="00564D1A"/>
    <w:rsid w:val="0056573A"/>
    <w:rsid w:val="00571C04"/>
    <w:rsid w:val="00572DB4"/>
    <w:rsid w:val="00573FF4"/>
    <w:rsid w:val="0058449B"/>
    <w:rsid w:val="00584A03"/>
    <w:rsid w:val="00585EB6"/>
    <w:rsid w:val="00586B54"/>
    <w:rsid w:val="00587994"/>
    <w:rsid w:val="005901B6"/>
    <w:rsid w:val="00590CAB"/>
    <w:rsid w:val="0059213D"/>
    <w:rsid w:val="00595532"/>
    <w:rsid w:val="0059554C"/>
    <w:rsid w:val="0059717A"/>
    <w:rsid w:val="005A3121"/>
    <w:rsid w:val="005A4F56"/>
    <w:rsid w:val="005A6856"/>
    <w:rsid w:val="005A6D17"/>
    <w:rsid w:val="005A7752"/>
    <w:rsid w:val="005B48DF"/>
    <w:rsid w:val="005B4E4A"/>
    <w:rsid w:val="005B5F6C"/>
    <w:rsid w:val="005B643A"/>
    <w:rsid w:val="005B7A81"/>
    <w:rsid w:val="005C1794"/>
    <w:rsid w:val="005C2C8F"/>
    <w:rsid w:val="005C72F1"/>
    <w:rsid w:val="005C7E0D"/>
    <w:rsid w:val="005D0999"/>
    <w:rsid w:val="005D09B7"/>
    <w:rsid w:val="005D0A0B"/>
    <w:rsid w:val="005D1D26"/>
    <w:rsid w:val="005D2084"/>
    <w:rsid w:val="005D23CE"/>
    <w:rsid w:val="005D342B"/>
    <w:rsid w:val="005D4924"/>
    <w:rsid w:val="005D5FBF"/>
    <w:rsid w:val="005D74BB"/>
    <w:rsid w:val="005D7690"/>
    <w:rsid w:val="005E0CA5"/>
    <w:rsid w:val="005E18BA"/>
    <w:rsid w:val="005E2AE2"/>
    <w:rsid w:val="005E3534"/>
    <w:rsid w:val="005E420A"/>
    <w:rsid w:val="005E51DE"/>
    <w:rsid w:val="005E6053"/>
    <w:rsid w:val="005E6377"/>
    <w:rsid w:val="005F05D7"/>
    <w:rsid w:val="005F0FB5"/>
    <w:rsid w:val="005F2F20"/>
    <w:rsid w:val="005F2F55"/>
    <w:rsid w:val="005F48D1"/>
    <w:rsid w:val="005F6EB2"/>
    <w:rsid w:val="006075B5"/>
    <w:rsid w:val="00607D98"/>
    <w:rsid w:val="0061208D"/>
    <w:rsid w:val="0061330B"/>
    <w:rsid w:val="0061553E"/>
    <w:rsid w:val="00617D41"/>
    <w:rsid w:val="00620DBD"/>
    <w:rsid w:val="00621C52"/>
    <w:rsid w:val="00621D35"/>
    <w:rsid w:val="006249D4"/>
    <w:rsid w:val="006254FB"/>
    <w:rsid w:val="00627E4F"/>
    <w:rsid w:val="00630530"/>
    <w:rsid w:val="00630A36"/>
    <w:rsid w:val="006320D4"/>
    <w:rsid w:val="00632880"/>
    <w:rsid w:val="006341C9"/>
    <w:rsid w:val="0063430E"/>
    <w:rsid w:val="006363A1"/>
    <w:rsid w:val="00636E14"/>
    <w:rsid w:val="00637C6A"/>
    <w:rsid w:val="00640DB3"/>
    <w:rsid w:val="00645F32"/>
    <w:rsid w:val="0065444E"/>
    <w:rsid w:val="00662EEC"/>
    <w:rsid w:val="006638D3"/>
    <w:rsid w:val="0066401A"/>
    <w:rsid w:val="00665A49"/>
    <w:rsid w:val="006662C9"/>
    <w:rsid w:val="0066654A"/>
    <w:rsid w:val="00667696"/>
    <w:rsid w:val="00667DFD"/>
    <w:rsid w:val="00671028"/>
    <w:rsid w:val="0067292B"/>
    <w:rsid w:val="006736EA"/>
    <w:rsid w:val="00674E5B"/>
    <w:rsid w:val="006803C0"/>
    <w:rsid w:val="00680DC5"/>
    <w:rsid w:val="006879AD"/>
    <w:rsid w:val="00692F3E"/>
    <w:rsid w:val="006930F5"/>
    <w:rsid w:val="006937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6DA"/>
    <w:rsid w:val="006C4B80"/>
    <w:rsid w:val="006C5383"/>
    <w:rsid w:val="006C5F7E"/>
    <w:rsid w:val="006C6A11"/>
    <w:rsid w:val="006C745C"/>
    <w:rsid w:val="006D2A08"/>
    <w:rsid w:val="006D36A8"/>
    <w:rsid w:val="006D3FCC"/>
    <w:rsid w:val="006E0132"/>
    <w:rsid w:val="006E075B"/>
    <w:rsid w:val="006E2A91"/>
    <w:rsid w:val="006E2C6F"/>
    <w:rsid w:val="006E506D"/>
    <w:rsid w:val="006E58D4"/>
    <w:rsid w:val="006E7497"/>
    <w:rsid w:val="006F30E3"/>
    <w:rsid w:val="006F4E1A"/>
    <w:rsid w:val="006F7162"/>
    <w:rsid w:val="006F73C1"/>
    <w:rsid w:val="007017F6"/>
    <w:rsid w:val="00701B80"/>
    <w:rsid w:val="007041B2"/>
    <w:rsid w:val="00704B66"/>
    <w:rsid w:val="007069A8"/>
    <w:rsid w:val="007105CC"/>
    <w:rsid w:val="00711A77"/>
    <w:rsid w:val="0071452C"/>
    <w:rsid w:val="0071505A"/>
    <w:rsid w:val="00716FD3"/>
    <w:rsid w:val="00721314"/>
    <w:rsid w:val="007225F4"/>
    <w:rsid w:val="007235E1"/>
    <w:rsid w:val="00725B14"/>
    <w:rsid w:val="00725DD1"/>
    <w:rsid w:val="007301AB"/>
    <w:rsid w:val="007325FA"/>
    <w:rsid w:val="00732A8B"/>
    <w:rsid w:val="00733B84"/>
    <w:rsid w:val="0073472F"/>
    <w:rsid w:val="00734AB6"/>
    <w:rsid w:val="007406CF"/>
    <w:rsid w:val="00741753"/>
    <w:rsid w:val="0074238B"/>
    <w:rsid w:val="00743CC2"/>
    <w:rsid w:val="00745047"/>
    <w:rsid w:val="00747972"/>
    <w:rsid w:val="00750936"/>
    <w:rsid w:val="00751639"/>
    <w:rsid w:val="00751C60"/>
    <w:rsid w:val="007561C6"/>
    <w:rsid w:val="007569DD"/>
    <w:rsid w:val="007704E8"/>
    <w:rsid w:val="00774375"/>
    <w:rsid w:val="00774805"/>
    <w:rsid w:val="007748E8"/>
    <w:rsid w:val="00780509"/>
    <w:rsid w:val="00780B2B"/>
    <w:rsid w:val="007839C0"/>
    <w:rsid w:val="00784792"/>
    <w:rsid w:val="00786C7E"/>
    <w:rsid w:val="00790D50"/>
    <w:rsid w:val="0079197C"/>
    <w:rsid w:val="0079279F"/>
    <w:rsid w:val="007930E3"/>
    <w:rsid w:val="00793311"/>
    <w:rsid w:val="00796840"/>
    <w:rsid w:val="007A270D"/>
    <w:rsid w:val="007A2CD3"/>
    <w:rsid w:val="007A7067"/>
    <w:rsid w:val="007A72E5"/>
    <w:rsid w:val="007A7B0C"/>
    <w:rsid w:val="007B0ADE"/>
    <w:rsid w:val="007B5401"/>
    <w:rsid w:val="007B579D"/>
    <w:rsid w:val="007B6FA7"/>
    <w:rsid w:val="007B76E0"/>
    <w:rsid w:val="007D2FDA"/>
    <w:rsid w:val="007D4C7C"/>
    <w:rsid w:val="007E2272"/>
    <w:rsid w:val="007E30AF"/>
    <w:rsid w:val="007E33D0"/>
    <w:rsid w:val="007E369F"/>
    <w:rsid w:val="007E42F1"/>
    <w:rsid w:val="007E4404"/>
    <w:rsid w:val="007E587B"/>
    <w:rsid w:val="007F1F1F"/>
    <w:rsid w:val="007F7BA4"/>
    <w:rsid w:val="00803196"/>
    <w:rsid w:val="00803358"/>
    <w:rsid w:val="00806261"/>
    <w:rsid w:val="00806792"/>
    <w:rsid w:val="00807056"/>
    <w:rsid w:val="00807C35"/>
    <w:rsid w:val="00811E25"/>
    <w:rsid w:val="0081239B"/>
    <w:rsid w:val="00812969"/>
    <w:rsid w:val="0081550A"/>
    <w:rsid w:val="008170FE"/>
    <w:rsid w:val="00821F87"/>
    <w:rsid w:val="00822372"/>
    <w:rsid w:val="008223D0"/>
    <w:rsid w:val="0083133C"/>
    <w:rsid w:val="00834ED4"/>
    <w:rsid w:val="00837927"/>
    <w:rsid w:val="00840FEA"/>
    <w:rsid w:val="00841DD3"/>
    <w:rsid w:val="008442B0"/>
    <w:rsid w:val="00845685"/>
    <w:rsid w:val="00851C86"/>
    <w:rsid w:val="008525FC"/>
    <w:rsid w:val="008531CA"/>
    <w:rsid w:val="008544AF"/>
    <w:rsid w:val="00854E2A"/>
    <w:rsid w:val="00854E96"/>
    <w:rsid w:val="008551A6"/>
    <w:rsid w:val="008575F7"/>
    <w:rsid w:val="00861061"/>
    <w:rsid w:val="00861D65"/>
    <w:rsid w:val="008653B2"/>
    <w:rsid w:val="008721CB"/>
    <w:rsid w:val="00874E2F"/>
    <w:rsid w:val="00877B6D"/>
    <w:rsid w:val="00881E9E"/>
    <w:rsid w:val="00883D4E"/>
    <w:rsid w:val="008849A0"/>
    <w:rsid w:val="00884CC3"/>
    <w:rsid w:val="008871F5"/>
    <w:rsid w:val="00890269"/>
    <w:rsid w:val="00896C4A"/>
    <w:rsid w:val="008A09F1"/>
    <w:rsid w:val="008A0A4E"/>
    <w:rsid w:val="008A18CB"/>
    <w:rsid w:val="008A292D"/>
    <w:rsid w:val="008A46A0"/>
    <w:rsid w:val="008A4E25"/>
    <w:rsid w:val="008A703D"/>
    <w:rsid w:val="008B0810"/>
    <w:rsid w:val="008B3081"/>
    <w:rsid w:val="008B3467"/>
    <w:rsid w:val="008B64C6"/>
    <w:rsid w:val="008B6567"/>
    <w:rsid w:val="008C18FD"/>
    <w:rsid w:val="008C3C8E"/>
    <w:rsid w:val="008C4D68"/>
    <w:rsid w:val="008C4F30"/>
    <w:rsid w:val="008C6E6C"/>
    <w:rsid w:val="008D3BFF"/>
    <w:rsid w:val="008D47BA"/>
    <w:rsid w:val="008D6B5B"/>
    <w:rsid w:val="008E2112"/>
    <w:rsid w:val="008F48D6"/>
    <w:rsid w:val="008F4989"/>
    <w:rsid w:val="008F529D"/>
    <w:rsid w:val="008F57C1"/>
    <w:rsid w:val="008F7D8D"/>
    <w:rsid w:val="00900093"/>
    <w:rsid w:val="009010E2"/>
    <w:rsid w:val="009114EB"/>
    <w:rsid w:val="00915A12"/>
    <w:rsid w:val="00916508"/>
    <w:rsid w:val="00917851"/>
    <w:rsid w:val="00920E01"/>
    <w:rsid w:val="009221F0"/>
    <w:rsid w:val="00923369"/>
    <w:rsid w:val="00923694"/>
    <w:rsid w:val="0092411C"/>
    <w:rsid w:val="00924175"/>
    <w:rsid w:val="00927835"/>
    <w:rsid w:val="00934343"/>
    <w:rsid w:val="009406FF"/>
    <w:rsid w:val="0094322E"/>
    <w:rsid w:val="00944DF7"/>
    <w:rsid w:val="009451EB"/>
    <w:rsid w:val="009478DE"/>
    <w:rsid w:val="009500F9"/>
    <w:rsid w:val="009513D4"/>
    <w:rsid w:val="00955565"/>
    <w:rsid w:val="009560B9"/>
    <w:rsid w:val="009569C4"/>
    <w:rsid w:val="00957766"/>
    <w:rsid w:val="0095787D"/>
    <w:rsid w:val="00957F80"/>
    <w:rsid w:val="00963770"/>
    <w:rsid w:val="00964095"/>
    <w:rsid w:val="00965EAD"/>
    <w:rsid w:val="00966270"/>
    <w:rsid w:val="00970154"/>
    <w:rsid w:val="00970CB1"/>
    <w:rsid w:val="00972654"/>
    <w:rsid w:val="00972EC1"/>
    <w:rsid w:val="00973FC5"/>
    <w:rsid w:val="00975120"/>
    <w:rsid w:val="0097692D"/>
    <w:rsid w:val="0097775E"/>
    <w:rsid w:val="009809DF"/>
    <w:rsid w:val="00981128"/>
    <w:rsid w:val="0098218C"/>
    <w:rsid w:val="009855DA"/>
    <w:rsid w:val="00987E62"/>
    <w:rsid w:val="0099171F"/>
    <w:rsid w:val="00991BB5"/>
    <w:rsid w:val="009933E1"/>
    <w:rsid w:val="009939C2"/>
    <w:rsid w:val="009948FF"/>
    <w:rsid w:val="0099493F"/>
    <w:rsid w:val="009A01C1"/>
    <w:rsid w:val="009A0BC3"/>
    <w:rsid w:val="009A125D"/>
    <w:rsid w:val="009A2DD6"/>
    <w:rsid w:val="009A319E"/>
    <w:rsid w:val="009A47B6"/>
    <w:rsid w:val="009A5880"/>
    <w:rsid w:val="009A6EDF"/>
    <w:rsid w:val="009A70C6"/>
    <w:rsid w:val="009A75F8"/>
    <w:rsid w:val="009B059F"/>
    <w:rsid w:val="009B36B7"/>
    <w:rsid w:val="009B5AA0"/>
    <w:rsid w:val="009B6F43"/>
    <w:rsid w:val="009C1ABC"/>
    <w:rsid w:val="009C536A"/>
    <w:rsid w:val="009C5C7C"/>
    <w:rsid w:val="009E04AE"/>
    <w:rsid w:val="009E16AC"/>
    <w:rsid w:val="009E1DCD"/>
    <w:rsid w:val="009E5C9E"/>
    <w:rsid w:val="009E5CAF"/>
    <w:rsid w:val="009E73F6"/>
    <w:rsid w:val="009E7B01"/>
    <w:rsid w:val="009F0631"/>
    <w:rsid w:val="009F09B5"/>
    <w:rsid w:val="009F35F5"/>
    <w:rsid w:val="009F5FF0"/>
    <w:rsid w:val="009F7407"/>
    <w:rsid w:val="009F7F04"/>
    <w:rsid w:val="00A01D81"/>
    <w:rsid w:val="00A04A8C"/>
    <w:rsid w:val="00A060C1"/>
    <w:rsid w:val="00A066B8"/>
    <w:rsid w:val="00A07C62"/>
    <w:rsid w:val="00A07C6D"/>
    <w:rsid w:val="00A108E0"/>
    <w:rsid w:val="00A1183A"/>
    <w:rsid w:val="00A15E38"/>
    <w:rsid w:val="00A15E69"/>
    <w:rsid w:val="00A161AE"/>
    <w:rsid w:val="00A20A8B"/>
    <w:rsid w:val="00A21EC2"/>
    <w:rsid w:val="00A26986"/>
    <w:rsid w:val="00A304B3"/>
    <w:rsid w:val="00A31975"/>
    <w:rsid w:val="00A322BC"/>
    <w:rsid w:val="00A345E5"/>
    <w:rsid w:val="00A35813"/>
    <w:rsid w:val="00A3630A"/>
    <w:rsid w:val="00A41701"/>
    <w:rsid w:val="00A43E90"/>
    <w:rsid w:val="00A44D52"/>
    <w:rsid w:val="00A46AEF"/>
    <w:rsid w:val="00A50E70"/>
    <w:rsid w:val="00A539F5"/>
    <w:rsid w:val="00A55148"/>
    <w:rsid w:val="00A55387"/>
    <w:rsid w:val="00A569F9"/>
    <w:rsid w:val="00A56E15"/>
    <w:rsid w:val="00A7239E"/>
    <w:rsid w:val="00A74573"/>
    <w:rsid w:val="00A76C69"/>
    <w:rsid w:val="00A81357"/>
    <w:rsid w:val="00A8521F"/>
    <w:rsid w:val="00A852EB"/>
    <w:rsid w:val="00A905C0"/>
    <w:rsid w:val="00A90CF4"/>
    <w:rsid w:val="00A94611"/>
    <w:rsid w:val="00A949DE"/>
    <w:rsid w:val="00A952B9"/>
    <w:rsid w:val="00AA1F86"/>
    <w:rsid w:val="00AA272C"/>
    <w:rsid w:val="00AA2D6E"/>
    <w:rsid w:val="00AA482B"/>
    <w:rsid w:val="00AB01B3"/>
    <w:rsid w:val="00AB0C38"/>
    <w:rsid w:val="00AB3BE6"/>
    <w:rsid w:val="00AB4C0E"/>
    <w:rsid w:val="00AC030C"/>
    <w:rsid w:val="00AC2BD7"/>
    <w:rsid w:val="00AC373F"/>
    <w:rsid w:val="00AC7685"/>
    <w:rsid w:val="00AD1837"/>
    <w:rsid w:val="00AE0013"/>
    <w:rsid w:val="00AE2304"/>
    <w:rsid w:val="00AE3269"/>
    <w:rsid w:val="00AE3BFB"/>
    <w:rsid w:val="00AE4D9B"/>
    <w:rsid w:val="00AF0C9B"/>
    <w:rsid w:val="00AF2B74"/>
    <w:rsid w:val="00AF5393"/>
    <w:rsid w:val="00AF65C8"/>
    <w:rsid w:val="00AF75DF"/>
    <w:rsid w:val="00B0113E"/>
    <w:rsid w:val="00B02E43"/>
    <w:rsid w:val="00B039C1"/>
    <w:rsid w:val="00B05079"/>
    <w:rsid w:val="00B06A4C"/>
    <w:rsid w:val="00B078C2"/>
    <w:rsid w:val="00B10FB4"/>
    <w:rsid w:val="00B1337A"/>
    <w:rsid w:val="00B16542"/>
    <w:rsid w:val="00B20630"/>
    <w:rsid w:val="00B217B2"/>
    <w:rsid w:val="00B23681"/>
    <w:rsid w:val="00B2420E"/>
    <w:rsid w:val="00B24723"/>
    <w:rsid w:val="00B24860"/>
    <w:rsid w:val="00B25DA3"/>
    <w:rsid w:val="00B3043E"/>
    <w:rsid w:val="00B305C5"/>
    <w:rsid w:val="00B31231"/>
    <w:rsid w:val="00B34002"/>
    <w:rsid w:val="00B34CC1"/>
    <w:rsid w:val="00B35E9C"/>
    <w:rsid w:val="00B42421"/>
    <w:rsid w:val="00B42476"/>
    <w:rsid w:val="00B434F1"/>
    <w:rsid w:val="00B44898"/>
    <w:rsid w:val="00B45951"/>
    <w:rsid w:val="00B45DAE"/>
    <w:rsid w:val="00B4612E"/>
    <w:rsid w:val="00B51561"/>
    <w:rsid w:val="00B51B98"/>
    <w:rsid w:val="00B53CC9"/>
    <w:rsid w:val="00B55633"/>
    <w:rsid w:val="00B55C40"/>
    <w:rsid w:val="00B55DA7"/>
    <w:rsid w:val="00B55E54"/>
    <w:rsid w:val="00B56D52"/>
    <w:rsid w:val="00B62C2D"/>
    <w:rsid w:val="00B67987"/>
    <w:rsid w:val="00B70085"/>
    <w:rsid w:val="00B733F1"/>
    <w:rsid w:val="00B73B84"/>
    <w:rsid w:val="00B74379"/>
    <w:rsid w:val="00B7535C"/>
    <w:rsid w:val="00B75E94"/>
    <w:rsid w:val="00B85367"/>
    <w:rsid w:val="00B86673"/>
    <w:rsid w:val="00B86843"/>
    <w:rsid w:val="00B86AD4"/>
    <w:rsid w:val="00B86FC3"/>
    <w:rsid w:val="00B87620"/>
    <w:rsid w:val="00B8778E"/>
    <w:rsid w:val="00B92700"/>
    <w:rsid w:val="00B92DB2"/>
    <w:rsid w:val="00B930E2"/>
    <w:rsid w:val="00B93F95"/>
    <w:rsid w:val="00B9456A"/>
    <w:rsid w:val="00B946EA"/>
    <w:rsid w:val="00BA0200"/>
    <w:rsid w:val="00BB12E5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48F0"/>
    <w:rsid w:val="00BC631A"/>
    <w:rsid w:val="00BC7608"/>
    <w:rsid w:val="00BD0ADE"/>
    <w:rsid w:val="00BD20E4"/>
    <w:rsid w:val="00BD35C5"/>
    <w:rsid w:val="00BD468F"/>
    <w:rsid w:val="00BD4709"/>
    <w:rsid w:val="00BD60DF"/>
    <w:rsid w:val="00BD6C22"/>
    <w:rsid w:val="00BD72A1"/>
    <w:rsid w:val="00BE4EE7"/>
    <w:rsid w:val="00BE5AC2"/>
    <w:rsid w:val="00BE667D"/>
    <w:rsid w:val="00BE6B3F"/>
    <w:rsid w:val="00BE7943"/>
    <w:rsid w:val="00BE7AFE"/>
    <w:rsid w:val="00BF071E"/>
    <w:rsid w:val="00BF241B"/>
    <w:rsid w:val="00BF33AE"/>
    <w:rsid w:val="00BF4341"/>
    <w:rsid w:val="00BF4669"/>
    <w:rsid w:val="00BF4A1B"/>
    <w:rsid w:val="00BF5259"/>
    <w:rsid w:val="00BF62BA"/>
    <w:rsid w:val="00BF6BDD"/>
    <w:rsid w:val="00BF7776"/>
    <w:rsid w:val="00C0365B"/>
    <w:rsid w:val="00C03EB8"/>
    <w:rsid w:val="00C0544A"/>
    <w:rsid w:val="00C07BED"/>
    <w:rsid w:val="00C07E4C"/>
    <w:rsid w:val="00C1591E"/>
    <w:rsid w:val="00C17B7F"/>
    <w:rsid w:val="00C208CF"/>
    <w:rsid w:val="00C2247D"/>
    <w:rsid w:val="00C2488A"/>
    <w:rsid w:val="00C25BCA"/>
    <w:rsid w:val="00C27509"/>
    <w:rsid w:val="00C27C34"/>
    <w:rsid w:val="00C30C2C"/>
    <w:rsid w:val="00C30EBE"/>
    <w:rsid w:val="00C323A9"/>
    <w:rsid w:val="00C33263"/>
    <w:rsid w:val="00C33EE8"/>
    <w:rsid w:val="00C3463A"/>
    <w:rsid w:val="00C351EE"/>
    <w:rsid w:val="00C3786F"/>
    <w:rsid w:val="00C4006A"/>
    <w:rsid w:val="00C43520"/>
    <w:rsid w:val="00C44680"/>
    <w:rsid w:val="00C44736"/>
    <w:rsid w:val="00C447EB"/>
    <w:rsid w:val="00C4595D"/>
    <w:rsid w:val="00C5105F"/>
    <w:rsid w:val="00C51EDF"/>
    <w:rsid w:val="00C52589"/>
    <w:rsid w:val="00C53385"/>
    <w:rsid w:val="00C54388"/>
    <w:rsid w:val="00C554B2"/>
    <w:rsid w:val="00C5659E"/>
    <w:rsid w:val="00C56D30"/>
    <w:rsid w:val="00C60089"/>
    <w:rsid w:val="00C6074A"/>
    <w:rsid w:val="00C62F06"/>
    <w:rsid w:val="00C634E5"/>
    <w:rsid w:val="00C63DCC"/>
    <w:rsid w:val="00C70DF1"/>
    <w:rsid w:val="00C73A47"/>
    <w:rsid w:val="00C85D70"/>
    <w:rsid w:val="00C879D2"/>
    <w:rsid w:val="00C90329"/>
    <w:rsid w:val="00C903E3"/>
    <w:rsid w:val="00C92546"/>
    <w:rsid w:val="00C9401A"/>
    <w:rsid w:val="00C94FAB"/>
    <w:rsid w:val="00C976B2"/>
    <w:rsid w:val="00CA0C49"/>
    <w:rsid w:val="00CA3481"/>
    <w:rsid w:val="00CA4E38"/>
    <w:rsid w:val="00CB0575"/>
    <w:rsid w:val="00CB2AAE"/>
    <w:rsid w:val="00CB3D36"/>
    <w:rsid w:val="00CB41F9"/>
    <w:rsid w:val="00CB4237"/>
    <w:rsid w:val="00CC0655"/>
    <w:rsid w:val="00CC1CCC"/>
    <w:rsid w:val="00CC2C1E"/>
    <w:rsid w:val="00CC322D"/>
    <w:rsid w:val="00CC3627"/>
    <w:rsid w:val="00CC6AB8"/>
    <w:rsid w:val="00CC78CB"/>
    <w:rsid w:val="00CD1014"/>
    <w:rsid w:val="00CD2533"/>
    <w:rsid w:val="00CD5F05"/>
    <w:rsid w:val="00CD60CC"/>
    <w:rsid w:val="00CD6E56"/>
    <w:rsid w:val="00CD7290"/>
    <w:rsid w:val="00CE0209"/>
    <w:rsid w:val="00CE2957"/>
    <w:rsid w:val="00CE31CB"/>
    <w:rsid w:val="00CE3383"/>
    <w:rsid w:val="00CE36A5"/>
    <w:rsid w:val="00CE4132"/>
    <w:rsid w:val="00CE43F4"/>
    <w:rsid w:val="00CE5FB6"/>
    <w:rsid w:val="00CE650F"/>
    <w:rsid w:val="00CE6F85"/>
    <w:rsid w:val="00CF0AAC"/>
    <w:rsid w:val="00CF15C7"/>
    <w:rsid w:val="00CF4ACD"/>
    <w:rsid w:val="00CF6A34"/>
    <w:rsid w:val="00D04456"/>
    <w:rsid w:val="00D04ACA"/>
    <w:rsid w:val="00D05D4D"/>
    <w:rsid w:val="00D07C13"/>
    <w:rsid w:val="00D116F9"/>
    <w:rsid w:val="00D12084"/>
    <w:rsid w:val="00D15536"/>
    <w:rsid w:val="00D2035F"/>
    <w:rsid w:val="00D21522"/>
    <w:rsid w:val="00D23256"/>
    <w:rsid w:val="00D362FB"/>
    <w:rsid w:val="00D37639"/>
    <w:rsid w:val="00D37CB7"/>
    <w:rsid w:val="00D4231F"/>
    <w:rsid w:val="00D42EED"/>
    <w:rsid w:val="00D43388"/>
    <w:rsid w:val="00D43570"/>
    <w:rsid w:val="00D43DA6"/>
    <w:rsid w:val="00D44314"/>
    <w:rsid w:val="00D4710E"/>
    <w:rsid w:val="00D503CE"/>
    <w:rsid w:val="00D54D25"/>
    <w:rsid w:val="00D5599C"/>
    <w:rsid w:val="00D55DF5"/>
    <w:rsid w:val="00D560BF"/>
    <w:rsid w:val="00D57B49"/>
    <w:rsid w:val="00D606B6"/>
    <w:rsid w:val="00D60A49"/>
    <w:rsid w:val="00D60FFA"/>
    <w:rsid w:val="00D63C89"/>
    <w:rsid w:val="00D65294"/>
    <w:rsid w:val="00D665D1"/>
    <w:rsid w:val="00D67ACF"/>
    <w:rsid w:val="00D70EA2"/>
    <w:rsid w:val="00D710D7"/>
    <w:rsid w:val="00D718C8"/>
    <w:rsid w:val="00D73DA2"/>
    <w:rsid w:val="00D7495A"/>
    <w:rsid w:val="00D758CF"/>
    <w:rsid w:val="00D76447"/>
    <w:rsid w:val="00D80B86"/>
    <w:rsid w:val="00D819D5"/>
    <w:rsid w:val="00D90FD9"/>
    <w:rsid w:val="00D922CA"/>
    <w:rsid w:val="00D922EF"/>
    <w:rsid w:val="00D952EE"/>
    <w:rsid w:val="00D961EB"/>
    <w:rsid w:val="00D968B3"/>
    <w:rsid w:val="00D96969"/>
    <w:rsid w:val="00DA09AD"/>
    <w:rsid w:val="00DA6C64"/>
    <w:rsid w:val="00DA77DF"/>
    <w:rsid w:val="00DB0A16"/>
    <w:rsid w:val="00DB2E6E"/>
    <w:rsid w:val="00DB3CC4"/>
    <w:rsid w:val="00DB3F1F"/>
    <w:rsid w:val="00DB5110"/>
    <w:rsid w:val="00DB674C"/>
    <w:rsid w:val="00DB71B3"/>
    <w:rsid w:val="00DC6368"/>
    <w:rsid w:val="00DC76D4"/>
    <w:rsid w:val="00DD09E0"/>
    <w:rsid w:val="00DD41C0"/>
    <w:rsid w:val="00DE3062"/>
    <w:rsid w:val="00DE3A6F"/>
    <w:rsid w:val="00DE3CB5"/>
    <w:rsid w:val="00DE668C"/>
    <w:rsid w:val="00DF0403"/>
    <w:rsid w:val="00DF1538"/>
    <w:rsid w:val="00DF1F16"/>
    <w:rsid w:val="00DF374F"/>
    <w:rsid w:val="00DF4C06"/>
    <w:rsid w:val="00DF4C34"/>
    <w:rsid w:val="00DF4E91"/>
    <w:rsid w:val="00DF5D6C"/>
    <w:rsid w:val="00DF6347"/>
    <w:rsid w:val="00DF6631"/>
    <w:rsid w:val="00E009E2"/>
    <w:rsid w:val="00E00FA5"/>
    <w:rsid w:val="00E01659"/>
    <w:rsid w:val="00E0172D"/>
    <w:rsid w:val="00E03EB6"/>
    <w:rsid w:val="00E0592C"/>
    <w:rsid w:val="00E05A0B"/>
    <w:rsid w:val="00E10A04"/>
    <w:rsid w:val="00E11250"/>
    <w:rsid w:val="00E1401B"/>
    <w:rsid w:val="00E16532"/>
    <w:rsid w:val="00E16C23"/>
    <w:rsid w:val="00E17D56"/>
    <w:rsid w:val="00E20E98"/>
    <w:rsid w:val="00E21C40"/>
    <w:rsid w:val="00E231BE"/>
    <w:rsid w:val="00E2612D"/>
    <w:rsid w:val="00E26EC8"/>
    <w:rsid w:val="00E32AFB"/>
    <w:rsid w:val="00E3330C"/>
    <w:rsid w:val="00E362A5"/>
    <w:rsid w:val="00E405F6"/>
    <w:rsid w:val="00E40B8C"/>
    <w:rsid w:val="00E40BFE"/>
    <w:rsid w:val="00E412A3"/>
    <w:rsid w:val="00E44524"/>
    <w:rsid w:val="00E46089"/>
    <w:rsid w:val="00E4680B"/>
    <w:rsid w:val="00E474A5"/>
    <w:rsid w:val="00E53DD1"/>
    <w:rsid w:val="00E54C7B"/>
    <w:rsid w:val="00E557C9"/>
    <w:rsid w:val="00E56A90"/>
    <w:rsid w:val="00E60B91"/>
    <w:rsid w:val="00E61E39"/>
    <w:rsid w:val="00E64684"/>
    <w:rsid w:val="00E64A0D"/>
    <w:rsid w:val="00E655BC"/>
    <w:rsid w:val="00E65DB9"/>
    <w:rsid w:val="00E7147F"/>
    <w:rsid w:val="00E73F21"/>
    <w:rsid w:val="00E746F8"/>
    <w:rsid w:val="00E7584F"/>
    <w:rsid w:val="00E8166A"/>
    <w:rsid w:val="00E82F73"/>
    <w:rsid w:val="00E8401C"/>
    <w:rsid w:val="00E84C25"/>
    <w:rsid w:val="00E86B6C"/>
    <w:rsid w:val="00E946AB"/>
    <w:rsid w:val="00E94931"/>
    <w:rsid w:val="00E9540B"/>
    <w:rsid w:val="00EA2CCF"/>
    <w:rsid w:val="00EB0366"/>
    <w:rsid w:val="00EB22C0"/>
    <w:rsid w:val="00EB6F60"/>
    <w:rsid w:val="00EC0516"/>
    <w:rsid w:val="00EC629F"/>
    <w:rsid w:val="00ED164F"/>
    <w:rsid w:val="00ED3F41"/>
    <w:rsid w:val="00ED41DC"/>
    <w:rsid w:val="00ED5051"/>
    <w:rsid w:val="00ED5FB6"/>
    <w:rsid w:val="00ED678C"/>
    <w:rsid w:val="00EE174E"/>
    <w:rsid w:val="00EE4302"/>
    <w:rsid w:val="00EE50AD"/>
    <w:rsid w:val="00EE5EE6"/>
    <w:rsid w:val="00EE6129"/>
    <w:rsid w:val="00EF301D"/>
    <w:rsid w:val="00F00B0A"/>
    <w:rsid w:val="00F01E1C"/>
    <w:rsid w:val="00F02DDE"/>
    <w:rsid w:val="00F03990"/>
    <w:rsid w:val="00F12E26"/>
    <w:rsid w:val="00F16C55"/>
    <w:rsid w:val="00F2134D"/>
    <w:rsid w:val="00F25BB6"/>
    <w:rsid w:val="00F30139"/>
    <w:rsid w:val="00F34FB3"/>
    <w:rsid w:val="00F358C6"/>
    <w:rsid w:val="00F3633D"/>
    <w:rsid w:val="00F36AA8"/>
    <w:rsid w:val="00F36E71"/>
    <w:rsid w:val="00F40C7F"/>
    <w:rsid w:val="00F430D9"/>
    <w:rsid w:val="00F4448A"/>
    <w:rsid w:val="00F45D79"/>
    <w:rsid w:val="00F45DE9"/>
    <w:rsid w:val="00F464BF"/>
    <w:rsid w:val="00F4731F"/>
    <w:rsid w:val="00F47967"/>
    <w:rsid w:val="00F50B01"/>
    <w:rsid w:val="00F52BAA"/>
    <w:rsid w:val="00F53A4C"/>
    <w:rsid w:val="00F55459"/>
    <w:rsid w:val="00F5600A"/>
    <w:rsid w:val="00F60BA3"/>
    <w:rsid w:val="00F6549E"/>
    <w:rsid w:val="00F71B02"/>
    <w:rsid w:val="00F72B8A"/>
    <w:rsid w:val="00F72C5C"/>
    <w:rsid w:val="00F752AE"/>
    <w:rsid w:val="00F76771"/>
    <w:rsid w:val="00F833D7"/>
    <w:rsid w:val="00F83873"/>
    <w:rsid w:val="00F90015"/>
    <w:rsid w:val="00F9055E"/>
    <w:rsid w:val="00F92FFD"/>
    <w:rsid w:val="00F96A2B"/>
    <w:rsid w:val="00F96AD7"/>
    <w:rsid w:val="00FA412C"/>
    <w:rsid w:val="00FA622D"/>
    <w:rsid w:val="00FA6549"/>
    <w:rsid w:val="00FB23BF"/>
    <w:rsid w:val="00FB2CE1"/>
    <w:rsid w:val="00FB2E5D"/>
    <w:rsid w:val="00FB5FCD"/>
    <w:rsid w:val="00FB6652"/>
    <w:rsid w:val="00FB6E93"/>
    <w:rsid w:val="00FD00D5"/>
    <w:rsid w:val="00FD27A4"/>
    <w:rsid w:val="00FD5E3F"/>
    <w:rsid w:val="00FD6903"/>
    <w:rsid w:val="00FD779A"/>
    <w:rsid w:val="00FE0EDE"/>
    <w:rsid w:val="00FE3463"/>
    <w:rsid w:val="00FE4D79"/>
    <w:rsid w:val="00FE7674"/>
    <w:rsid w:val="00FF147C"/>
    <w:rsid w:val="00FF448F"/>
    <w:rsid w:val="00FF4D41"/>
    <w:rsid w:val="00FF5676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6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uiPriority w:val="99"/>
    <w:rsid w:val="00517C4A"/>
    <w:pPr>
      <w:spacing w:after="120" w:line="480" w:lineRule="auto"/>
    </w:pPr>
    <w:rPr>
      <w:lang w:eastAsia="ar-SA"/>
    </w:rPr>
  </w:style>
  <w:style w:type="paragraph" w:styleId="af7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1">
    <w:name w:val="Нижний колонтитул Знак"/>
    <w:basedOn w:val="a0"/>
    <w:link w:val="af0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5">
    <w:name w:val="Заголовок №2_"/>
    <w:basedOn w:val="a0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paragraph" w:styleId="af8">
    <w:name w:val="Subtitle"/>
    <w:basedOn w:val="a"/>
    <w:next w:val="a9"/>
    <w:link w:val="af9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C2488A"/>
    <w:rPr>
      <w:b/>
      <w:sz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143505"/>
  </w:style>
  <w:style w:type="character" w:customStyle="1" w:styleId="af4">
    <w:name w:val="Верхний колонтитул Знак"/>
    <w:basedOn w:val="a0"/>
    <w:link w:val="af3"/>
    <w:uiPriority w:val="99"/>
    <w:rsid w:val="00B85367"/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2B54C0"/>
    <w:rPr>
      <w:color w:val="808080"/>
    </w:rPr>
  </w:style>
  <w:style w:type="paragraph" w:styleId="afc">
    <w:name w:val="No Spacing"/>
    <w:link w:val="afd"/>
    <w:uiPriority w:val="1"/>
    <w:qFormat/>
    <w:rsid w:val="00E362A5"/>
    <w:rPr>
      <w:rFonts w:ascii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362A5"/>
    <w:rPr>
      <w:rFonts w:ascii="Calibri" w:hAnsi="Calibri"/>
      <w:sz w:val="22"/>
      <w:szCs w:val="22"/>
      <w:lang w:eastAsia="en-US"/>
    </w:rPr>
  </w:style>
  <w:style w:type="paragraph" w:styleId="afe">
    <w:name w:val="Block Text"/>
    <w:basedOn w:val="a"/>
    <w:rsid w:val="00E362A5"/>
    <w:pPr>
      <w:widowControl w:val="0"/>
      <w:shd w:val="clear" w:color="auto" w:fill="FFFFFF"/>
      <w:autoSpaceDE w:val="0"/>
      <w:autoSpaceDN w:val="0"/>
      <w:adjustRightInd w:val="0"/>
      <w:spacing w:before="67" w:line="360" w:lineRule="auto"/>
      <w:ind w:left="43" w:right="5" w:firstLine="677"/>
      <w:jc w:val="both"/>
    </w:pPr>
    <w:rPr>
      <w:rFonts w:ascii="Calibri" w:hAnsi="Calibri"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F0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6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7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1">
    <w:name w:val="Нижний колонтитул Знак"/>
    <w:basedOn w:val="a0"/>
    <w:link w:val="af0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5">
    <w:name w:val="Заголовок №2_"/>
    <w:basedOn w:val="a0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paragraph" w:styleId="af8">
    <w:name w:val="Subtitle"/>
    <w:basedOn w:val="a"/>
    <w:next w:val="a9"/>
    <w:link w:val="af9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C2488A"/>
    <w:rPr>
      <w:b/>
      <w:sz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143505"/>
  </w:style>
  <w:style w:type="character" w:customStyle="1" w:styleId="af4">
    <w:name w:val="Верхний колонтитул Знак"/>
    <w:basedOn w:val="a0"/>
    <w:link w:val="af3"/>
    <w:uiPriority w:val="99"/>
    <w:rsid w:val="00B85367"/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videouroki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C6E-2E57-4B46-A1FB-DCCBE49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18</Pages>
  <Words>2400</Words>
  <Characters>17111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198</cp:revision>
  <cp:lastPrinted>2018-03-05T17:15:00Z</cp:lastPrinted>
  <dcterms:created xsi:type="dcterms:W3CDTF">2014-02-23T17:11:00Z</dcterms:created>
  <dcterms:modified xsi:type="dcterms:W3CDTF">2019-12-07T16:55:00Z</dcterms:modified>
</cp:coreProperties>
</file>