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A" w:rsidRPr="0007136F" w:rsidRDefault="00F43E6A" w:rsidP="00F43E6A">
      <w:pPr>
        <w:jc w:val="center"/>
        <w:rPr>
          <w:sz w:val="28"/>
        </w:rPr>
      </w:pPr>
      <w:r w:rsidRPr="0007136F">
        <w:rPr>
          <w:sz w:val="28"/>
        </w:rPr>
        <w:t>Министерство общего и профессионального образования Ростовской области</w:t>
      </w:r>
    </w:p>
    <w:p w:rsidR="00F43E6A" w:rsidRPr="0007136F" w:rsidRDefault="00F43E6A" w:rsidP="00F43E6A">
      <w:pPr>
        <w:jc w:val="center"/>
        <w:rPr>
          <w:sz w:val="28"/>
        </w:rPr>
      </w:pPr>
      <w:r w:rsidRPr="0007136F">
        <w:rPr>
          <w:sz w:val="28"/>
        </w:rPr>
        <w:t xml:space="preserve">государственное бюджетное профессиональное образовательное учреждение </w:t>
      </w:r>
    </w:p>
    <w:p w:rsidR="00F43E6A" w:rsidRPr="0007136F" w:rsidRDefault="00F43E6A" w:rsidP="00F43E6A">
      <w:pPr>
        <w:jc w:val="center"/>
        <w:rPr>
          <w:sz w:val="28"/>
        </w:rPr>
      </w:pPr>
      <w:r w:rsidRPr="0007136F">
        <w:rPr>
          <w:sz w:val="28"/>
        </w:rPr>
        <w:t xml:space="preserve">Ростовской области </w:t>
      </w:r>
    </w:p>
    <w:p w:rsidR="00F43E6A" w:rsidRPr="0007136F" w:rsidRDefault="00F43E6A" w:rsidP="00F43E6A">
      <w:pPr>
        <w:spacing w:after="600"/>
        <w:jc w:val="center"/>
        <w:rPr>
          <w:sz w:val="28"/>
        </w:rPr>
      </w:pPr>
      <w:r w:rsidRPr="0007136F">
        <w:rPr>
          <w:sz w:val="28"/>
        </w:rPr>
        <w:t>«Белокалитвинский гуманитарно-индустриальный техникум»</w:t>
      </w:r>
    </w:p>
    <w:p w:rsidR="00F43E6A" w:rsidRPr="0007136F" w:rsidRDefault="00F43E6A" w:rsidP="00F43E6A">
      <w:pPr>
        <w:jc w:val="right"/>
        <w:rPr>
          <w:b/>
          <w:sz w:val="28"/>
        </w:rPr>
      </w:pPr>
      <w:r w:rsidRPr="0007136F">
        <w:rPr>
          <w:b/>
          <w:sz w:val="28"/>
        </w:rPr>
        <w:t>Приложение   3.</w:t>
      </w:r>
      <w:r>
        <w:rPr>
          <w:b/>
          <w:sz w:val="28"/>
        </w:rPr>
        <w:t>12</w:t>
      </w:r>
    </w:p>
    <w:p w:rsidR="00E27219" w:rsidRPr="00AD3CB9" w:rsidRDefault="00E27219" w:rsidP="00E27219">
      <w:pPr>
        <w:jc w:val="right"/>
        <w:rPr>
          <w:b/>
          <w:sz w:val="28"/>
        </w:rPr>
      </w:pPr>
      <w:r w:rsidRPr="00AD3CB9">
        <w:rPr>
          <w:b/>
          <w:sz w:val="28"/>
        </w:rPr>
        <w:t xml:space="preserve">к ОПОП по специальности </w:t>
      </w:r>
    </w:p>
    <w:p w:rsidR="00F43E6A" w:rsidRPr="0007136F" w:rsidRDefault="00F43E6A" w:rsidP="00F43E6A">
      <w:pPr>
        <w:jc w:val="right"/>
        <w:rPr>
          <w:b/>
          <w:sz w:val="28"/>
        </w:rPr>
      </w:pPr>
      <w:r w:rsidRPr="0007136F">
        <w:rPr>
          <w:b/>
          <w:sz w:val="28"/>
        </w:rPr>
        <w:t xml:space="preserve">08.02.09 Монтаж, наладка и эксплуатация </w:t>
      </w:r>
    </w:p>
    <w:p w:rsidR="00F43E6A" w:rsidRPr="0007136F" w:rsidRDefault="00F43E6A" w:rsidP="00F43E6A">
      <w:pPr>
        <w:jc w:val="right"/>
        <w:rPr>
          <w:b/>
          <w:sz w:val="28"/>
        </w:rPr>
      </w:pPr>
      <w:r w:rsidRPr="0007136F">
        <w:rPr>
          <w:b/>
          <w:sz w:val="28"/>
        </w:rPr>
        <w:t xml:space="preserve">электрооборудования </w:t>
      </w:r>
      <w:proofErr w:type="gramStart"/>
      <w:r w:rsidRPr="0007136F">
        <w:rPr>
          <w:b/>
          <w:sz w:val="28"/>
        </w:rPr>
        <w:t>промышленных</w:t>
      </w:r>
      <w:proofErr w:type="gramEnd"/>
    </w:p>
    <w:p w:rsidR="00F43E6A" w:rsidRPr="0007136F" w:rsidRDefault="00F43E6A" w:rsidP="00F43E6A">
      <w:pPr>
        <w:jc w:val="right"/>
        <w:rPr>
          <w:b/>
          <w:sz w:val="28"/>
        </w:rPr>
      </w:pPr>
      <w:r w:rsidRPr="0007136F">
        <w:rPr>
          <w:b/>
          <w:sz w:val="28"/>
        </w:rPr>
        <w:t>и гражданских зданий</w:t>
      </w: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</w:rPr>
      </w:pPr>
    </w:p>
    <w:p w:rsidR="00F43E6A" w:rsidRDefault="00F43E6A" w:rsidP="00F43E6A">
      <w:pPr>
        <w:jc w:val="center"/>
        <w:rPr>
          <w:b/>
        </w:rPr>
      </w:pPr>
    </w:p>
    <w:p w:rsidR="00F43E6A" w:rsidRPr="0007136F" w:rsidRDefault="00F43E6A" w:rsidP="00F43E6A">
      <w:pPr>
        <w:jc w:val="center"/>
        <w:rPr>
          <w:b/>
        </w:rPr>
      </w:pPr>
    </w:p>
    <w:p w:rsidR="00F43E6A" w:rsidRPr="0007136F" w:rsidRDefault="00F43E6A" w:rsidP="00F43E6A">
      <w:pPr>
        <w:jc w:val="center"/>
        <w:rPr>
          <w:b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Default="00F43E6A" w:rsidP="00F43E6A">
      <w:pPr>
        <w:jc w:val="center"/>
        <w:rPr>
          <w:b/>
          <w:sz w:val="28"/>
        </w:rPr>
      </w:pPr>
    </w:p>
    <w:p w:rsidR="00F43E6A" w:rsidRPr="0007136F" w:rsidRDefault="00F43E6A" w:rsidP="00F43E6A">
      <w:pPr>
        <w:jc w:val="center"/>
        <w:rPr>
          <w:b/>
          <w:sz w:val="28"/>
        </w:rPr>
      </w:pPr>
      <w:r w:rsidRPr="0007136F">
        <w:rPr>
          <w:b/>
          <w:sz w:val="28"/>
        </w:rPr>
        <w:t xml:space="preserve">РАБОЧАЯ ПРОГРАММА </w:t>
      </w:r>
      <w:r>
        <w:rPr>
          <w:b/>
          <w:sz w:val="28"/>
        </w:rPr>
        <w:t>УЧЕБНОЙ ДИСЦИПЛИНЫ</w:t>
      </w:r>
    </w:p>
    <w:p w:rsidR="00F43E6A" w:rsidRPr="0007136F" w:rsidRDefault="00F43E6A" w:rsidP="00F43E6A">
      <w:pPr>
        <w:jc w:val="center"/>
        <w:rPr>
          <w:b/>
          <w:u w:val="single"/>
        </w:rPr>
      </w:pPr>
    </w:p>
    <w:p w:rsidR="00F43E6A" w:rsidRPr="0007136F" w:rsidRDefault="00F43E6A" w:rsidP="00F43E6A">
      <w:pPr>
        <w:jc w:val="center"/>
        <w:rPr>
          <w:b/>
          <w:sz w:val="28"/>
        </w:rPr>
      </w:pPr>
      <w:r w:rsidRPr="0007136F">
        <w:rPr>
          <w:b/>
          <w:sz w:val="28"/>
        </w:rPr>
        <w:t>«</w:t>
      </w:r>
      <w:r>
        <w:rPr>
          <w:b/>
          <w:sz w:val="28"/>
        </w:rPr>
        <w:t>ОДП.12 Математика</w:t>
      </w:r>
      <w:r w:rsidRPr="0007136F">
        <w:rPr>
          <w:b/>
          <w:sz w:val="28"/>
        </w:rPr>
        <w:t>»</w:t>
      </w: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jc w:val="center"/>
        <w:rPr>
          <w:b/>
          <w:i/>
        </w:rPr>
      </w:pPr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Pr="0007136F" w:rsidRDefault="00F43E6A" w:rsidP="00F43E6A">
      <w:pPr>
        <w:jc w:val="center"/>
        <w:rPr>
          <w:sz w:val="28"/>
        </w:rPr>
      </w:pPr>
      <w:r w:rsidRPr="0007136F">
        <w:rPr>
          <w:sz w:val="28"/>
        </w:rPr>
        <w:t>Белая Калитва</w:t>
      </w:r>
    </w:p>
    <w:p w:rsidR="00F43E6A" w:rsidRPr="0007136F" w:rsidRDefault="00F43E6A" w:rsidP="00F43E6A">
      <w:pPr>
        <w:jc w:val="center"/>
        <w:rPr>
          <w:sz w:val="28"/>
        </w:rPr>
      </w:pPr>
      <w:r w:rsidRPr="0007136F">
        <w:rPr>
          <w:sz w:val="28"/>
        </w:rPr>
        <w:t>2018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43E6A" w:rsidRPr="0007136F" w:rsidTr="00F43E6A">
        <w:tc>
          <w:tcPr>
            <w:tcW w:w="5211" w:type="dxa"/>
          </w:tcPr>
          <w:p w:rsidR="00F43E6A" w:rsidRPr="0007136F" w:rsidRDefault="00F43E6A" w:rsidP="00F43E6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lastRenderedPageBreak/>
              <w:t>ОДОБРЕНО</w:t>
            </w:r>
          </w:p>
          <w:p w:rsidR="00F43E6A" w:rsidRPr="0007136F" w:rsidRDefault="00F43E6A" w:rsidP="00F43E6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цикловой комиссией</w:t>
            </w:r>
          </w:p>
          <w:p w:rsidR="00F43E6A" w:rsidRDefault="00F43E6A" w:rsidP="00F4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математических и общих </w:t>
            </w:r>
          </w:p>
          <w:p w:rsidR="00F43E6A" w:rsidRDefault="00F43E6A" w:rsidP="00F4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F43E6A" w:rsidRPr="0007136F" w:rsidRDefault="00F43E6A" w:rsidP="00F43E6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Протокол №____</w:t>
            </w:r>
          </w:p>
          <w:p w:rsidR="00F43E6A" w:rsidRPr="0007136F" w:rsidRDefault="00F43E6A" w:rsidP="00F43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«___»_____________ 2018 </w:t>
            </w:r>
            <w:r w:rsidRPr="0007136F">
              <w:rPr>
                <w:sz w:val="28"/>
                <w:szCs w:val="28"/>
              </w:rPr>
              <w:t>г.</w:t>
            </w:r>
          </w:p>
          <w:p w:rsidR="00F43E6A" w:rsidRDefault="00F43E6A" w:rsidP="00F4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_________/Конькова Е.Б/</w:t>
            </w:r>
          </w:p>
          <w:p w:rsidR="00F43E6A" w:rsidRPr="0007136F" w:rsidRDefault="00F43E6A" w:rsidP="00F43E6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F43E6A" w:rsidRPr="0007136F" w:rsidRDefault="00F43E6A" w:rsidP="00F43E6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УТВЕРЖДАЮ</w:t>
            </w:r>
          </w:p>
          <w:p w:rsidR="00F43E6A" w:rsidRPr="0007136F" w:rsidRDefault="00F43E6A" w:rsidP="00F43E6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Заместитель директора по УВР</w:t>
            </w:r>
          </w:p>
          <w:p w:rsidR="00F43E6A" w:rsidRPr="0007136F" w:rsidRDefault="00F43E6A" w:rsidP="00F43E6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________________ Зубкова О.Н.</w:t>
            </w:r>
          </w:p>
          <w:p w:rsidR="00F43E6A" w:rsidRPr="0007136F" w:rsidRDefault="00F43E6A" w:rsidP="00F43E6A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 2018 </w:t>
            </w:r>
            <w:r w:rsidRPr="0007136F">
              <w:rPr>
                <w:sz w:val="28"/>
                <w:szCs w:val="28"/>
              </w:rPr>
              <w:t>г.</w:t>
            </w:r>
          </w:p>
        </w:tc>
      </w:tr>
    </w:tbl>
    <w:p w:rsidR="00F43E6A" w:rsidRPr="0007136F" w:rsidRDefault="00F43E6A" w:rsidP="00F43E6A">
      <w:pPr>
        <w:rPr>
          <w:b/>
          <w:i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43E6A" w:rsidRPr="0007136F" w:rsidTr="00F43E6A">
        <w:tc>
          <w:tcPr>
            <w:tcW w:w="4927" w:type="dxa"/>
            <w:hideMark/>
          </w:tcPr>
          <w:p w:rsidR="00F43E6A" w:rsidRPr="0007136F" w:rsidRDefault="00F43E6A" w:rsidP="00F43E6A">
            <w:pPr>
              <w:spacing w:after="120"/>
            </w:pPr>
            <w:r w:rsidRPr="0007136F">
              <w:t xml:space="preserve">СОГЛАСОВАНО 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</w:tc>
        <w:tc>
          <w:tcPr>
            <w:tcW w:w="4927" w:type="dxa"/>
            <w:hideMark/>
          </w:tcPr>
          <w:p w:rsidR="00F43E6A" w:rsidRPr="0007136F" w:rsidRDefault="00F43E6A" w:rsidP="00F43E6A">
            <w:pPr>
              <w:spacing w:after="120"/>
            </w:pPr>
            <w:r w:rsidRPr="0007136F">
              <w:t xml:space="preserve">СОГЛАСОВАНО 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  <w:p w:rsidR="00F43E6A" w:rsidRPr="0007136F" w:rsidRDefault="00F43E6A" w:rsidP="00F43E6A">
            <w:pPr>
              <w:spacing w:after="120"/>
            </w:pPr>
            <w:r w:rsidRPr="0007136F">
              <w:t>______________________________________</w:t>
            </w:r>
          </w:p>
        </w:tc>
      </w:tr>
    </w:tbl>
    <w:p w:rsidR="00F43E6A" w:rsidRPr="0007136F" w:rsidRDefault="00F43E6A" w:rsidP="00F43E6A"/>
    <w:p w:rsidR="00F43E6A" w:rsidRDefault="00F43E6A" w:rsidP="00F43E6A">
      <w:pPr>
        <w:jc w:val="both"/>
      </w:pPr>
      <w:r w:rsidRPr="0007136F">
        <w:tab/>
      </w:r>
    </w:p>
    <w:p w:rsidR="00F43E6A" w:rsidRDefault="00F43E6A" w:rsidP="00F43E6A">
      <w:pPr>
        <w:jc w:val="both"/>
      </w:pPr>
    </w:p>
    <w:p w:rsidR="00F43E6A" w:rsidRDefault="00F43E6A" w:rsidP="00F43E6A">
      <w:pPr>
        <w:jc w:val="both"/>
      </w:pPr>
    </w:p>
    <w:p w:rsidR="00F43E6A" w:rsidRPr="0007136F" w:rsidRDefault="00F43E6A" w:rsidP="00F43E6A">
      <w:pPr>
        <w:jc w:val="both"/>
        <w:rPr>
          <w:sz w:val="28"/>
        </w:rPr>
      </w:pPr>
      <w:proofErr w:type="gramStart"/>
      <w:r w:rsidRPr="00F147AA">
        <w:rPr>
          <w:sz w:val="28"/>
        </w:rPr>
        <w:t xml:space="preserve">Рабочая программа учебной дисциплины разработана на основании примерной программы общеобразовательной учебной дисциплины </w:t>
      </w:r>
      <w:r>
        <w:rPr>
          <w:sz w:val="28"/>
        </w:rPr>
        <w:t>«Математика»</w:t>
      </w:r>
      <w:r w:rsidRPr="00F147AA">
        <w:rPr>
          <w:sz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«ФИРО» (протокол</w:t>
      </w:r>
      <w:proofErr w:type="gramEnd"/>
      <w:r w:rsidRPr="00F147AA">
        <w:rPr>
          <w:sz w:val="28"/>
        </w:rPr>
        <w:t xml:space="preserve"> № </w:t>
      </w:r>
      <w:proofErr w:type="gramStart"/>
      <w:r w:rsidRPr="00F147AA">
        <w:rPr>
          <w:sz w:val="28"/>
        </w:rPr>
        <w:t>3 от 25 мая 2017 г.), учебн</w:t>
      </w:r>
      <w:r>
        <w:rPr>
          <w:sz w:val="28"/>
        </w:rPr>
        <w:t>ого</w:t>
      </w:r>
      <w:r w:rsidRPr="00F147AA">
        <w:rPr>
          <w:sz w:val="28"/>
        </w:rPr>
        <w:t xml:space="preserve"> план</w:t>
      </w:r>
      <w:r>
        <w:rPr>
          <w:sz w:val="28"/>
        </w:rPr>
        <w:t xml:space="preserve">а </w:t>
      </w:r>
      <w:r w:rsidRPr="00F147AA">
        <w:rPr>
          <w:sz w:val="28"/>
        </w:rPr>
        <w:t>специаль</w:t>
      </w:r>
      <w:r>
        <w:rPr>
          <w:sz w:val="28"/>
        </w:rPr>
        <w:t xml:space="preserve">ности </w:t>
      </w:r>
      <w:r w:rsidRPr="00F147AA">
        <w:rPr>
          <w:sz w:val="28"/>
        </w:rPr>
        <w:t xml:space="preserve">08.02.09 </w:t>
      </w:r>
      <w:r>
        <w:rPr>
          <w:sz w:val="28"/>
        </w:rPr>
        <w:t xml:space="preserve">Монтаж, наладка и эксплуатация </w:t>
      </w:r>
      <w:r w:rsidRPr="00F147AA">
        <w:rPr>
          <w:sz w:val="28"/>
        </w:rPr>
        <w:t>электрообо</w:t>
      </w:r>
      <w:r>
        <w:rPr>
          <w:sz w:val="28"/>
        </w:rPr>
        <w:t xml:space="preserve">рудования промышленных </w:t>
      </w:r>
      <w:r w:rsidRPr="00F147AA">
        <w:rPr>
          <w:sz w:val="28"/>
        </w:rPr>
        <w:t xml:space="preserve">и гражданских зданий.  </w:t>
      </w:r>
      <w:proofErr w:type="gramEnd"/>
    </w:p>
    <w:p w:rsidR="00F43E6A" w:rsidRPr="0007136F" w:rsidRDefault="00F43E6A" w:rsidP="00F43E6A">
      <w:pPr>
        <w:jc w:val="both"/>
        <w:rPr>
          <w:sz w:val="28"/>
        </w:rPr>
      </w:pPr>
    </w:p>
    <w:p w:rsidR="00F43E6A" w:rsidRDefault="00F43E6A" w:rsidP="00F43E6A">
      <w:pPr>
        <w:jc w:val="both"/>
        <w:rPr>
          <w:sz w:val="28"/>
        </w:rPr>
      </w:pPr>
    </w:p>
    <w:p w:rsidR="00F43E6A" w:rsidRDefault="00F43E6A" w:rsidP="00F43E6A">
      <w:pPr>
        <w:jc w:val="both"/>
        <w:rPr>
          <w:sz w:val="28"/>
        </w:rPr>
      </w:pPr>
    </w:p>
    <w:p w:rsidR="00F43E6A" w:rsidRDefault="00F43E6A" w:rsidP="00F43E6A">
      <w:pPr>
        <w:jc w:val="both"/>
        <w:rPr>
          <w:sz w:val="28"/>
        </w:rPr>
      </w:pPr>
    </w:p>
    <w:p w:rsidR="00F43E6A" w:rsidRPr="0007136F" w:rsidRDefault="00F43E6A" w:rsidP="00F43E6A">
      <w:pPr>
        <w:jc w:val="both"/>
        <w:rPr>
          <w:sz w:val="28"/>
        </w:rPr>
      </w:pPr>
      <w:r w:rsidRPr="0007136F">
        <w:rPr>
          <w:sz w:val="28"/>
        </w:rPr>
        <w:t>Организация разработчик: ГБПОУ РО «БГИТ»</w:t>
      </w:r>
    </w:p>
    <w:p w:rsidR="00F43E6A" w:rsidRDefault="00F43E6A" w:rsidP="00F43E6A">
      <w:pPr>
        <w:jc w:val="both"/>
        <w:rPr>
          <w:sz w:val="28"/>
        </w:rPr>
      </w:pPr>
    </w:p>
    <w:p w:rsidR="00F43E6A" w:rsidRDefault="00F43E6A" w:rsidP="00F43E6A">
      <w:pPr>
        <w:jc w:val="both"/>
        <w:rPr>
          <w:sz w:val="28"/>
        </w:rPr>
      </w:pPr>
      <w:r w:rsidRPr="0007136F">
        <w:rPr>
          <w:sz w:val="28"/>
        </w:rPr>
        <w:t>Разработчики:</w:t>
      </w:r>
    </w:p>
    <w:p w:rsidR="00F43E6A" w:rsidRDefault="00F43E6A" w:rsidP="00F43E6A">
      <w:pPr>
        <w:rPr>
          <w:sz w:val="28"/>
          <w:szCs w:val="28"/>
        </w:rPr>
      </w:pPr>
      <w:r w:rsidRPr="00334DCA">
        <w:rPr>
          <w:sz w:val="28"/>
          <w:szCs w:val="28"/>
        </w:rPr>
        <w:t xml:space="preserve">преподаватель ГБПОУ РО «БГИТ» </w:t>
      </w:r>
      <w:r>
        <w:rPr>
          <w:sz w:val="28"/>
          <w:szCs w:val="28"/>
        </w:rPr>
        <w:t>С.Н. Головнева</w:t>
      </w:r>
    </w:p>
    <w:p w:rsidR="00F43E6A" w:rsidRDefault="00F43E6A" w:rsidP="00F43E6A">
      <w:pPr>
        <w:rPr>
          <w:sz w:val="28"/>
          <w:szCs w:val="28"/>
        </w:rPr>
      </w:pPr>
    </w:p>
    <w:p w:rsidR="00F43E6A" w:rsidRDefault="00F43E6A" w:rsidP="00F43E6A">
      <w:pPr>
        <w:rPr>
          <w:sz w:val="28"/>
          <w:szCs w:val="28"/>
        </w:rPr>
      </w:pPr>
      <w:r w:rsidRPr="00334DCA">
        <w:rPr>
          <w:sz w:val="28"/>
          <w:szCs w:val="28"/>
        </w:rPr>
        <w:t xml:space="preserve">преподаватель ГБПОУ РО «БГИТ»  Е.В. </w:t>
      </w:r>
      <w:proofErr w:type="spellStart"/>
      <w:r w:rsidRPr="00334DCA">
        <w:rPr>
          <w:sz w:val="28"/>
          <w:szCs w:val="28"/>
        </w:rPr>
        <w:t>Моргачева</w:t>
      </w:r>
      <w:proofErr w:type="spellEnd"/>
    </w:p>
    <w:p w:rsidR="00F43E6A" w:rsidRPr="0007136F" w:rsidRDefault="00F43E6A" w:rsidP="00F43E6A">
      <w:pPr>
        <w:jc w:val="center"/>
        <w:rPr>
          <w:b/>
          <w:i/>
        </w:rPr>
      </w:pPr>
    </w:p>
    <w:p w:rsidR="00F43E6A" w:rsidRDefault="00F43E6A" w:rsidP="00F43E6A">
      <w:pPr>
        <w:rPr>
          <w:b/>
          <w:sz w:val="8"/>
        </w:rPr>
      </w:pPr>
    </w:p>
    <w:p w:rsidR="00F43E6A" w:rsidRDefault="00F43E6A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3E6A" w:rsidRPr="00F43E6A" w:rsidRDefault="00F43E6A" w:rsidP="00F43E6A"/>
    <w:p w:rsidR="00FF6AC7" w:rsidRPr="007621DC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lastRenderedPageBreak/>
        <w:t>СОДЕРЖАНИЕ</w:t>
      </w: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7621DC">
        <w:tc>
          <w:tcPr>
            <w:tcW w:w="7668" w:type="dxa"/>
            <w:shd w:val="clear" w:color="auto" w:fill="auto"/>
          </w:tcPr>
          <w:p w:rsidR="00BF6BDD" w:rsidRPr="007621D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21DC" w:rsidRDefault="00BF6BDD" w:rsidP="00FF6AC7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стр.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ПАСПОРТ рабочей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BF6BDD" w:rsidRPr="007621DC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СТРУКТУРА и</w:t>
            </w:r>
            <w:r w:rsidR="00FF6AC7" w:rsidRPr="007621DC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F6AC7" w:rsidRPr="007621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21DC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условия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21DC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21DC">
              <w:rPr>
                <w:b/>
                <w:caps/>
                <w:sz w:val="28"/>
                <w:szCs w:val="28"/>
              </w:rPr>
              <w:t>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FF6AC7" w:rsidRPr="007621D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21DC">
              <w:rPr>
                <w:b/>
                <w:caps/>
                <w:sz w:val="28"/>
                <w:szCs w:val="28"/>
              </w:rPr>
              <w:t>своения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…………..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6</w:t>
            </w:r>
          </w:p>
        </w:tc>
      </w:tr>
    </w:tbl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50B6E" w:rsidRDefault="00150B6E" w:rsidP="00132235">
      <w:pPr>
        <w:rPr>
          <w:b/>
          <w:caps/>
          <w:sz w:val="28"/>
          <w:szCs w:val="28"/>
          <w:u w:val="single"/>
        </w:rPr>
      </w:pPr>
    </w:p>
    <w:p w:rsidR="00300289" w:rsidRPr="007621DC" w:rsidRDefault="00300289" w:rsidP="00132235">
      <w:pPr>
        <w:rPr>
          <w:b/>
          <w:caps/>
          <w:sz w:val="28"/>
          <w:szCs w:val="28"/>
          <w:u w:val="single"/>
        </w:rPr>
      </w:pPr>
    </w:p>
    <w:p w:rsidR="00427959" w:rsidRPr="007621DC" w:rsidRDefault="00427959" w:rsidP="00132235">
      <w:pPr>
        <w:rPr>
          <w:b/>
          <w:caps/>
          <w:sz w:val="28"/>
          <w:szCs w:val="28"/>
          <w:u w:val="single"/>
        </w:rPr>
      </w:pPr>
    </w:p>
    <w:p w:rsidR="00132235" w:rsidRDefault="00132235" w:rsidP="00132235">
      <w:pPr>
        <w:rPr>
          <w:b/>
          <w:caps/>
          <w:sz w:val="28"/>
          <w:szCs w:val="28"/>
          <w:u w:val="single"/>
        </w:rPr>
      </w:pPr>
    </w:p>
    <w:p w:rsidR="00DC0735" w:rsidRPr="007621DC" w:rsidRDefault="00DC0735" w:rsidP="00132235">
      <w:pPr>
        <w:rPr>
          <w:b/>
          <w:caps/>
          <w:sz w:val="28"/>
          <w:szCs w:val="28"/>
          <w:u w:val="single"/>
        </w:rPr>
      </w:pPr>
    </w:p>
    <w:p w:rsidR="007325FA" w:rsidRPr="007621DC" w:rsidRDefault="007325FA" w:rsidP="00132235">
      <w:pPr>
        <w:rPr>
          <w:b/>
          <w:caps/>
          <w:sz w:val="28"/>
          <w:szCs w:val="28"/>
          <w:u w:val="single"/>
        </w:rPr>
      </w:pPr>
    </w:p>
    <w:p w:rsidR="0097692D" w:rsidRPr="007621DC" w:rsidRDefault="00132235" w:rsidP="0097692D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lastRenderedPageBreak/>
        <w:t>1</w:t>
      </w:r>
      <w:r w:rsidR="00FF02A3">
        <w:rPr>
          <w:b/>
          <w:sz w:val="28"/>
          <w:szCs w:val="28"/>
        </w:rPr>
        <w:t>.</w:t>
      </w:r>
      <w:r w:rsidR="0097692D" w:rsidRPr="007621DC">
        <w:rPr>
          <w:b/>
          <w:sz w:val="28"/>
          <w:szCs w:val="28"/>
        </w:rPr>
        <w:t xml:space="preserve"> ПАСПОРТ РАБОЧЕЙ ПРОГРАММЫ</w:t>
      </w:r>
    </w:p>
    <w:p w:rsidR="006803C0" w:rsidRPr="007621DC" w:rsidRDefault="0097692D" w:rsidP="006803C0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УЧЕБНОЙ ДИСЦИПЛИНЫ</w:t>
      </w:r>
    </w:p>
    <w:p w:rsidR="0097692D" w:rsidRPr="007621DC" w:rsidRDefault="0097692D" w:rsidP="006803C0">
      <w:pPr>
        <w:jc w:val="center"/>
        <w:rPr>
          <w:b/>
          <w:sz w:val="28"/>
          <w:szCs w:val="28"/>
        </w:rPr>
      </w:pPr>
    </w:p>
    <w:p w:rsidR="00311C86" w:rsidRPr="007621DC" w:rsidRDefault="00132235" w:rsidP="00132235">
      <w:pPr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1.1 </w:t>
      </w:r>
      <w:r w:rsidR="0097692D" w:rsidRPr="007621DC">
        <w:rPr>
          <w:b/>
          <w:color w:val="000000" w:themeColor="text1"/>
          <w:sz w:val="28"/>
          <w:szCs w:val="28"/>
        </w:rPr>
        <w:t>Область применения рабочей программы</w:t>
      </w:r>
      <w:r w:rsidR="00BF719D" w:rsidRPr="007621DC">
        <w:rPr>
          <w:b/>
          <w:color w:val="000000" w:themeColor="text1"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Рабочая программа общеобразовательной учебной дисциплины «Математика» предназначена для изучения математики обучающимися,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(ОПО</w:t>
      </w:r>
      <w:r w:rsidR="00CA4A7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ПССЗ) специальностей среднего профессионального образования (СПО) технического </w:t>
      </w:r>
      <w:r w:rsidR="00DC0735">
        <w:rPr>
          <w:color w:val="000000" w:themeColor="text1"/>
          <w:sz w:val="28"/>
          <w:szCs w:val="28"/>
        </w:rPr>
        <w:t>профиля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FF02A3" w:rsidRDefault="00FF02A3" w:rsidP="00915AFC">
      <w:pPr>
        <w:pStyle w:val="af5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871B2">
        <w:rPr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color w:val="000000" w:themeColor="text1"/>
          <w:sz w:val="28"/>
          <w:szCs w:val="28"/>
        </w:rPr>
        <w:t>, укрупненная группа специальностей 08.00.00 Техника и технологии строительства</w:t>
      </w:r>
      <w:r w:rsidRPr="004871B2">
        <w:rPr>
          <w:color w:val="000000" w:themeColor="text1"/>
          <w:sz w:val="28"/>
          <w:szCs w:val="28"/>
        </w:rPr>
        <w:t>;</w:t>
      </w:r>
    </w:p>
    <w:p w:rsidR="002D1399" w:rsidRPr="00DC0735" w:rsidRDefault="002D1399" w:rsidP="00DC073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667696" w:rsidRPr="007621DC" w:rsidRDefault="00667696" w:rsidP="000113DD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1.2 </w:t>
      </w:r>
      <w:r w:rsidR="0097692D" w:rsidRPr="007621DC">
        <w:rPr>
          <w:b/>
          <w:sz w:val="28"/>
          <w:szCs w:val="28"/>
        </w:rPr>
        <w:t xml:space="preserve">Место учебной дисциплины в </w:t>
      </w:r>
      <w:r w:rsidR="0097692D" w:rsidRPr="007621DC">
        <w:rPr>
          <w:b/>
          <w:color w:val="000000" w:themeColor="text1"/>
          <w:sz w:val="28"/>
          <w:szCs w:val="28"/>
        </w:rPr>
        <w:t>структуре</w:t>
      </w:r>
      <w:r w:rsidR="0097692D" w:rsidRPr="007621DC">
        <w:rPr>
          <w:b/>
          <w:sz w:val="28"/>
          <w:szCs w:val="28"/>
        </w:rPr>
        <w:t xml:space="preserve"> основной профессиональной образовательной программы</w:t>
      </w:r>
      <w:r w:rsidR="00BF719D" w:rsidRPr="007621DC">
        <w:rPr>
          <w:b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color w:val="000000" w:themeColor="text1"/>
          <w:sz w:val="28"/>
          <w:szCs w:val="28"/>
        </w:rPr>
        <w:t>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F02A3" w:rsidRPr="00C53385" w:rsidRDefault="00FF02A3" w:rsidP="00FF02A3">
      <w:pPr>
        <w:tabs>
          <w:tab w:val="left" w:pos="720"/>
        </w:tabs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учебный план ОПОП ПССЗ учебная дисциплина «Математика» входит в состав </w:t>
      </w:r>
      <w:r w:rsidRPr="00895C90">
        <w:rPr>
          <w:sz w:val="28"/>
          <w:szCs w:val="28"/>
        </w:rPr>
        <w:t>общих общеобразовательных учебных дисциплин,</w:t>
      </w:r>
      <w:r>
        <w:rPr>
          <w:color w:val="000000" w:themeColor="text1"/>
          <w:sz w:val="28"/>
          <w:szCs w:val="28"/>
        </w:rPr>
        <w:t xml:space="preserve"> формируемых из обязательных предметных областей ФГОС среднего общего образования. Для специальностей технического профил</w:t>
      </w:r>
      <w:r w:rsidR="00DC073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является профильной учебной дисциплиной.</w:t>
      </w:r>
    </w:p>
    <w:p w:rsidR="00FF02A3" w:rsidRPr="007621DC" w:rsidRDefault="00FF02A3" w:rsidP="00FF02A3">
      <w:pPr>
        <w:tabs>
          <w:tab w:val="left" w:pos="720"/>
        </w:tabs>
        <w:jc w:val="both"/>
        <w:rPr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1.3 </w:t>
      </w:r>
      <w:r w:rsidR="0097692D" w:rsidRPr="007621D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BF719D" w:rsidRPr="007621DC">
        <w:rPr>
          <w:b/>
          <w:sz w:val="28"/>
          <w:szCs w:val="28"/>
        </w:rPr>
        <w:t>.</w:t>
      </w:r>
    </w:p>
    <w:p w:rsidR="0097692D" w:rsidRPr="007621DC" w:rsidRDefault="00173783" w:rsidP="00734AB6">
      <w:pPr>
        <w:pStyle w:val="31"/>
        <w:ind w:right="0" w:firstLine="720"/>
        <w:rPr>
          <w:sz w:val="28"/>
          <w:szCs w:val="28"/>
        </w:rPr>
      </w:pPr>
      <w:r w:rsidRPr="007621DC">
        <w:rPr>
          <w:sz w:val="28"/>
          <w:szCs w:val="28"/>
        </w:rPr>
        <w:t xml:space="preserve">Содержание программы </w:t>
      </w:r>
      <w:r w:rsidR="0097692D" w:rsidRPr="007621DC">
        <w:rPr>
          <w:sz w:val="28"/>
          <w:szCs w:val="28"/>
        </w:rPr>
        <w:t>ориентирован</w:t>
      </w:r>
      <w:r w:rsidRPr="007621DC">
        <w:rPr>
          <w:sz w:val="28"/>
          <w:szCs w:val="28"/>
        </w:rPr>
        <w:t>о</w:t>
      </w:r>
      <w:r w:rsidR="0097692D" w:rsidRPr="007621DC">
        <w:rPr>
          <w:sz w:val="28"/>
          <w:szCs w:val="28"/>
        </w:rPr>
        <w:t xml:space="preserve"> на достижение следующих целей:</w:t>
      </w:r>
    </w:p>
    <w:p w:rsidR="00173783" w:rsidRPr="007621DC" w:rsidRDefault="00173783" w:rsidP="00915AFC">
      <w:pPr>
        <w:pStyle w:val="31"/>
        <w:numPr>
          <w:ilvl w:val="0"/>
          <w:numId w:val="6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73783" w:rsidRPr="007621DC" w:rsidRDefault="00173783" w:rsidP="00915AFC">
      <w:pPr>
        <w:pStyle w:val="31"/>
        <w:numPr>
          <w:ilvl w:val="0"/>
          <w:numId w:val="6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логического, алгоритмического и математического мышления;</w:t>
      </w:r>
    </w:p>
    <w:p w:rsidR="00173783" w:rsidRPr="007621DC" w:rsidRDefault="00173783" w:rsidP="00915AFC">
      <w:pPr>
        <w:pStyle w:val="31"/>
        <w:numPr>
          <w:ilvl w:val="0"/>
          <w:numId w:val="6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73783" w:rsidRPr="007621DC" w:rsidRDefault="00173783" w:rsidP="00915AFC">
      <w:pPr>
        <w:pStyle w:val="31"/>
        <w:numPr>
          <w:ilvl w:val="0"/>
          <w:numId w:val="6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F02A3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</w:t>
      </w:r>
      <w:r w:rsidR="00CA5952">
        <w:rPr>
          <w:sz w:val="28"/>
          <w:szCs w:val="28"/>
        </w:rPr>
        <w:t>П</w:t>
      </w:r>
      <w:r>
        <w:rPr>
          <w:sz w:val="28"/>
          <w:szCs w:val="28"/>
        </w:rPr>
        <w:t xml:space="preserve"> ПССЗ  СПО, соответствующей специальности, на базе основного общего образования с получением среднего общего образования. </w:t>
      </w:r>
    </w:p>
    <w:p w:rsidR="00FF02A3" w:rsidRPr="00C53385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отражает особенности изучения математики в зависимости от профиля профессионального образования. Это </w:t>
      </w:r>
      <w:r>
        <w:rPr>
          <w:sz w:val="28"/>
          <w:szCs w:val="28"/>
        </w:rPr>
        <w:lastRenderedPageBreak/>
        <w:t xml:space="preserve">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DA406C" w:rsidRPr="007621DC" w:rsidRDefault="00DA406C" w:rsidP="00F76926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ab/>
        <w:t xml:space="preserve">Освоение содержания учебной дисциплины </w:t>
      </w:r>
      <w:r w:rsidRPr="007621DC">
        <w:rPr>
          <w:color w:val="000000" w:themeColor="text1"/>
          <w:sz w:val="28"/>
          <w:szCs w:val="28"/>
        </w:rPr>
        <w:t xml:space="preserve">«Математика: алгебра и начала математического анализа; геометрия» обеспечивается достижение студентами следующих </w:t>
      </w:r>
      <w:r w:rsidRPr="007621DC">
        <w:rPr>
          <w:b/>
          <w:i/>
          <w:color w:val="000000" w:themeColor="text1"/>
          <w:sz w:val="28"/>
          <w:szCs w:val="28"/>
        </w:rPr>
        <w:t>результатов</w:t>
      </w:r>
      <w:r w:rsidRPr="007621DC">
        <w:rPr>
          <w:color w:val="000000" w:themeColor="text1"/>
          <w:sz w:val="28"/>
          <w:szCs w:val="28"/>
        </w:rPr>
        <w:t>: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r w:rsidRPr="007621DC">
        <w:rPr>
          <w:b/>
          <w:bCs/>
          <w:i/>
          <w:iCs/>
          <w:sz w:val="28"/>
          <w:szCs w:val="28"/>
        </w:rPr>
        <w:t>личностны</w:t>
      </w:r>
      <w:r w:rsidRPr="007621DC">
        <w:rPr>
          <w:i/>
          <w:iCs/>
          <w:sz w:val="28"/>
          <w:szCs w:val="28"/>
        </w:rPr>
        <w:t>х</w:t>
      </w:r>
      <w:r w:rsidRPr="007621DC">
        <w:rPr>
          <w:sz w:val="28"/>
          <w:szCs w:val="28"/>
        </w:rPr>
        <w:t xml:space="preserve">: </w:t>
      </w:r>
    </w:p>
    <w:p w:rsidR="00DA406C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F76926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A406C" w:rsidRPr="007621DC" w:rsidRDefault="00DA406C" w:rsidP="00915AFC">
      <w:pPr>
        <w:pStyle w:val="Default"/>
        <w:numPr>
          <w:ilvl w:val="0"/>
          <w:numId w:val="7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proofErr w:type="spellStart"/>
      <w:r w:rsidRPr="007621DC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7621DC">
        <w:rPr>
          <w:b/>
          <w:bCs/>
          <w:i/>
          <w:iCs/>
          <w:sz w:val="28"/>
          <w:szCs w:val="28"/>
        </w:rPr>
        <w:t xml:space="preserve">: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76926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A406C" w:rsidRPr="007621DC" w:rsidRDefault="00DA406C" w:rsidP="00915AFC">
      <w:pPr>
        <w:pStyle w:val="Default"/>
        <w:numPr>
          <w:ilvl w:val="0"/>
          <w:numId w:val="8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A406C" w:rsidRPr="007621DC" w:rsidRDefault="00DA406C" w:rsidP="00F76926">
      <w:pPr>
        <w:pStyle w:val="Default"/>
        <w:jc w:val="both"/>
        <w:rPr>
          <w:color w:val="auto"/>
          <w:sz w:val="28"/>
          <w:szCs w:val="28"/>
        </w:rPr>
      </w:pPr>
      <w:r w:rsidRPr="007621DC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</w:t>
      </w:r>
      <w:r w:rsidRPr="007621DC">
        <w:rPr>
          <w:color w:val="auto"/>
          <w:sz w:val="28"/>
          <w:szCs w:val="28"/>
        </w:rPr>
        <w:lastRenderedPageBreak/>
        <w:t xml:space="preserve">характеризовать поведение функций, использование полученных знаний для описания и анализа реальных зависимостей;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76926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A406C" w:rsidRPr="007621DC" w:rsidRDefault="00DA406C" w:rsidP="00915AFC">
      <w:pPr>
        <w:pStyle w:val="Default"/>
        <w:numPr>
          <w:ilvl w:val="0"/>
          <w:numId w:val="9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DA406C" w:rsidRPr="007621DC" w:rsidRDefault="00DA406C" w:rsidP="00DA406C">
      <w:pPr>
        <w:pStyle w:val="Default"/>
        <w:rPr>
          <w:color w:val="auto"/>
          <w:sz w:val="28"/>
          <w:szCs w:val="28"/>
        </w:rPr>
      </w:pPr>
    </w:p>
    <w:p w:rsidR="00FF6AC7" w:rsidRPr="007621DC" w:rsidRDefault="00734AB6" w:rsidP="00734AB6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7621DC">
        <w:rPr>
          <w:rFonts w:ascii="Times New Roman" w:hAnsi="Times New Roman"/>
          <w:b/>
          <w:sz w:val="28"/>
          <w:szCs w:val="28"/>
        </w:rPr>
        <w:t xml:space="preserve">1.4 </w:t>
      </w:r>
      <w:r w:rsidR="00344D9A" w:rsidRPr="007621DC">
        <w:rPr>
          <w:rFonts w:ascii="Times New Roman" w:hAnsi="Times New Roman"/>
          <w:b/>
          <w:sz w:val="28"/>
          <w:szCs w:val="28"/>
        </w:rPr>
        <w:t>К</w:t>
      </w:r>
      <w:r w:rsidR="0097692D" w:rsidRPr="007621DC">
        <w:rPr>
          <w:rFonts w:ascii="Times New Roman" w:hAnsi="Times New Roman"/>
          <w:b/>
          <w:sz w:val="28"/>
          <w:szCs w:val="28"/>
        </w:rPr>
        <w:t>оли</w:t>
      </w:r>
      <w:r w:rsidR="00B55DA7" w:rsidRPr="007621DC"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="00344D9A" w:rsidRPr="007621DC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311C86" w:rsidRPr="00163E10" w:rsidRDefault="00311C86" w:rsidP="00B55DA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63E10">
        <w:rPr>
          <w:sz w:val="28"/>
          <w:szCs w:val="28"/>
        </w:rPr>
        <w:t xml:space="preserve">Программа рассчитана на </w:t>
      </w:r>
      <w:r w:rsidR="00F43E6A" w:rsidRPr="00163E10">
        <w:rPr>
          <w:sz w:val="28"/>
          <w:szCs w:val="28"/>
        </w:rPr>
        <w:t xml:space="preserve">общий объем образовательной нагрузки </w:t>
      </w:r>
      <w:r w:rsidR="000629D5" w:rsidRPr="00163E10">
        <w:rPr>
          <w:sz w:val="28"/>
          <w:szCs w:val="28"/>
        </w:rPr>
        <w:t>2</w:t>
      </w:r>
      <w:r w:rsidR="00F43E6A" w:rsidRPr="00163E10">
        <w:rPr>
          <w:sz w:val="28"/>
          <w:szCs w:val="28"/>
        </w:rPr>
        <w:t>11</w:t>
      </w:r>
      <w:r w:rsidRPr="00163E10">
        <w:rPr>
          <w:sz w:val="28"/>
          <w:szCs w:val="28"/>
        </w:rPr>
        <w:t>часов, в том числе:</w:t>
      </w:r>
    </w:p>
    <w:p w:rsidR="00F43E6A" w:rsidRPr="007621DC" w:rsidRDefault="00F43E6A" w:rsidP="00F43E6A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 – 10 часов</w:t>
      </w:r>
      <w:r w:rsidR="00163E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1C86" w:rsidRPr="00F43E6A" w:rsidRDefault="00F43E6A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E6A">
        <w:rPr>
          <w:rFonts w:ascii="Times New Roman" w:hAnsi="Times New Roman"/>
          <w:sz w:val="28"/>
          <w:szCs w:val="28"/>
        </w:rPr>
        <w:t>объем образовательной</w:t>
      </w:r>
      <w:r w:rsidR="00895C90">
        <w:rPr>
          <w:rFonts w:ascii="Times New Roman" w:hAnsi="Times New Roman"/>
          <w:sz w:val="28"/>
          <w:szCs w:val="28"/>
        </w:rPr>
        <w:t xml:space="preserve"> программы</w:t>
      </w:r>
      <w:r w:rsidRPr="00F43E6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629D5" w:rsidRPr="00F43E6A">
        <w:rPr>
          <w:rFonts w:ascii="Times New Roman" w:hAnsi="Times New Roman"/>
          <w:color w:val="000000" w:themeColor="text1"/>
          <w:sz w:val="28"/>
          <w:szCs w:val="28"/>
        </w:rPr>
        <w:t>195</w:t>
      </w:r>
      <w:r w:rsidR="00311C86" w:rsidRPr="00F43E6A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C53385" w:rsidRPr="007621DC" w:rsidRDefault="00163E10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консультации</w:t>
      </w:r>
      <w:r w:rsidR="00F43E6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F43E6A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4A01F5" w:rsidRPr="007621DC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17294" w:rsidRPr="007621DC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2</w:t>
      </w:r>
      <w:r w:rsidR="00EF057B">
        <w:rPr>
          <w:b/>
          <w:sz w:val="28"/>
          <w:szCs w:val="28"/>
        </w:rPr>
        <w:t>.</w:t>
      </w:r>
      <w:r w:rsidR="00C17B7F" w:rsidRPr="007621DC">
        <w:rPr>
          <w:b/>
          <w:sz w:val="28"/>
          <w:szCs w:val="28"/>
        </w:rPr>
        <w:t xml:space="preserve">СТРУКТУРА И </w:t>
      </w:r>
      <w:r w:rsidR="005040D8" w:rsidRPr="007621DC">
        <w:rPr>
          <w:b/>
          <w:sz w:val="28"/>
          <w:szCs w:val="28"/>
        </w:rPr>
        <w:t>СОДЕРЖАНИЕ УЧЕБНОЙ ДИСЦИПЛИНЫ</w:t>
      </w:r>
    </w:p>
    <w:p w:rsidR="00B4297B" w:rsidRPr="007621DC" w:rsidRDefault="00B4297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7621DC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21DC">
        <w:rPr>
          <w:b/>
          <w:sz w:val="28"/>
          <w:szCs w:val="28"/>
        </w:rPr>
        <w:t>2.</w:t>
      </w:r>
      <w:bookmarkStart w:id="0" w:name="Объем"/>
      <w:r w:rsidR="001705E4" w:rsidRPr="007621DC">
        <w:rPr>
          <w:b/>
          <w:sz w:val="28"/>
          <w:szCs w:val="28"/>
        </w:rPr>
        <w:t xml:space="preserve">1 </w:t>
      </w:r>
      <w:r w:rsidR="00FF6AC7" w:rsidRPr="007621DC">
        <w:rPr>
          <w:b/>
          <w:sz w:val="28"/>
          <w:szCs w:val="28"/>
        </w:rPr>
        <w:t>Объем</w:t>
      </w:r>
      <w:bookmarkEnd w:id="0"/>
      <w:r w:rsidR="00FF6AC7" w:rsidRPr="007621DC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7621DC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7621D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63E10" w:rsidRPr="00607508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163E10" w:rsidRPr="00163E10" w:rsidRDefault="00163E10" w:rsidP="00895C90">
            <w:pPr>
              <w:rPr>
                <w:b/>
                <w:sz w:val="28"/>
              </w:rPr>
            </w:pPr>
            <w:r w:rsidRPr="00163E10">
              <w:rPr>
                <w:b/>
                <w:sz w:val="28"/>
                <w:szCs w:val="28"/>
              </w:rPr>
              <w:t>Общий объем образовательной нагрузки</w:t>
            </w:r>
          </w:p>
        </w:tc>
        <w:tc>
          <w:tcPr>
            <w:tcW w:w="1800" w:type="dxa"/>
            <w:shd w:val="clear" w:color="auto" w:fill="auto"/>
          </w:tcPr>
          <w:p w:rsidR="00163E10" w:rsidRPr="00163E10" w:rsidRDefault="00163E10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163E10">
              <w:rPr>
                <w:b/>
                <w:iCs/>
                <w:sz w:val="28"/>
                <w:szCs w:val="28"/>
              </w:rPr>
              <w:t>211</w:t>
            </w:r>
          </w:p>
        </w:tc>
      </w:tr>
      <w:tr w:rsidR="00163E10" w:rsidRPr="00607508" w:rsidTr="005A3121">
        <w:tc>
          <w:tcPr>
            <w:tcW w:w="7904" w:type="dxa"/>
            <w:shd w:val="clear" w:color="auto" w:fill="auto"/>
          </w:tcPr>
          <w:p w:rsidR="00163E10" w:rsidRPr="00163E10" w:rsidRDefault="00163E10" w:rsidP="00895C90">
            <w:pPr>
              <w:rPr>
                <w:b/>
                <w:sz w:val="28"/>
                <w:szCs w:val="28"/>
              </w:rPr>
            </w:pPr>
            <w:r w:rsidRPr="00163E10">
              <w:rPr>
                <w:b/>
                <w:sz w:val="28"/>
                <w:szCs w:val="22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63E10" w:rsidRPr="00607508" w:rsidRDefault="00163E10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5A3121">
            <w:pPr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7621DC" w:rsidTr="005A3121">
        <w:tc>
          <w:tcPr>
            <w:tcW w:w="7904" w:type="dxa"/>
            <w:shd w:val="clear" w:color="auto" w:fill="auto"/>
          </w:tcPr>
          <w:p w:rsidR="00BE7AFE" w:rsidRPr="007621DC" w:rsidRDefault="00BE7AFE" w:rsidP="004E2933">
            <w:pPr>
              <w:ind w:firstLine="709"/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практические </w:t>
            </w:r>
            <w:r w:rsidR="004E2933" w:rsidRPr="007621DC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E7AFE" w:rsidRPr="00163E10" w:rsidRDefault="00425093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163E10">
              <w:rPr>
                <w:b/>
                <w:iCs/>
                <w:sz w:val="28"/>
                <w:szCs w:val="28"/>
              </w:rPr>
              <w:t>45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662E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к</w:t>
            </w:r>
            <w:r w:rsidR="00FF6AC7" w:rsidRPr="007621DC">
              <w:rPr>
                <w:color w:val="000000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63E10" w:rsidRDefault="004C3F22" w:rsidP="00B24E1F">
            <w:pPr>
              <w:jc w:val="center"/>
              <w:rPr>
                <w:b/>
                <w:iCs/>
                <w:sz w:val="28"/>
                <w:szCs w:val="28"/>
              </w:rPr>
            </w:pPr>
            <w:r w:rsidRPr="00163E10">
              <w:rPr>
                <w:b/>
                <w:iCs/>
                <w:sz w:val="28"/>
                <w:szCs w:val="28"/>
              </w:rPr>
              <w:t>1</w:t>
            </w:r>
            <w:r w:rsidR="00B24E1F" w:rsidRPr="00163E10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963770" w:rsidRPr="00607508" w:rsidTr="005A3121">
        <w:tc>
          <w:tcPr>
            <w:tcW w:w="7904" w:type="dxa"/>
            <w:shd w:val="clear" w:color="auto" w:fill="auto"/>
          </w:tcPr>
          <w:p w:rsidR="00963770" w:rsidRPr="00607508" w:rsidRDefault="00963770" w:rsidP="005A31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7508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D5E8D" w:rsidRDefault="00163E10" w:rsidP="004C3F2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413F18" w:rsidRPr="007621DC" w:rsidTr="005A3121">
        <w:tc>
          <w:tcPr>
            <w:tcW w:w="7904" w:type="dxa"/>
            <w:shd w:val="clear" w:color="auto" w:fill="auto"/>
          </w:tcPr>
          <w:p w:rsidR="00413F18" w:rsidRPr="007621DC" w:rsidRDefault="00413F18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7621DC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3CC9" w:rsidRPr="007621DC" w:rsidTr="005A3121">
        <w:tc>
          <w:tcPr>
            <w:tcW w:w="7904" w:type="dxa"/>
            <w:shd w:val="clear" w:color="auto" w:fill="auto"/>
          </w:tcPr>
          <w:p w:rsidR="00B53CC9" w:rsidRPr="007621DC" w:rsidRDefault="00A31F4E" w:rsidP="00662E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B53CC9" w:rsidRPr="00895C90" w:rsidRDefault="00895C90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895C90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B4297B" w:rsidRPr="007621DC" w:rsidTr="005A3121">
        <w:tc>
          <w:tcPr>
            <w:tcW w:w="7904" w:type="dxa"/>
            <w:shd w:val="clear" w:color="auto" w:fill="auto"/>
          </w:tcPr>
          <w:p w:rsidR="00B4297B" w:rsidRPr="00B4297B" w:rsidRDefault="00B4297B" w:rsidP="00662EE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4297B" w:rsidRPr="00B4297B" w:rsidRDefault="00B4297B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B4297B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895C90" w:rsidRPr="007621DC" w:rsidTr="00207511">
        <w:tc>
          <w:tcPr>
            <w:tcW w:w="7904" w:type="dxa"/>
            <w:shd w:val="clear" w:color="auto" w:fill="auto"/>
          </w:tcPr>
          <w:p w:rsidR="00895C90" w:rsidRPr="00163E10" w:rsidRDefault="00895C90" w:rsidP="00FF02A3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163E10">
              <w:rPr>
                <w:b/>
                <w:bCs/>
                <w:sz w:val="28"/>
                <w:szCs w:val="28"/>
              </w:rPr>
              <w:t>Форма промежуточной  аттестации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163E10">
              <w:rPr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95C90" w:rsidRPr="00163E10" w:rsidRDefault="00895C90" w:rsidP="00895C9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DB5110" w:rsidRPr="007621DC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7621DC" w:rsidSect="00A04A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2"/>
        <w:gridCol w:w="371"/>
        <w:gridCol w:w="37"/>
        <w:gridCol w:w="55"/>
        <w:gridCol w:w="13"/>
        <w:gridCol w:w="13"/>
        <w:gridCol w:w="24"/>
        <w:gridCol w:w="9497"/>
        <w:gridCol w:w="1134"/>
        <w:gridCol w:w="1276"/>
      </w:tblGrid>
      <w:tr w:rsidR="008B6567" w:rsidRPr="007621DC" w:rsidTr="00200ECC">
        <w:trPr>
          <w:trHeight w:val="571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6567" w:rsidRDefault="008B6567" w:rsidP="0021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621DC"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 w:rsidRPr="007621DC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 w:rsidRPr="007621DC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 </w:t>
            </w:r>
            <w:r w:rsidR="00163E10" w:rsidRPr="00163E10">
              <w:rPr>
                <w:b/>
                <w:sz w:val="28"/>
                <w:szCs w:val="28"/>
              </w:rPr>
              <w:t>ОДП.12</w:t>
            </w:r>
            <w:r w:rsidR="003A6C6B" w:rsidRPr="007621DC">
              <w:rPr>
                <w:b/>
                <w:sz w:val="28"/>
                <w:szCs w:val="28"/>
              </w:rPr>
              <w:t xml:space="preserve">  МАТЕМАТИКА</w:t>
            </w:r>
          </w:p>
          <w:p w:rsidR="00210473" w:rsidRPr="007621DC" w:rsidRDefault="00210473" w:rsidP="0021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B6567" w:rsidRPr="007621DC" w:rsidTr="000D4828">
        <w:trPr>
          <w:trHeight w:val="544"/>
        </w:trPr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01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877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7621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6567" w:rsidRPr="007621DC" w:rsidRDefault="008B6567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Уровень освоения</w:t>
            </w:r>
          </w:p>
        </w:tc>
      </w:tr>
      <w:tr w:rsidR="00B42421" w:rsidRPr="007621DC" w:rsidTr="000D4828">
        <w:tc>
          <w:tcPr>
            <w:tcW w:w="2572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21" w:rsidRPr="007621DC" w:rsidRDefault="00B42421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4</w:t>
            </w:r>
          </w:p>
        </w:tc>
      </w:tr>
      <w:tr w:rsidR="00FF02A3" w:rsidRPr="007621DC" w:rsidTr="00FF02A3">
        <w:trPr>
          <w:trHeight w:val="269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7857">
              <w:rPr>
                <w:b/>
                <w:bCs/>
              </w:rPr>
              <w:t>Вводный раздел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22105B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6"/>
        </w:trPr>
        <w:tc>
          <w:tcPr>
            <w:tcW w:w="2572" w:type="dxa"/>
            <w:vMerge w:val="restart"/>
            <w:shd w:val="clear" w:color="auto" w:fill="FFFFFF"/>
          </w:tcPr>
          <w:p w:rsidR="00FF02A3" w:rsidRPr="00FF02A3" w:rsidRDefault="00FF02A3" w:rsidP="006C7857">
            <w:pPr>
              <w:jc w:val="center"/>
              <w:rPr>
                <w:b/>
              </w:rPr>
            </w:pPr>
            <w:r w:rsidRPr="00FF02A3">
              <w:rPr>
                <w:b/>
              </w:rPr>
              <w:t>Введение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0D7B" w:rsidRPr="007621DC" w:rsidTr="000D4828">
        <w:trPr>
          <w:trHeight w:val="325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Математика в науке, </w:t>
            </w:r>
            <w:r w:rsidR="00F246A8">
              <w:t xml:space="preserve">технике, </w:t>
            </w:r>
            <w:r w:rsidRPr="007621DC">
              <w:t>экономике, информационных технологиях и практической деятельности.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E0D7B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0D7B" w:rsidRPr="007621DC" w:rsidTr="000D4828">
        <w:trPr>
          <w:trHeight w:val="172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Цели и задачи изучения математики в учреждении среднего профессионального образования.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E0D7B" w:rsidRPr="007621DC" w:rsidRDefault="006E0D7B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607508">
        <w:trPr>
          <w:trHeight w:val="376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1. Развитие понятия о числе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163E10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607508">
        <w:trPr>
          <w:trHeight w:val="326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1.1 Целые и рациональные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Натуральные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Целые числа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Рациональные числа. Арифметические операции </w:t>
            </w:r>
            <w:proofErr w:type="gramStart"/>
            <w:r w:rsidRPr="007621DC">
              <w:t>в</w:t>
            </w:r>
            <w:proofErr w:type="gramEnd"/>
            <w:r w:rsidRPr="007621DC">
              <w:t xml:space="preserve"> множестве рациональных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Обращение периодических дробей в </w:t>
            </w:r>
            <w:proofErr w:type="gramStart"/>
            <w:r w:rsidRPr="007621DC">
              <w:t>обыкновенные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Арифметические действия над числами.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3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1.2 Действительные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2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Действительные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98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Приближение действительных чисел конечными десятичными дробями.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0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pPr>
              <w:rPr>
                <w:lang w:val="en-US"/>
              </w:rPr>
            </w:pPr>
            <w:r w:rsidRPr="007621DC">
              <w:t>Модуль действительного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90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1.3 Погрешности приближенных значений чисел.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bCs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ind w:right="-145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Абсолютная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Относительная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30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D4828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Действия над приближенными значениями чисел.</w:t>
            </w:r>
          </w:p>
          <w:p w:rsidR="00163E10" w:rsidRPr="007621DC" w:rsidRDefault="00163E10" w:rsidP="00200ECC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59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1.4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Комплексные числа.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257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r w:rsidRPr="007621DC">
              <w:t>Понятие комплексных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63E10" w:rsidRPr="007621DC" w:rsidTr="000D4828">
        <w:trPr>
          <w:trHeight w:val="24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Default="00163E10" w:rsidP="00163E10">
            <w:r w:rsidRPr="007621DC">
              <w:t>Сумма, произведение, умножение и деление комплексных чисел.</w:t>
            </w:r>
          </w:p>
          <w:p w:rsidR="00163E10" w:rsidRPr="007621DC" w:rsidRDefault="00163E10" w:rsidP="00163E10"/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2. Корни, степени и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5A6CD3" w:rsidRDefault="00895C9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 w:rsidRPr="005A6CD3">
              <w:rPr>
                <w:b/>
                <w:bCs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2.1 Корни и степени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B66C2" w:rsidRDefault="00381F44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245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2.1.1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Арифметический корень натуральной степени.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29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Понятие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63E10" w:rsidRPr="007621DC" w:rsidTr="000D4828">
        <w:trPr>
          <w:trHeight w:val="29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Свойства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FF02A3"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ind w:hanging="15"/>
              <w:jc w:val="both"/>
              <w:rPr>
                <w:bCs/>
              </w:rPr>
            </w:pPr>
            <w:r w:rsidRPr="00FF02A3">
              <w:rPr>
                <w:b/>
                <w:bCs/>
              </w:rPr>
              <w:t xml:space="preserve">Практическое занятие. </w:t>
            </w:r>
            <w:r w:rsidRPr="007621DC">
              <w:rPr>
                <w:bCs/>
              </w:rPr>
              <w:t>Вычисление и сравнение корней. Выполнение расчетов с радикалами.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2.1.2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Степень с рациональным и действительным показателем.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r w:rsidRPr="007621DC">
              <w:t>Степени с рациональным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r w:rsidRPr="007621DC">
              <w:t>Степень с действительным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F02A3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rPr>
                <w:b/>
              </w:rPr>
            </w:pPr>
            <w:r w:rsidRPr="00FF02A3">
              <w:rPr>
                <w:b/>
              </w:rPr>
              <w:t>Контрольная работа «Корни и степени»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2.2 Логарифмы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B66C2" w:rsidRDefault="00381F44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2.2.1 Логарифмы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>Понятие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56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r w:rsidRPr="007621DC">
              <w:t>Основное логарифмическое тождество и его применение при решении простейших логарифмических уравнений.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2.2.2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Свойства логарифмов.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>Основные свойства логарифмов.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1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>Применение свойств логарифмов при преобразовании логарифмических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2.2.3 Натуральные и десятичные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Обозначение натурального и десятичного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Нахождение значений натуральных и десятичных логарифмов с помощью таблиц </w:t>
            </w:r>
            <w:proofErr w:type="spellStart"/>
            <w:r w:rsidRPr="007621DC">
              <w:t>Брадиса</w:t>
            </w:r>
            <w:proofErr w:type="spellEnd"/>
            <w:r w:rsidRPr="007621DC">
              <w:t xml:space="preserve"> и калькулятора.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F02A3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Преобразование логарифмических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3.  Прямые и плоскости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2E690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FF02A3">
        <w:trPr>
          <w:trHeight w:val="7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3.1.   Аксиомы стереометрии. </w:t>
            </w:r>
            <w:r w:rsidRPr="006C7857">
              <w:rPr>
                <w:b/>
              </w:rPr>
              <w:lastRenderedPageBreak/>
              <w:t xml:space="preserve">Взаимное расположение </w:t>
            </w:r>
            <w:proofErr w:type="gramStart"/>
            <w:r w:rsidRPr="006C7857">
              <w:rPr>
                <w:b/>
              </w:rPr>
              <w:t>прямых</w:t>
            </w:r>
            <w:proofErr w:type="gramEnd"/>
            <w:r w:rsidRPr="006C7857">
              <w:rPr>
                <w:b/>
              </w:rPr>
              <w:t xml:space="preserve"> в пространстве.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Аксиомы стереометрии и следствия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Взаимное расположение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Параллельность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 Параллельность трех прямых.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Скрещивающиеся прямые.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5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Угол между </w:t>
            </w:r>
            <w:proofErr w:type="gramStart"/>
            <w:r w:rsidRPr="007621DC">
              <w:t>прямыми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Параллельность прямой и плоскости.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Параллельность плоскостей.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EA55A3">
        <w:trPr>
          <w:trHeight w:val="23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Свойства параллельных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629D5">
        <w:trPr>
          <w:trHeight w:val="345"/>
        </w:trPr>
        <w:tc>
          <w:tcPr>
            <w:tcW w:w="2572" w:type="dxa"/>
            <w:vMerge w:val="restart"/>
            <w:shd w:val="clear" w:color="auto" w:fill="FFFFFF"/>
          </w:tcPr>
          <w:p w:rsidR="00163E10" w:rsidRPr="000629D5" w:rsidRDefault="00163E10" w:rsidP="00163E10">
            <w:pPr>
              <w:jc w:val="center"/>
              <w:rPr>
                <w:b/>
              </w:rPr>
            </w:pPr>
            <w:r w:rsidRPr="000629D5">
              <w:rPr>
                <w:b/>
              </w:rPr>
              <w:t xml:space="preserve">Тема 3.3.  Взаимное расположение прямых и плоскостей. Угол между </w:t>
            </w:r>
            <w:proofErr w:type="gramStart"/>
            <w:r w:rsidRPr="000629D5">
              <w:rPr>
                <w:b/>
              </w:rPr>
              <w:t>прямыми</w:t>
            </w:r>
            <w:proofErr w:type="gramEnd"/>
            <w:r w:rsidRPr="000629D5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163E10" w:rsidRPr="000629D5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Скрещивающиеся прямые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163E10" w:rsidRPr="000629D5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Углы с </w:t>
            </w:r>
            <w:proofErr w:type="spellStart"/>
            <w:r>
              <w:rPr>
                <w:bCs/>
              </w:rPr>
              <w:t>сонаправленными</w:t>
            </w:r>
            <w:proofErr w:type="spellEnd"/>
            <w:r>
              <w:rPr>
                <w:bCs/>
              </w:rPr>
              <w:t xml:space="preserve"> сторонами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163E10" w:rsidRPr="000629D5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163E10" w:rsidRPr="000629D5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Угол между </w:t>
            </w:r>
            <w:proofErr w:type="gramStart"/>
            <w:r>
              <w:rPr>
                <w:bCs/>
              </w:rPr>
              <w:t>прямыми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  <w:r w:rsidRPr="006C7857">
              <w:rPr>
                <w:b/>
              </w:rPr>
              <w:t>. Тетраэдр и параллелепипед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Тетраэдр. Параллелепипед. Изображение пространственных фигур. Построение сечений.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607508">
        <w:trPr>
          <w:trHeight w:val="12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>
              <w:rPr>
                <w:b/>
              </w:rPr>
              <w:t>Тема 3.5</w:t>
            </w:r>
            <w:r w:rsidRPr="006C7857">
              <w:rPr>
                <w:b/>
              </w:rPr>
              <w:t>. Перпендикулярность прямых и плоскостей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Перпендикулярность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Признак перпендикулярности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Перпендикуляр и наклонная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Угол между прямой и плоскостью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7857">
              <w:rPr>
                <w:b/>
              </w:rPr>
              <w:t>Тема 3.</w:t>
            </w:r>
            <w:r>
              <w:rPr>
                <w:b/>
              </w:rPr>
              <w:t>6</w:t>
            </w:r>
            <w:r w:rsidRPr="006C7857">
              <w:rPr>
                <w:b/>
              </w:rPr>
              <w:t>. Теорема о трех перпендикулярах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Теорема о трех перпендикулярах.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FF02A3">
        <w:trPr>
          <w:trHeight w:val="31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Перпендикуляр и наклонная. Теорема о трех перпендикулярах.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 w:hanging="391"/>
              <w:jc w:val="center"/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DC0735">
        <w:trPr>
          <w:trHeight w:val="27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3.</w:t>
            </w:r>
            <w:r>
              <w:rPr>
                <w:b/>
              </w:rPr>
              <w:t>7. Двугранный угол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B90F27">
        <w:trPr>
          <w:trHeight w:val="277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B90F27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B90F27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  <w:bCs/>
              </w:rPr>
            </w:pPr>
            <w:r w:rsidRPr="007621DC">
              <w:t>Двугранный угол.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>
              <w:rPr>
                <w:b/>
              </w:rPr>
              <w:t>Тема 3.8.</w:t>
            </w:r>
            <w:r w:rsidRPr="006C7857">
              <w:rPr>
                <w:b/>
              </w:rPr>
              <w:t xml:space="preserve"> Перпендикулярные плоскости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F02A3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Перпендикулярные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Признак перпендикулярности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Двугранный угол.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-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3E10" w:rsidRPr="00F34F84" w:rsidRDefault="00163E10" w:rsidP="00163E10">
            <w:pPr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«Прямые и плоскости в пространстве»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4. Комбинаторика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2E690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4.1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Элементы комбинаторики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 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>Основные понятия комбинаторики. Перестановки, размещения, сочетания.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F34F84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ind w:hanging="15"/>
              <w:jc w:val="both"/>
              <w:rPr>
                <w:bCs/>
              </w:rPr>
            </w:pPr>
            <w:r w:rsidRPr="00F34F84">
              <w:rPr>
                <w:b/>
                <w:bCs/>
              </w:rPr>
              <w:t>Практическое занятие.</w:t>
            </w:r>
            <w:r w:rsidRPr="007621DC">
              <w:rPr>
                <w:bCs/>
              </w:rPr>
              <w:t xml:space="preserve"> Решение задач на подсчет числа перестановок, размещений, сочетаний.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4.2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Бином Ньютона и треугольник Паскаля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Формула бинома Ньютона. Свойства биномиальных коэффициентов. Треугольник Паскаля.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156D42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F34F84">
              <w:rPr>
                <w:b/>
              </w:rPr>
              <w:t xml:space="preserve">Практическое занятие. </w:t>
            </w:r>
            <w:r w:rsidRPr="007621DC">
              <w:t>Бином Ньютона и треугольник Паскаля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5. Координаты и векторы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2E690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5.1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Прямоугольная система координат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Прямоугольная система координат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Формула расстояния между двумя точками.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Уравнения сферы, плоскости и прямой.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5.2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Векторы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Вектор. Модуль вектора. Равенство векторов. Сложение векторов.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Умножение вектора на число.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Разложение вектора по направлениям.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Действия с векторами, заданными координатами.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Действия с векторами, заданными координатами.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5.3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Скалярное произведение векторов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Угол между векторами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Проекция вектора на ось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Скалярное произведение векторов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Использование координат векторов при решении математических и прикладных задач.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6. Основы тригонометрии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725791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6.1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Радианная мера угла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Соответствие между точками прямой и окружности.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Понятие радиана.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 xml:space="preserve">Формулы перевода градусной меры угла в </w:t>
            </w:r>
            <w:proofErr w:type="gramStart"/>
            <w:r w:rsidRPr="007621DC">
              <w:t>радианную</w:t>
            </w:r>
            <w:proofErr w:type="gramEnd"/>
            <w:r w:rsidRPr="007621DC">
              <w:t xml:space="preserve"> и наоборот.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Формулы вычисления длины дуги и площади кругового сектора.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6.2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Поворот точки вокруг начала координат.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0C69F8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«единичная окружность», «поворот точки вокруг начала координат».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F34F84">
        <w:trPr>
          <w:trHeight w:val="416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Нахождение положения точки окружности, соответствующей данному действительному числу.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6.3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Определение синуса, косинуса и тангенса угла. Знаки синуса, косинуса и тангенса.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Понятия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i/>
              </w:rPr>
            </w:pPr>
            <w:r w:rsidRPr="007621DC">
              <w:t xml:space="preserve">Нахождение для чисел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k, k∈Z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Применение определений синуса, косинуса при решении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Знаки значений синуса, косинуса, тангенса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6.4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зависимости между синусом, косинусом, тангенсом одного и того же угла (числа).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72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 xml:space="preserve">Применение формул </w:t>
            </w:r>
            <w:r w:rsidRPr="007621DC">
              <w:rPr>
                <w:bCs/>
              </w:rPr>
              <w:t xml:space="preserve"> зависимости между синусом, косинусом, тангенсом одного и того же угла (числа) для вычислений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 по заданному значению одного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6.5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Тригонометрические тождества.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тождества, как равенства, справедливого для всех допустимых значений букв.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Доказательства тождеств с использованием изученных формул.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6.6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Синус, косинус и тангенс углов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α и-α</m:t>
              </m:r>
            </m:oMath>
            <w:r w:rsidRPr="006C7857">
              <w:rPr>
                <w:b/>
              </w:rPr>
              <w:t xml:space="preserve">. 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DC0735">
        <w:trPr>
          <w:trHeight w:val="83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Сведение вычислений значений синуса, косинуса и тангенса отрицательных углов к вычислению их значений для положительных углов.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DC0735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6.7Формулы сложения.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427143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427143" w:rsidRDefault="00163E10" w:rsidP="00163E10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27143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Формулы сложения и их применений при вычислениях и выполнении преобразований тригонометрических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</w:t>
            </w:r>
            <w:r>
              <w:rPr>
                <w:b/>
              </w:rPr>
              <w:t>8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Синус, косинус и тангенс двойного и половинного углов.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Следствие теоремы сложения.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Применения формул двойного угла при преобразованиях тригонометрических выражений, в частности при выводе формул половинного угла.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6.</w:t>
            </w:r>
            <w:r>
              <w:rPr>
                <w:b/>
              </w:rPr>
              <w:t>9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Формулы приведения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Правило, позволяющее заменить синус, косинус, тангенс, котангенс любого числа соответственно синусом, косинусом, тангенсом или котангенсом числа</w:t>
            </w:r>
            <m:oMath>
              <m:r>
                <w:rPr>
                  <w:rFonts w:ascii="Cambria Math" w:hAnsi="Cambria Math"/>
                </w:rPr>
                <m:t>α, если 0&lt;α&lt;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Применение этого правила при выполнении практических заданий.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6.10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Сумма и разность синусов. Сумма и разность косинусов.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суммы и разности синусо</w:t>
            </w:r>
            <w:proofErr w:type="gramStart"/>
            <w:r w:rsidRPr="007621DC">
              <w:rPr>
                <w:bCs/>
              </w:rPr>
              <w:t>в(</w:t>
            </w:r>
            <w:proofErr w:type="gramEnd"/>
            <w:r w:rsidRPr="007621DC">
              <w:rPr>
                <w:bCs/>
              </w:rPr>
              <w:t>косинусов).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Применение формул при вычислениях и разложении на множители тригонометрических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Преобразование тригонометрических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«Основы тригонометрии»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7. Функции и графики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BA2E2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7.1 Степенная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tabs>
                <w:tab w:val="left" w:pos="358"/>
              </w:tabs>
              <w:jc w:val="both"/>
              <w:rPr>
                <w:b/>
                <w:bCs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6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свойства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tabs>
                <w:tab w:val="left" w:pos="332"/>
              </w:tabs>
              <w:jc w:val="both"/>
            </w:pPr>
            <w:r w:rsidRPr="007621DC">
              <w:t>Графики степенных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F34F84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tabs>
                <w:tab w:val="left" w:pos="332"/>
              </w:tabs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«Степенная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7.2 Взаимно обратные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F34F84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функции обратной  для данной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Теорема об обратной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График функции, обратной данной.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7.3 Показательная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Основные свойства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График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tabs>
                <w:tab w:val="left" w:pos="332"/>
              </w:tabs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«Показательная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7.4 Логарифмическая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Вид и свойства логарифмической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3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График логарифмической функции с данным основанием.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«Логарифмическая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7.5 Область определения и множество значений </w:t>
            </w:r>
            <w:r w:rsidRPr="006C7857">
              <w:rPr>
                <w:b/>
              </w:rPr>
              <w:lastRenderedPageBreak/>
              <w:t>тригонометрических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Определение области определения и множества значений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7.6 Четность, нечетность, периодичность тригонометрических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четности и нечетности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периодичности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Исследование тригонометрических функций на четность и нечетность, нахождение периода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7.7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7.8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86329A" w:rsidRDefault="00163E10" w:rsidP="00163E10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7.9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86329A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329A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9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7.10 Обратные тригонометрические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86329A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Обратные тригонометрические функции.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Свойства обратных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Графики обратных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</w:rPr>
              <w:t>Контрольная работа «Тригонометрические функции».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 Многогранники и круглые тела.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B730B1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6C7857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8.1. Многогранники.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6C7857" w:rsidRDefault="00163E10" w:rsidP="00163E1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B66C2" w:rsidRDefault="00B730B1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6C7857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8.1.1. Призма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Призма. Прямая и наклонная призма. Параллелепипед. Куб. Сечения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Площадь поверхности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Объем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Решение задач по теме «Призма»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8.1.2. Пирамида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607508" w:rsidRDefault="00163E10" w:rsidP="00163E10">
            <w:pPr>
              <w:jc w:val="both"/>
              <w:rPr>
                <w:b/>
                <w:bCs/>
              </w:rPr>
            </w:pPr>
            <w:r w:rsidRPr="0060750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21DC">
              <w:rPr>
                <w:bCs/>
              </w:rPr>
              <w:t>Пирамида. Правильная пирамида. Сечения пирамиды. Усеченная пирамида.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9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Площадь поверхности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Объем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«Пирамида»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6C7857" w:rsidTr="000D4828">
        <w:trPr>
          <w:trHeight w:val="7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8.2. Тела вращения.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6C7857" w:rsidRDefault="00163E10" w:rsidP="00163E1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B66C2" w:rsidRDefault="00B730B1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6C7857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217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8.2.1. Цилиндр.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Цилиндр и его элементы. Сечения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9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Площадь поверхности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Объем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«Цилиндр»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8.2.2. Конус.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Конус и его элементы. Сечения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Площадь поверхности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Объем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«Конус»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8.2.3. Сфера и шар.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Сфера и ее элементы. Сечения сферы и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7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Площадь поверхности сферы.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9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Объем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5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«Сфера и шар»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«Многогранники и тела вращения»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8672F8">
              <w:rPr>
                <w:b/>
              </w:rPr>
              <w:t>Контрольная работа</w:t>
            </w:r>
            <w:r w:rsidRPr="007621DC">
              <w:t xml:space="preserve"> «Площади поверхностей и объемы геометрических тел</w:t>
            </w:r>
            <w: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 Начала математического анализа.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E386F" w:rsidRDefault="009E569D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386F">
              <w:rPr>
                <w:b/>
                <w:bCs/>
              </w:rPr>
              <w:t>2</w:t>
            </w:r>
            <w:r w:rsidR="001E386F" w:rsidRPr="001E386F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9.1 Последовательности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E386F" w:rsidRDefault="009E569D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386F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Числовая последовательность.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Способы задания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Предел числовой последовательности. Теорема Вейерштрасса.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Определение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Предел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Сумма бесконечной геометрической прогрессии.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Задачи на предел силовой последовательности.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9.2 Производная и ее применение.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E386F" w:rsidRDefault="001E386F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386F">
              <w:rPr>
                <w:bCs/>
              </w:rPr>
              <w:t>22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9.2.1 Предел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B66C2" w:rsidRDefault="00163E10" w:rsidP="00163E10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Предел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Непрерывность функции в точке.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9.2.2 Производная. Алгоритм нахождения производной.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B66C2" w:rsidRDefault="00163E10" w:rsidP="00163E10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Приращение аргумента. Приращение функции. Производная.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Физический и геометрический смысл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2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Алгоритм нахождения производной.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9.2.3 Производная степенной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Формулы производных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8672F8">
        <w:trPr>
          <w:trHeight w:val="54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Нахождение производных степенной функции, значений производной функции по заданной формуле.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54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9.2.4 Правила дифференцирования.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Правила нахождения  производных суммы, произведения и частного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6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Производная сложной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97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9.2.5 Производные некоторых </w:t>
            </w:r>
            <w:r w:rsidRPr="006C7857">
              <w:rPr>
                <w:b/>
              </w:rPr>
              <w:lastRenderedPageBreak/>
              <w:t>элементарных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Определение элементарных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Формулы производных показательной, логарифмической,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9.2.6 Уравнение касательной к графику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Уравнение касательной.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Элементы касательной и их смысл.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Методика нахождения касательных в конкретных функциях, конкретных точках.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86F" w:rsidRPr="007621DC" w:rsidTr="008672F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E386F" w:rsidRPr="006C7857" w:rsidRDefault="001E386F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E386F" w:rsidRPr="008672F8" w:rsidRDefault="001E386F" w:rsidP="00163E1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«Нахождение производных функций»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386F" w:rsidRPr="007621DC" w:rsidRDefault="001E386F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E386F" w:rsidRPr="007621DC" w:rsidRDefault="001E386F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«Производная и ее геометрический смысл»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51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9.2.7 Применение производной  для исследования функции на монотонность и экстремумы.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Промежутки монотонности и их нахождение с помощью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Стационарные точки. Экстремумы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Точки перегиба.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134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4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Алгоритм исследование функции на монотонность и экстремумы.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54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Алгоритм нахождения наибольшего и наименьшего значений функции на отрезке и на интервале.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9.2.9 Применение производной к построению графиков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Общая схема исследования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Метод построения графика четной (нечетной)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F4863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Исследование функции и построение графиков.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«Применение производной»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10. Интеграл и его применение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9E569D" w:rsidRDefault="009E569D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569D">
              <w:rPr>
                <w:b/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18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10.1. Первообразная.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2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27"/>
              <w:jc w:val="both"/>
            </w:pPr>
            <w:r w:rsidRPr="007621DC">
              <w:t>Первообразная.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6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27"/>
              <w:jc w:val="both"/>
            </w:pPr>
            <w:r w:rsidRPr="007621DC">
              <w:t xml:space="preserve">Правила нахождения </w:t>
            </w:r>
            <w:proofErr w:type="gramStart"/>
            <w:r w:rsidRPr="007621DC">
              <w:t>первообразных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10.2. Площадь криволинейной трапеции и интеграл.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8672F8" w:rsidRDefault="00163E10" w:rsidP="00163E10">
            <w:pPr>
              <w:jc w:val="both"/>
              <w:rPr>
                <w:b/>
                <w:color w:val="000000"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7"/>
              <w:jc w:val="both"/>
            </w:pPr>
            <w:r w:rsidRPr="007621DC">
              <w:t>Криволинейная трапеция. Площадь криволинейной трапеции.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4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7"/>
              <w:jc w:val="both"/>
            </w:pPr>
            <w:r w:rsidRPr="007621DC">
              <w:t>Определенный интеграл.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8672F8">
        <w:trPr>
          <w:trHeight w:val="25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ind w:left="7"/>
              <w:jc w:val="both"/>
            </w:pPr>
            <w:r w:rsidRPr="008672F8">
              <w:rPr>
                <w:b/>
              </w:rPr>
              <w:t>Практическое занятие.</w:t>
            </w:r>
            <w:r>
              <w:t xml:space="preserve">Вычисление интегралов. </w:t>
            </w:r>
            <w:r w:rsidRPr="007621DC">
              <w:t>Вычисление площадей с помощью интегралов.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9E569D" w:rsidRDefault="001E386F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11.1. Элементы теории вероятностей</w:t>
            </w:r>
            <w:proofErr w:type="gramStart"/>
            <w:r w:rsidRPr="006C7857">
              <w:rPr>
                <w:b/>
              </w:rPr>
              <w:t xml:space="preserve"> .</w:t>
            </w:r>
            <w:proofErr w:type="gramEnd"/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1E3085" w:rsidRDefault="001E386F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11.1.1. Вероятность события.</w:t>
            </w:r>
          </w:p>
        </w:tc>
        <w:tc>
          <w:tcPr>
            <w:tcW w:w="10010" w:type="dxa"/>
            <w:gridSpan w:val="7"/>
            <w:shd w:val="clear" w:color="auto" w:fill="FFFFFF" w:themeFill="background1"/>
          </w:tcPr>
          <w:p w:rsidR="00163E10" w:rsidRPr="00193C51" w:rsidRDefault="00163E10" w:rsidP="00163E10">
            <w:pPr>
              <w:pStyle w:val="31"/>
              <w:ind w:right="0" w:firstLine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Default="00163E10" w:rsidP="00163E10">
            <w:pPr>
              <w:pStyle w:val="31"/>
              <w:ind w:right="0" w:firstLine="0"/>
              <w:rPr>
                <w:bCs/>
              </w:rPr>
            </w:pPr>
          </w:p>
          <w:p w:rsidR="00163E10" w:rsidRPr="007621DC" w:rsidRDefault="00163E10" w:rsidP="00163E10">
            <w:pPr>
              <w:pStyle w:val="31"/>
              <w:ind w:righ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63E10" w:rsidRPr="007621DC" w:rsidRDefault="00163E10" w:rsidP="00163E10">
            <w:pPr>
              <w:pStyle w:val="31"/>
              <w:ind w:right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31"/>
              <w:ind w:left="27" w:right="0" w:firstLine="0"/>
            </w:pPr>
            <w:r w:rsidRPr="007621DC">
              <w:t>Событие, виды событий. Классическое определение вероятности события.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31"/>
              <w:ind w:left="27" w:right="0" w:firstLine="0"/>
            </w:pPr>
            <w:r w:rsidRPr="007621DC">
              <w:t>Сложение и умножение вероятностей.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31"/>
              <w:ind w:left="2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вероятностей.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E386F">
            <w:pPr>
              <w:pStyle w:val="31"/>
              <w:ind w:left="-108" w:right="-108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7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11.1.2. Дискретная случайная величина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31"/>
              <w:ind w:left="67" w:right="0" w:firstLine="0"/>
            </w:pPr>
            <w:r w:rsidRPr="007621DC">
              <w:t>Дискретная случайная величина, закон ее распределения.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4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31"/>
              <w:ind w:left="67" w:right="0" w:firstLine="0"/>
            </w:pPr>
            <w:r w:rsidRPr="007621DC">
              <w:t>Числовые характеристики дискретной случайной величины.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31"/>
              <w:ind w:right="0" w:firstLine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31"/>
              <w:ind w:left="67" w:right="0" w:firstLine="0"/>
            </w:pPr>
            <w:r w:rsidRPr="007621DC">
              <w:t>Понятие о законе больших чисел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31"/>
              <w:ind w:left="6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числовых характеристик дискретной случайной величины.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E386F" w:rsidP="001E386F">
            <w:pPr>
              <w:pStyle w:val="31"/>
              <w:ind w:left="-108" w:right="-108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11.2. Элементы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9E569D" w:rsidRDefault="009E569D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11.2.1. Понятие о задачах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65"/>
              <w:jc w:val="both"/>
            </w:pPr>
            <w:r w:rsidRPr="007621DC">
              <w:t>Представление данны</w:t>
            </w:r>
            <w:proofErr w:type="gramStart"/>
            <w:r w:rsidRPr="007621DC">
              <w:t>х(</w:t>
            </w:r>
            <w:proofErr w:type="gramEnd"/>
            <w:r w:rsidRPr="007621DC">
              <w:t>таблицы, диаграммы, графики)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8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65"/>
              <w:jc w:val="both"/>
            </w:pPr>
            <w:r w:rsidRPr="007621DC">
              <w:t>Генеральная совокупность, выборка, среднее арифметическое, медиана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ind w:left="65"/>
              <w:jc w:val="both"/>
            </w:pPr>
            <w:r w:rsidRPr="007621DC">
              <w:t>Понятие о задачах математической статистики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12.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AF15A5" w:rsidRDefault="00AF15A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F15A5">
              <w:rPr>
                <w:b/>
                <w:bCs/>
              </w:rPr>
              <w:t>35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3E10" w:rsidRPr="007621DC" w:rsidTr="00193C51">
        <w:trPr>
          <w:trHeight w:val="14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12.1 Равносильные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Равносильное уравнение.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9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Уравнение-следствие.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1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Равносильные преобразования.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305"/>
        </w:trPr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12.2 Иррациональные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271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Понятие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63E10" w:rsidRPr="007621DC" w:rsidTr="000D4828">
        <w:trPr>
          <w:trHeight w:val="278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Свойства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3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r w:rsidRPr="007621DC">
              <w:t>Методы решения иррациональных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193C51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иррациональных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193C51">
        <w:trPr>
          <w:trHeight w:val="70"/>
        </w:trPr>
        <w:tc>
          <w:tcPr>
            <w:tcW w:w="257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12.3</w:t>
            </w:r>
          </w:p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Иррациональные неравенства.</w:t>
            </w: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Понятие иррационального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63E10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иррациональных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166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tabs>
                <w:tab w:val="left" w:pos="775"/>
                <w:tab w:val="left" w:pos="1035"/>
              </w:tabs>
              <w:jc w:val="both"/>
            </w:pPr>
            <w:r w:rsidRPr="007621DC">
              <w:t>Графический метод решения иррациональных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193C51">
        <w:trPr>
          <w:trHeight w:val="1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12.4 Показательные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17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1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Вид показательного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63E10" w:rsidRPr="007621DC" w:rsidTr="000D4828">
        <w:trPr>
          <w:trHeight w:val="16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Алгоритм решения показательных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193C51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Решение показательных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3E10" w:rsidRPr="007621DC" w:rsidTr="000D4828">
        <w:trPr>
          <w:trHeight w:val="244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12.5 Показательные неравенства.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Понятие и вид показательное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Алгоритм решения показательных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Решение систем показательных уравнений методом подстановки.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DC0735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>
              <w:rPr>
                <w:color w:val="000000" w:themeColor="text1"/>
              </w:rPr>
              <w:t>Решение показательных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14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12.6</w:t>
            </w:r>
          </w:p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Системы показательных уравнений и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tabs>
                <w:tab w:val="left" w:pos="332"/>
              </w:tabs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8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уравнений, содержащих неравенства.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12.7 Логарифмические уравнения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Простейшие логарифмические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 xml:space="preserve">Приемы решения логарифмических уравнений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3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63E10" w:rsidRPr="007621DC" w:rsidRDefault="00163E10" w:rsidP="00163E10">
            <w:pPr>
              <w:jc w:val="both"/>
            </w:pPr>
            <w:r w:rsidRPr="007621DC">
              <w:t>Приемы решения систем логарифмических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DC0735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>
              <w:rPr>
                <w:color w:val="000000" w:themeColor="text1"/>
              </w:rPr>
              <w:t>Решение логарифмических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74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12.8 Логарифмические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6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Простейшие логарифмические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69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 xml:space="preserve">Основные способы решения логарифмических неравенств.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117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jc w:val="both"/>
              <w:rPr>
                <w:spacing w:val="-2"/>
              </w:rPr>
            </w:pPr>
            <w:r w:rsidRPr="00193C51">
              <w:rPr>
                <w:b/>
                <w:spacing w:val="-2"/>
              </w:rPr>
              <w:t xml:space="preserve">Практическое занятие. </w:t>
            </w:r>
            <w:r w:rsidRPr="007621DC">
              <w:rPr>
                <w:spacing w:val="-2"/>
              </w:rPr>
              <w:t>Реш</w:t>
            </w:r>
            <w:r>
              <w:rPr>
                <w:spacing w:val="-2"/>
              </w:rPr>
              <w:t>ение логарифмических</w:t>
            </w:r>
            <w:r w:rsidRPr="007621DC">
              <w:rPr>
                <w:spacing w:val="-2"/>
              </w:rPr>
              <w:t xml:space="preserve">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12.9 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арккосинуса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12.10 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>
              <w:rPr>
                <w:b/>
              </w:rPr>
              <w:t>1</w:t>
            </w:r>
            <w:r w:rsidRPr="006C7857">
              <w:rPr>
                <w:b/>
              </w:rPr>
              <w:t xml:space="preserve"> Тригонометрические уравнения. Уравнения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tgx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rPr>
                <w:i/>
              </w:rPr>
            </w:pPr>
            <w:r w:rsidRPr="007621DC">
              <w:t xml:space="preserve">Формула решения уравнения </w:t>
            </w:r>
            <m:oMath>
              <m:r>
                <w:rPr>
                  <w:rFonts w:ascii="Cambria Math" w:hAnsi="Cambria Math"/>
                  <w:lang w:val="en-US"/>
                </w:rPr>
                <m:t>tgx</m:t>
              </m:r>
              <m:r>
                <w:rPr>
                  <w:rFonts w:ascii="Cambria Math" w:hAnsi="Cambria Math"/>
                </w:rPr>
                <m:t>=a.</m:t>
              </m:r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>
              <w:rPr>
                <w:b/>
              </w:rPr>
              <w:t>2</w:t>
            </w:r>
          </w:p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Решение тригонометрических уравнений.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 xml:space="preserve">Виды тригонометрических уравнений: </w:t>
            </w:r>
            <w:proofErr w:type="gramStart"/>
            <w:r w:rsidRPr="007621DC">
              <w:t>уравнения</w:t>
            </w:r>
            <w:proofErr w:type="gramEnd"/>
            <w:r w:rsidRPr="007621DC">
              <w:t xml:space="preserve"> сводящиеся к квадратным, однородные и неоднородные тригонометрические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452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7621DC">
              <w:t>Методы решения тригонометрических уравнений: введения нового неизвестного, разложения на множители.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191"/>
        </w:trPr>
        <w:tc>
          <w:tcPr>
            <w:tcW w:w="2572" w:type="dxa"/>
            <w:vMerge/>
            <w:shd w:val="clear" w:color="auto" w:fill="FFFFFF"/>
          </w:tcPr>
          <w:p w:rsidR="00163E10" w:rsidRPr="006C7857" w:rsidRDefault="00163E10" w:rsidP="00163E10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тригонометрических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80"/>
        </w:trPr>
        <w:tc>
          <w:tcPr>
            <w:tcW w:w="2572" w:type="dxa"/>
            <w:vMerge w:val="restart"/>
            <w:shd w:val="clear" w:color="auto" w:fill="FFFFFF"/>
          </w:tcPr>
          <w:p w:rsidR="00163E10" w:rsidRPr="006C7857" w:rsidRDefault="00163E10" w:rsidP="00163E10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>
              <w:rPr>
                <w:b/>
              </w:rPr>
              <w:t>3</w:t>
            </w:r>
            <w:r w:rsidRPr="006C7857">
              <w:rPr>
                <w:b/>
              </w:rPr>
              <w:t xml:space="preserve"> Решение простейших тригонометрических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0D4828">
        <w:trPr>
          <w:trHeight w:val="201"/>
        </w:trPr>
        <w:tc>
          <w:tcPr>
            <w:tcW w:w="2572" w:type="dxa"/>
            <w:vMerge/>
            <w:shd w:val="clear" w:color="auto" w:fill="FFFFFF"/>
          </w:tcPr>
          <w:p w:rsidR="00163E10" w:rsidRPr="007621DC" w:rsidRDefault="00163E10" w:rsidP="00163E10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E10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163E10" w:rsidRPr="007621DC" w:rsidRDefault="00163E10" w:rsidP="00163E10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both"/>
            </w:pPr>
            <w:r w:rsidRPr="007621DC">
              <w:t>Решение простейших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E10" w:rsidRPr="007621DC" w:rsidTr="00193C51">
        <w:trPr>
          <w:trHeight w:val="195"/>
        </w:trPr>
        <w:tc>
          <w:tcPr>
            <w:tcW w:w="2572" w:type="dxa"/>
            <w:vMerge/>
            <w:shd w:val="clear" w:color="auto" w:fill="FFFFFF"/>
          </w:tcPr>
          <w:p w:rsidR="00163E10" w:rsidRPr="007621DC" w:rsidRDefault="00163E10" w:rsidP="00163E10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63E10" w:rsidRPr="00193C51" w:rsidRDefault="00163E10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</w:rPr>
              <w:t>Контрольная работа «Тригонометрические уравнения»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3E10" w:rsidRPr="007621DC" w:rsidRDefault="00163E10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3E10" w:rsidRPr="007621DC" w:rsidRDefault="00163E10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7621DC" w:rsidTr="00117974">
        <w:trPr>
          <w:trHeight w:val="195"/>
        </w:trPr>
        <w:tc>
          <w:tcPr>
            <w:tcW w:w="1258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F23D5" w:rsidRPr="00193C51" w:rsidRDefault="007F23D5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6B5CF2" w:rsidRDefault="007F23D5" w:rsidP="00163E10">
            <w:pPr>
              <w:pStyle w:val="af4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B5CF2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F23D5" w:rsidRPr="007621D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bookmarkStart w:id="1" w:name="_GoBack"/>
            <w:bookmarkEnd w:id="1"/>
          </w:p>
        </w:tc>
      </w:tr>
      <w:tr w:rsidR="007F23D5" w:rsidRPr="00554A19" w:rsidTr="00117974">
        <w:trPr>
          <w:trHeight w:val="195"/>
        </w:trPr>
        <w:tc>
          <w:tcPr>
            <w:tcW w:w="12582" w:type="dxa"/>
            <w:gridSpan w:val="8"/>
            <w:tcBorders>
              <w:bottom w:val="nil"/>
            </w:tcBorders>
            <w:shd w:val="clear" w:color="auto" w:fill="FFFFFF"/>
          </w:tcPr>
          <w:p w:rsidR="007F23D5" w:rsidRDefault="007F23D5" w:rsidP="00915AFC">
            <w:pPr>
              <w:pStyle w:val="af4"/>
              <w:numPr>
                <w:ilvl w:val="0"/>
                <w:numId w:val="32"/>
              </w:numPr>
              <w:spacing w:after="0"/>
              <w:jc w:val="both"/>
            </w:pPr>
            <w:r>
              <w:t>Выполнение практических заданий по теме «Корни, степени и логарифмы»</w:t>
            </w:r>
          </w:p>
          <w:p w:rsidR="007F23D5" w:rsidRPr="007621DC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32(2,4,6), № 42(2,4), №43(2,4), №50;</w:t>
            </w:r>
          </w:p>
          <w:p w:rsidR="007F23D5" w:rsidRPr="00554A19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№38(4), №41(2), №44(6), №48(1); </w:t>
            </w:r>
          </w:p>
          <w:p w:rsidR="007F23D5" w:rsidRPr="00554A19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1-5 «Проверь себя» на стр.37</w:t>
            </w:r>
            <w:r>
              <w:rPr>
                <w:bCs/>
                <w:color w:val="000000"/>
              </w:rPr>
              <w:t>;</w:t>
            </w:r>
          </w:p>
          <w:p w:rsidR="007F23D5" w:rsidRPr="007621DC" w:rsidRDefault="007F23D5" w:rsidP="00915AFC">
            <w:pPr>
              <w:pStyle w:val="af5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271(2,4,6), №272(2,4), №273(2,4), №279(1,2);</w:t>
            </w:r>
          </w:p>
          <w:p w:rsidR="007F23D5" w:rsidRPr="00554A19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№278(2,4,6), №283(2), №284(4), №277(4), №282(2), №285(4), №286(2)</w:t>
            </w:r>
            <w:r>
              <w:rPr>
                <w:bCs/>
                <w:color w:val="000000"/>
              </w:rPr>
              <w:t>;</w:t>
            </w:r>
          </w:p>
          <w:p w:rsidR="007F23D5" w:rsidRPr="00C60A86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291(2,4), №292(2), №293(2), №294(4), №296(2,4)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554A19" w:rsidRDefault="007F23D5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554A19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554A19" w:rsidTr="00117974">
        <w:trPr>
          <w:trHeight w:val="195"/>
        </w:trPr>
        <w:tc>
          <w:tcPr>
            <w:tcW w:w="12582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7F23D5" w:rsidRDefault="007F23D5" w:rsidP="00915AFC">
            <w:pPr>
              <w:pStyle w:val="af4"/>
              <w:numPr>
                <w:ilvl w:val="0"/>
                <w:numId w:val="32"/>
              </w:numPr>
              <w:spacing w:after="0"/>
              <w:jc w:val="both"/>
            </w:pPr>
            <w:r>
              <w:t>Выполнение практических заданий по теме «Основы тригонометрии»</w:t>
            </w:r>
          </w:p>
          <w:p w:rsidR="007F23D5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№412;</w:t>
            </w:r>
          </w:p>
          <w:p w:rsidR="007F23D5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</w:t>
            </w:r>
            <w:r>
              <w:rPr>
                <w:color w:val="000000"/>
              </w:rPr>
              <w:t>;</w:t>
            </w:r>
          </w:p>
          <w:p w:rsidR="007F23D5" w:rsidRPr="007621DC" w:rsidRDefault="007F23D5" w:rsidP="00915AFC">
            <w:pPr>
              <w:pStyle w:val="af5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№479(2);</w:t>
            </w:r>
          </w:p>
          <w:p w:rsidR="007F23D5" w:rsidRDefault="007F23D5" w:rsidP="00915AFC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№487(2,4), №491(4), №493(2,4)</w:t>
            </w:r>
            <w:r>
              <w:rPr>
                <w:color w:val="000000"/>
              </w:rPr>
              <w:t>;</w:t>
            </w:r>
          </w:p>
          <w:p w:rsidR="007F23D5" w:rsidRPr="007621DC" w:rsidRDefault="007F23D5" w:rsidP="00915AFC">
            <w:pPr>
              <w:pStyle w:val="af5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№502, №503(2), №504(2), №508(1,2);</w:t>
            </w:r>
          </w:p>
          <w:p w:rsidR="007F23D5" w:rsidRPr="00554A19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№514(2,4),</w:t>
            </w:r>
            <w:r>
              <w:rPr>
                <w:color w:val="000000"/>
              </w:rPr>
              <w:t xml:space="preserve"> №515, №518(2,4,6), №523(2,4,6).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554A19" w:rsidRDefault="007F23D5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554A19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554A19" w:rsidTr="00117974">
        <w:trPr>
          <w:trHeight w:val="195"/>
        </w:trPr>
        <w:tc>
          <w:tcPr>
            <w:tcW w:w="12582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7F23D5" w:rsidRDefault="007F23D5" w:rsidP="00915AFC">
            <w:pPr>
              <w:pStyle w:val="af4"/>
              <w:numPr>
                <w:ilvl w:val="0"/>
                <w:numId w:val="32"/>
              </w:numPr>
              <w:spacing w:after="0"/>
              <w:jc w:val="both"/>
            </w:pPr>
            <w:r>
              <w:t>Выполнение практических заданий по теме «Многогранники и круглые тела»</w:t>
            </w:r>
          </w:p>
          <w:p w:rsidR="007F23D5" w:rsidRPr="00C60A86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 xml:space="preserve">Выполнение заданий на готовых чертежах </w:t>
            </w:r>
            <w:r>
              <w:rPr>
                <w:bCs/>
                <w:color w:val="000000"/>
              </w:rPr>
              <w:t xml:space="preserve">по теме «Призма» </w:t>
            </w:r>
            <w:r w:rsidRPr="007621DC">
              <w:rPr>
                <w:bCs/>
                <w:color w:val="000000"/>
              </w:rPr>
              <w:t>№15-27</w:t>
            </w:r>
            <w:r>
              <w:rPr>
                <w:bCs/>
                <w:color w:val="000000"/>
              </w:rPr>
              <w:t>;</w:t>
            </w:r>
          </w:p>
          <w:p w:rsidR="007F23D5" w:rsidRPr="00C60A86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 xml:space="preserve">Выполнение заданий на готовых чертежах </w:t>
            </w:r>
            <w:r>
              <w:rPr>
                <w:bCs/>
                <w:color w:val="000000"/>
              </w:rPr>
              <w:t xml:space="preserve">по теме «Пирамида» </w:t>
            </w:r>
            <w:r w:rsidRPr="007621DC">
              <w:rPr>
                <w:bCs/>
                <w:color w:val="000000"/>
              </w:rPr>
              <w:t>№28-39</w:t>
            </w:r>
            <w:r>
              <w:rPr>
                <w:bCs/>
                <w:color w:val="000000"/>
              </w:rPr>
              <w:t>;</w:t>
            </w:r>
          </w:p>
          <w:p w:rsidR="007F23D5" w:rsidRPr="00C60A86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 xml:space="preserve">Выполнение заданий на готовых чертежах </w:t>
            </w:r>
            <w:r>
              <w:rPr>
                <w:bCs/>
                <w:color w:val="000000"/>
              </w:rPr>
              <w:t>по теме «Цилиндр» № 40-42;</w:t>
            </w:r>
          </w:p>
          <w:p w:rsidR="007F23D5" w:rsidRPr="00C60A86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 xml:space="preserve">Выполнение заданий на готовых чертежах </w:t>
            </w:r>
            <w:r>
              <w:rPr>
                <w:bCs/>
                <w:color w:val="000000"/>
              </w:rPr>
              <w:t>по теме «Конус» № 43-46;</w:t>
            </w:r>
          </w:p>
          <w:p w:rsidR="007F23D5" w:rsidRPr="00554A19" w:rsidRDefault="007F23D5" w:rsidP="00915AFC">
            <w:pPr>
              <w:pStyle w:val="af4"/>
              <w:numPr>
                <w:ilvl w:val="0"/>
                <w:numId w:val="33"/>
              </w:numPr>
              <w:spacing w:after="0"/>
              <w:jc w:val="both"/>
            </w:pPr>
            <w:r w:rsidRPr="007621DC">
              <w:rPr>
                <w:bCs/>
                <w:color w:val="000000"/>
              </w:rPr>
              <w:t xml:space="preserve">Выполнение заданий на готовых чертежах </w:t>
            </w:r>
            <w:r>
              <w:rPr>
                <w:bCs/>
                <w:color w:val="000000"/>
              </w:rPr>
              <w:t>по теме «Сфера и шар» № 47-51.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554A19" w:rsidRDefault="007F23D5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554A19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554A19" w:rsidTr="00117974">
        <w:trPr>
          <w:trHeight w:val="195"/>
        </w:trPr>
        <w:tc>
          <w:tcPr>
            <w:tcW w:w="12582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7F23D5" w:rsidRDefault="007F23D5" w:rsidP="00915AFC">
            <w:pPr>
              <w:pStyle w:val="af4"/>
              <w:numPr>
                <w:ilvl w:val="0"/>
                <w:numId w:val="32"/>
              </w:numPr>
              <w:spacing w:after="0"/>
              <w:jc w:val="both"/>
            </w:pPr>
            <w:r>
              <w:t>Выполнение практических заданий по теме «Начала математического анализа»</w:t>
            </w:r>
          </w:p>
          <w:p w:rsidR="007F23D5" w:rsidRPr="00133E1F" w:rsidRDefault="007F23D5" w:rsidP="00915AFC">
            <w:pPr>
              <w:pStyle w:val="af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133E1F">
              <w:rPr>
                <w:bCs/>
                <w:color w:val="000000"/>
              </w:rPr>
              <w:t>ОИ</w:t>
            </w:r>
            <w:proofErr w:type="gramStart"/>
            <w:r w:rsidRPr="00133E1F">
              <w:rPr>
                <w:bCs/>
                <w:color w:val="000000"/>
              </w:rPr>
              <w:t>2</w:t>
            </w:r>
            <w:proofErr w:type="gramEnd"/>
            <w:r w:rsidRPr="00133E1F">
              <w:rPr>
                <w:bCs/>
                <w:color w:val="000000"/>
              </w:rPr>
              <w:t>: № 789(2,4), №7</w:t>
            </w:r>
            <w:r>
              <w:rPr>
                <w:bCs/>
                <w:color w:val="000000"/>
              </w:rPr>
              <w:t>90(2,4,6), №791(2,4,6), №793(4),</w:t>
            </w:r>
            <w:r w:rsidRPr="00133E1F">
              <w:rPr>
                <w:bCs/>
                <w:color w:val="000000"/>
              </w:rPr>
              <w:t xml:space="preserve"> №793(6), №798;</w:t>
            </w:r>
          </w:p>
          <w:p w:rsidR="007F23D5" w:rsidRPr="00133E1F" w:rsidRDefault="007F23D5" w:rsidP="00915AFC">
            <w:pPr>
              <w:pStyle w:val="af5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133E1F">
              <w:rPr>
                <w:bCs/>
                <w:color w:val="000000"/>
              </w:rPr>
              <w:t>ОИ</w:t>
            </w:r>
            <w:proofErr w:type="gramStart"/>
            <w:r w:rsidRPr="00133E1F">
              <w:rPr>
                <w:bCs/>
                <w:color w:val="000000"/>
              </w:rPr>
              <w:t>2</w:t>
            </w:r>
            <w:proofErr w:type="gramEnd"/>
            <w:r w:rsidRPr="00133E1F">
              <w:rPr>
                <w:bCs/>
                <w:color w:val="000000"/>
              </w:rPr>
              <w:t xml:space="preserve">: № 805(2,4), №819(2), №820(2,4), №806(2,4), №809(2,4,6), №815(2), №825(2,4), №826(2,4), </w:t>
            </w:r>
            <w:r>
              <w:rPr>
                <w:bCs/>
                <w:color w:val="000000"/>
              </w:rPr>
              <w:t>№810(3), №828;</w:t>
            </w:r>
          </w:p>
          <w:p w:rsidR="007F23D5" w:rsidRPr="00133E1F" w:rsidRDefault="007F23D5" w:rsidP="00915AFC">
            <w:pPr>
              <w:pStyle w:val="af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133E1F">
              <w:rPr>
                <w:bCs/>
                <w:color w:val="000000"/>
              </w:rPr>
              <w:t>ОИ</w:t>
            </w:r>
            <w:proofErr w:type="gramStart"/>
            <w:r w:rsidRPr="00133E1F">
              <w:rPr>
                <w:bCs/>
                <w:color w:val="000000"/>
              </w:rPr>
              <w:t>2</w:t>
            </w:r>
            <w:proofErr w:type="gramEnd"/>
            <w:r w:rsidRPr="00133E1F">
              <w:rPr>
                <w:bCs/>
                <w:color w:val="000000"/>
              </w:rPr>
              <w:t>: № 832(2,4), №834(2,4), №835(2), №838(2), №839(2,4), №843(2,4), №844(2), №841(2,4,6), №846(2,4), №847(2), №848(1,2), №849(2,4), №850(2), №853(2);</w:t>
            </w:r>
          </w:p>
          <w:p w:rsidR="007F23D5" w:rsidRPr="00133E1F" w:rsidRDefault="007F23D5" w:rsidP="00915AFC">
            <w:pPr>
              <w:pStyle w:val="af5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133E1F">
              <w:rPr>
                <w:bCs/>
                <w:color w:val="000000"/>
              </w:rPr>
              <w:t>ОИ</w:t>
            </w:r>
            <w:proofErr w:type="gramStart"/>
            <w:r w:rsidRPr="00133E1F">
              <w:rPr>
                <w:bCs/>
                <w:color w:val="000000"/>
              </w:rPr>
              <w:t>2</w:t>
            </w:r>
            <w:proofErr w:type="gramEnd"/>
            <w:r w:rsidRPr="00133E1F">
              <w:rPr>
                <w:bCs/>
                <w:color w:val="000000"/>
              </w:rPr>
              <w:t xml:space="preserve">: № 900(4,6,8), №901(2), №909, №902(2,4), №903(2,4), №904(2), №906(2), </w:t>
            </w:r>
            <w:r>
              <w:rPr>
                <w:bCs/>
                <w:color w:val="000000"/>
              </w:rPr>
              <w:t xml:space="preserve">№912(2,4), №913(2,4), №914(2,4), </w:t>
            </w:r>
            <w:r w:rsidRPr="007621DC">
              <w:rPr>
                <w:bCs/>
                <w:color w:val="000000"/>
              </w:rPr>
              <w:t xml:space="preserve"> №915(2,4), №917(2), №921(2);</w:t>
            </w:r>
          </w:p>
          <w:p w:rsidR="007F23D5" w:rsidRPr="00133E1F" w:rsidRDefault="007F23D5" w:rsidP="00915AFC">
            <w:pPr>
              <w:pStyle w:val="af5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915AFC">
              <w:rPr>
                <w:bCs/>
                <w:color w:val="000000"/>
              </w:rPr>
              <w:t>ОИ</w:t>
            </w:r>
            <w:proofErr w:type="gramStart"/>
            <w:r w:rsidRPr="00915AFC">
              <w:rPr>
                <w:bCs/>
                <w:color w:val="000000"/>
              </w:rPr>
              <w:t>2</w:t>
            </w:r>
            <w:proofErr w:type="gramEnd"/>
            <w:r w:rsidRPr="00915AFC">
              <w:rPr>
                <w:bCs/>
                <w:color w:val="000000"/>
              </w:rPr>
              <w:t>: № 938(2), №902(2,4), №903(2,4), №904(2), №906(2), №939(2), №941, №945(2), №946(2), №943, №950</w:t>
            </w:r>
            <w:r>
              <w:rPr>
                <w:bCs/>
                <w:color w:val="000000"/>
              </w:rPr>
              <w:t xml:space="preserve">, </w:t>
            </w:r>
            <w:r w:rsidRPr="007621DC">
              <w:rPr>
                <w:bCs/>
                <w:color w:val="000000"/>
              </w:rPr>
              <w:t>962(1), №964, №972, №976.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554A19" w:rsidRDefault="007F23D5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554A19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915AFC" w:rsidTr="00117974">
        <w:trPr>
          <w:trHeight w:val="195"/>
        </w:trPr>
        <w:tc>
          <w:tcPr>
            <w:tcW w:w="12582" w:type="dxa"/>
            <w:gridSpan w:val="8"/>
            <w:tcBorders>
              <w:top w:val="nil"/>
            </w:tcBorders>
            <w:shd w:val="clear" w:color="auto" w:fill="FFFFFF"/>
          </w:tcPr>
          <w:p w:rsidR="007F23D5" w:rsidRDefault="007F23D5" w:rsidP="00915AFC">
            <w:pPr>
              <w:pStyle w:val="af4"/>
              <w:numPr>
                <w:ilvl w:val="0"/>
                <w:numId w:val="32"/>
              </w:numPr>
              <w:spacing w:after="0"/>
              <w:jc w:val="both"/>
            </w:pPr>
            <w:r>
              <w:t>Выполнение практических заданий по теме «Уравнения и неравенства»</w:t>
            </w:r>
          </w:p>
          <w:p w:rsidR="007F23D5" w:rsidRPr="00915AFC" w:rsidRDefault="007F23D5" w:rsidP="00915AFC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915AFC">
              <w:rPr>
                <w:bCs/>
                <w:color w:val="000000"/>
              </w:rPr>
              <w:t>Решение иррациональных уравнений и неравенств: ОИ</w:t>
            </w:r>
            <w:proofErr w:type="gramStart"/>
            <w:r w:rsidRPr="00915AFC">
              <w:rPr>
                <w:bCs/>
                <w:color w:val="000000"/>
              </w:rPr>
              <w:t>2</w:t>
            </w:r>
            <w:proofErr w:type="gramEnd"/>
            <w:r w:rsidRPr="00915AFC">
              <w:rPr>
                <w:bCs/>
                <w:color w:val="000000"/>
              </w:rPr>
              <w:t>: № 152(2), №153(2), №155(2,4), № 156(2,4),№ 157, №159(2), № 166(2,4), №167(2,4), №170(4,6), №172(2,3),  № 185(2)</w:t>
            </w:r>
            <w:r>
              <w:rPr>
                <w:bCs/>
                <w:color w:val="000000"/>
              </w:rPr>
              <w:t>;</w:t>
            </w:r>
          </w:p>
          <w:p w:rsidR="007F23D5" w:rsidRPr="00915AFC" w:rsidRDefault="007F23D5" w:rsidP="00915AFC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915AFC">
              <w:rPr>
                <w:bCs/>
                <w:color w:val="000000"/>
              </w:rPr>
              <w:t>Решение показательных уравнений и неравенств: ОИ</w:t>
            </w:r>
            <w:proofErr w:type="gramStart"/>
            <w:r w:rsidRPr="00915AFC">
              <w:rPr>
                <w:bCs/>
                <w:color w:val="000000"/>
              </w:rPr>
              <w:t>2</w:t>
            </w:r>
            <w:proofErr w:type="gramEnd"/>
            <w:r w:rsidRPr="00915AFC">
              <w:rPr>
                <w:bCs/>
                <w:color w:val="000000"/>
              </w:rPr>
              <w:t>: № 209(2,4), №250(2,4), № 211(2,4), №216(2,4,6),  №213(2,4), №222(2,4), №225(2,4), №252(2,4)</w:t>
            </w:r>
            <w:r>
              <w:rPr>
                <w:bCs/>
                <w:color w:val="000000"/>
              </w:rPr>
              <w:t>,</w:t>
            </w:r>
            <w:r w:rsidRPr="007621DC">
              <w:rPr>
                <w:bCs/>
                <w:color w:val="000000"/>
              </w:rPr>
              <w:t xml:space="preserve"> № 228(4,6), №229(2,4), №253(2,4)</w:t>
            </w:r>
            <w:r>
              <w:rPr>
                <w:bCs/>
                <w:color w:val="000000"/>
              </w:rPr>
              <w:t xml:space="preserve">, </w:t>
            </w:r>
            <w:r w:rsidRPr="007621DC">
              <w:rPr>
                <w:bCs/>
                <w:color w:val="000000"/>
              </w:rPr>
              <w:t>№ 240(2), №241(2), №242(2), №243(2,4,6);</w:t>
            </w:r>
          </w:p>
          <w:p w:rsidR="007F23D5" w:rsidRPr="004A435E" w:rsidRDefault="007F23D5" w:rsidP="004A435E">
            <w:pPr>
              <w:pStyle w:val="af5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4A435E">
              <w:rPr>
                <w:bCs/>
                <w:color w:val="000000"/>
              </w:rPr>
              <w:t>Решение логарифмических уравнений и неравенств:  ОИ</w:t>
            </w:r>
            <w:proofErr w:type="gramStart"/>
            <w:r w:rsidRPr="004A435E">
              <w:rPr>
                <w:bCs/>
                <w:color w:val="000000"/>
              </w:rPr>
              <w:t>2</w:t>
            </w:r>
            <w:proofErr w:type="gramEnd"/>
            <w:r w:rsidRPr="004A435E">
              <w:rPr>
                <w:bCs/>
                <w:color w:val="000000"/>
              </w:rPr>
              <w:t>: № 337(2,4), №338(2,4), №343(6), №344(2,4), №339(2), №341(2,4), №349(2), №345(2,4), №342(2), №378, №393, № 355(2,4,6), №356(4), №382(1), № 357(2), №359(2,4), №361(2,4), №383(2);№363(2), №364(2), №402(2);</w:t>
            </w:r>
          </w:p>
          <w:p w:rsidR="007F23D5" w:rsidRPr="00147263" w:rsidRDefault="007F23D5" w:rsidP="00147263">
            <w:pPr>
              <w:pStyle w:val="af5"/>
              <w:numPr>
                <w:ilvl w:val="0"/>
                <w:numId w:val="4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Решение тригонометрических уравнений: </w:t>
            </w: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 xml:space="preserve">: № 569, №571(3), </w:t>
            </w:r>
            <w:r w:rsidRPr="004A435E">
              <w:rPr>
                <w:bCs/>
                <w:color w:val="000000"/>
              </w:rPr>
              <w:t>№ 573(2,4,6), №574(2), №58,</w:t>
            </w:r>
            <w:r w:rsidRPr="007621DC">
              <w:rPr>
                <w:bCs/>
                <w:color w:val="000000"/>
              </w:rPr>
              <w:t xml:space="preserve"> № </w:t>
            </w:r>
            <w:r w:rsidRPr="007F23D5">
              <w:rPr>
                <w:bCs/>
                <w:color w:val="000000"/>
              </w:rPr>
              <w:t>587</w:t>
            </w:r>
            <w:r w:rsidRPr="007621DC">
              <w:rPr>
                <w:bCs/>
                <w:color w:val="000000"/>
              </w:rPr>
              <w:t>, №5</w:t>
            </w:r>
            <w:r w:rsidRPr="007F23D5">
              <w:rPr>
                <w:bCs/>
                <w:color w:val="000000"/>
              </w:rPr>
              <w:t>89</w:t>
            </w:r>
            <w:r w:rsidRPr="007621DC">
              <w:rPr>
                <w:bCs/>
                <w:color w:val="000000"/>
              </w:rPr>
              <w:t>(</w:t>
            </w:r>
            <w:r w:rsidRPr="007F23D5">
              <w:rPr>
                <w:bCs/>
                <w:color w:val="000000"/>
              </w:rPr>
              <w:t>2</w:t>
            </w:r>
            <w:r w:rsidRPr="007621DC">
              <w:rPr>
                <w:bCs/>
                <w:color w:val="000000"/>
              </w:rPr>
              <w:t>)</w:t>
            </w:r>
            <w:r w:rsidRPr="007F23D5">
              <w:rPr>
                <w:bCs/>
                <w:color w:val="000000"/>
              </w:rPr>
              <w:t xml:space="preserve">. </w:t>
            </w:r>
            <w:r w:rsidRPr="007621DC">
              <w:rPr>
                <w:bCs/>
                <w:color w:val="000000"/>
              </w:rPr>
              <w:t>№593(2,4,6)</w:t>
            </w:r>
            <w:r>
              <w:rPr>
                <w:bCs/>
                <w:color w:val="000000"/>
              </w:rPr>
              <w:t xml:space="preserve">, </w:t>
            </w:r>
            <w:r w:rsidRPr="00DB5A32">
              <w:rPr>
                <w:bCs/>
                <w:color w:val="000000"/>
              </w:rPr>
              <w:t>№ 591(2,4,6), №592(2), №595(2)</w:t>
            </w:r>
            <w:r>
              <w:rPr>
                <w:bCs/>
                <w:color w:val="000000"/>
              </w:rPr>
              <w:t xml:space="preserve">, </w:t>
            </w:r>
            <w:r w:rsidRPr="007621DC">
              <w:rPr>
                <w:bCs/>
                <w:color w:val="000000"/>
              </w:rPr>
              <w:t xml:space="preserve">№ </w:t>
            </w:r>
            <w:r w:rsidRPr="007F23D5">
              <w:rPr>
                <w:bCs/>
                <w:color w:val="000000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F23D5">
              <w:rPr>
                <w:bCs/>
                <w:color w:val="000000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F23D5">
              <w:rPr>
                <w:bCs/>
                <w:color w:val="000000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F23D5">
              <w:rPr>
                <w:bCs/>
                <w:color w:val="000000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F23D5">
              <w:rPr>
                <w:bCs/>
                <w:color w:val="000000"/>
              </w:rPr>
              <w:t>610</w:t>
            </w:r>
            <w:r w:rsidRPr="007621DC">
              <w:rPr>
                <w:bCs/>
                <w:color w:val="000000"/>
              </w:rPr>
              <w:t>(2,4,6)</w:t>
            </w:r>
            <w:r>
              <w:rPr>
                <w:bCs/>
                <w:color w:val="000000"/>
              </w:rPr>
              <w:t xml:space="preserve">, </w:t>
            </w:r>
            <w:r w:rsidRPr="00147263">
              <w:rPr>
                <w:bCs/>
                <w:color w:val="000000"/>
              </w:rPr>
              <w:t xml:space="preserve">№ </w:t>
            </w:r>
            <w:r w:rsidRPr="007F23D5">
              <w:rPr>
                <w:bCs/>
                <w:color w:val="000000"/>
              </w:rPr>
              <w:t>611</w:t>
            </w:r>
            <w:r w:rsidRPr="00147263">
              <w:rPr>
                <w:bCs/>
                <w:color w:val="000000"/>
              </w:rPr>
              <w:t>(2), №</w:t>
            </w:r>
            <w:r w:rsidRPr="007F23D5">
              <w:rPr>
                <w:bCs/>
                <w:color w:val="000000"/>
              </w:rPr>
              <w:t>614</w:t>
            </w:r>
            <w:r w:rsidRPr="00147263">
              <w:rPr>
                <w:bCs/>
                <w:color w:val="000000"/>
              </w:rPr>
              <w:t>(2), №</w:t>
            </w:r>
            <w:r w:rsidRPr="007F23D5">
              <w:rPr>
                <w:bCs/>
                <w:color w:val="000000"/>
              </w:rPr>
              <w:t>616</w:t>
            </w:r>
            <w:r w:rsidRPr="00147263">
              <w:rPr>
                <w:bCs/>
                <w:color w:val="000000"/>
              </w:rPr>
              <w:t>(</w:t>
            </w:r>
            <w:r w:rsidRPr="007F23D5">
              <w:rPr>
                <w:bCs/>
                <w:color w:val="000000"/>
              </w:rPr>
              <w:t>3</w:t>
            </w:r>
            <w:r w:rsidRPr="00147263">
              <w:rPr>
                <w:bCs/>
                <w:color w:val="000000"/>
              </w:rPr>
              <w:t>,</w:t>
            </w:r>
            <w:r w:rsidRPr="007F23D5">
              <w:rPr>
                <w:bCs/>
                <w:color w:val="000000"/>
              </w:rPr>
              <w:t>4</w:t>
            </w:r>
            <w:r w:rsidRPr="00147263">
              <w:rPr>
                <w:bCs/>
                <w:color w:val="000000"/>
              </w:rPr>
              <w:t>), №617(2,4)</w:t>
            </w:r>
            <w:r>
              <w:rPr>
                <w:bCs/>
                <w:color w:val="000000"/>
              </w:rPr>
              <w:t xml:space="preserve">, </w:t>
            </w:r>
            <w:r w:rsidRPr="007621DC">
              <w:rPr>
                <w:bCs/>
                <w:color w:val="000000"/>
              </w:rPr>
              <w:t xml:space="preserve">ОИ2: № </w:t>
            </w:r>
            <w:r w:rsidRPr="007F23D5">
              <w:rPr>
                <w:bCs/>
                <w:color w:val="000000"/>
              </w:rPr>
              <w:t>6</w:t>
            </w:r>
            <w:r w:rsidRPr="007621DC">
              <w:rPr>
                <w:bCs/>
                <w:color w:val="000000"/>
              </w:rPr>
              <w:t>20</w:t>
            </w:r>
            <w:r w:rsidRPr="007F23D5">
              <w:rPr>
                <w:bCs/>
                <w:color w:val="000000"/>
              </w:rPr>
              <w:t>(2)</w:t>
            </w:r>
            <w:r w:rsidRPr="007621DC">
              <w:rPr>
                <w:bCs/>
                <w:color w:val="000000"/>
              </w:rPr>
              <w:t>, №</w:t>
            </w:r>
            <w:r w:rsidRPr="007F23D5">
              <w:rPr>
                <w:bCs/>
                <w:color w:val="000000"/>
              </w:rPr>
              <w:t>6</w:t>
            </w:r>
            <w:r w:rsidRPr="007621DC">
              <w:rPr>
                <w:bCs/>
                <w:color w:val="000000"/>
              </w:rPr>
              <w:t>21(</w:t>
            </w:r>
            <w:r w:rsidRPr="007F23D5">
              <w:rPr>
                <w:bCs/>
                <w:color w:val="000000"/>
              </w:rPr>
              <w:t>2</w:t>
            </w:r>
            <w:r w:rsidRPr="007621DC">
              <w:rPr>
                <w:bCs/>
                <w:color w:val="000000"/>
              </w:rPr>
              <w:t>,</w:t>
            </w:r>
            <w:r w:rsidRPr="007F23D5">
              <w:rPr>
                <w:bCs/>
                <w:color w:val="000000"/>
              </w:rPr>
              <w:t>4</w:t>
            </w:r>
            <w:r w:rsidRPr="007621DC">
              <w:rPr>
                <w:bCs/>
                <w:color w:val="000000"/>
              </w:rPr>
              <w:t>),№</w:t>
            </w:r>
            <w:r w:rsidRPr="007F23D5">
              <w:rPr>
                <w:bCs/>
                <w:color w:val="000000"/>
              </w:rPr>
              <w:t>6</w:t>
            </w:r>
            <w:r w:rsidRPr="007621DC">
              <w:rPr>
                <w:bCs/>
                <w:color w:val="000000"/>
              </w:rPr>
              <w:t>22(2,4)</w:t>
            </w:r>
            <w:r>
              <w:rPr>
                <w:bCs/>
                <w:color w:val="000000"/>
              </w:rPr>
              <w:t>,</w:t>
            </w:r>
            <w:r w:rsidRPr="00147263">
              <w:rPr>
                <w:bCs/>
                <w:color w:val="000000"/>
              </w:rPr>
              <w:t xml:space="preserve"> № </w:t>
            </w:r>
            <w:r w:rsidRPr="007F23D5">
              <w:rPr>
                <w:bCs/>
                <w:color w:val="000000"/>
              </w:rPr>
              <w:t>6</w:t>
            </w:r>
            <w:r w:rsidRPr="00147263">
              <w:rPr>
                <w:bCs/>
                <w:color w:val="000000"/>
              </w:rPr>
              <w:t>24(2,4), №</w:t>
            </w:r>
            <w:r w:rsidRPr="007F23D5">
              <w:rPr>
                <w:bCs/>
                <w:color w:val="000000"/>
              </w:rPr>
              <w:t>6</w:t>
            </w:r>
            <w:r w:rsidRPr="00147263">
              <w:rPr>
                <w:bCs/>
                <w:color w:val="000000"/>
              </w:rPr>
              <w:t>25(2,4), №</w:t>
            </w:r>
            <w:r w:rsidRPr="007F23D5">
              <w:rPr>
                <w:bCs/>
                <w:color w:val="000000"/>
              </w:rPr>
              <w:t>6</w:t>
            </w:r>
            <w:r w:rsidRPr="00147263">
              <w:rPr>
                <w:bCs/>
                <w:color w:val="000000"/>
              </w:rPr>
              <w:t>3</w:t>
            </w:r>
            <w:r w:rsidRPr="007F23D5">
              <w:rPr>
                <w:bCs/>
                <w:color w:val="000000"/>
              </w:rPr>
              <w:t>6</w:t>
            </w:r>
            <w:r w:rsidRPr="00147263">
              <w:rPr>
                <w:bCs/>
                <w:color w:val="000000"/>
              </w:rPr>
              <w:t>(2,</w:t>
            </w:r>
            <w:r w:rsidRPr="007F23D5">
              <w:rPr>
                <w:bCs/>
                <w:color w:val="000000"/>
              </w:rPr>
              <w:t>4</w:t>
            </w:r>
            <w:r w:rsidRPr="00147263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, </w:t>
            </w:r>
            <w:r w:rsidRPr="00147263">
              <w:rPr>
                <w:bCs/>
                <w:color w:val="000000"/>
              </w:rPr>
              <w:t>№ 626(2,4)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915AFC" w:rsidRDefault="007F23D5" w:rsidP="00163E10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915AF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7621DC" w:rsidTr="00B4297B">
        <w:trPr>
          <w:trHeight w:val="195"/>
        </w:trPr>
        <w:tc>
          <w:tcPr>
            <w:tcW w:w="12582" w:type="dxa"/>
            <w:gridSpan w:val="8"/>
            <w:shd w:val="clear" w:color="auto" w:fill="FFFFFF"/>
          </w:tcPr>
          <w:p w:rsidR="007F23D5" w:rsidRDefault="007F23D5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Pr="006B5CF2" w:rsidRDefault="007F23D5" w:rsidP="00163E10">
            <w:pPr>
              <w:pStyle w:val="af4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7621D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7621DC" w:rsidTr="00B4297B">
        <w:trPr>
          <w:trHeight w:val="195"/>
        </w:trPr>
        <w:tc>
          <w:tcPr>
            <w:tcW w:w="12582" w:type="dxa"/>
            <w:gridSpan w:val="8"/>
            <w:shd w:val="clear" w:color="auto" w:fill="FFFFFF"/>
          </w:tcPr>
          <w:p w:rsidR="007F23D5" w:rsidRDefault="007F23D5" w:rsidP="00163E10">
            <w:pPr>
              <w:pStyle w:val="af4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23D5" w:rsidRDefault="007F23D5" w:rsidP="00163E10">
            <w:pPr>
              <w:pStyle w:val="af4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F23D5" w:rsidRPr="007621D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23D5" w:rsidRPr="007621DC" w:rsidTr="000D4828">
        <w:trPr>
          <w:trHeight w:val="70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7F23D5" w:rsidRPr="007621DC" w:rsidRDefault="007F23D5" w:rsidP="00163E10">
            <w:pPr>
              <w:pStyle w:val="af4"/>
              <w:ind w:left="0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F23D5" w:rsidRPr="007621DC" w:rsidRDefault="007F23D5" w:rsidP="00163E10">
            <w:pPr>
              <w:tabs>
                <w:tab w:val="left" w:pos="5400"/>
              </w:tabs>
              <w:jc w:val="both"/>
              <w:rPr>
                <w:b/>
              </w:rPr>
            </w:pPr>
            <w:r w:rsidRPr="007621D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23D5" w:rsidRPr="007621D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3D5" w:rsidRPr="007621DC" w:rsidRDefault="007F23D5" w:rsidP="0016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80B86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6C6B" w:rsidRPr="003A6C6B" w:rsidRDefault="003A6C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6C6B" w:rsidRPr="003A6C6B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7621DC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2" w:name="условия"/>
      <w:r w:rsidRPr="007621DC">
        <w:rPr>
          <w:b/>
          <w:caps/>
          <w:color w:val="000000" w:themeColor="text1"/>
          <w:sz w:val="28"/>
          <w:szCs w:val="28"/>
        </w:rPr>
        <w:t>3</w:t>
      </w:r>
      <w:r w:rsidR="00EF057B">
        <w:rPr>
          <w:b/>
          <w:caps/>
          <w:color w:val="000000" w:themeColor="text1"/>
          <w:sz w:val="28"/>
          <w:szCs w:val="28"/>
        </w:rPr>
        <w:t xml:space="preserve">. </w:t>
      </w:r>
      <w:r w:rsidR="00D116F9" w:rsidRPr="007621DC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="00FF6AC7" w:rsidRPr="007621DC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7621DC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7621DC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7621DC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7621DC">
        <w:rPr>
          <w:b/>
          <w:bCs/>
          <w:color w:val="000000" w:themeColor="text1"/>
          <w:sz w:val="28"/>
          <w:szCs w:val="28"/>
        </w:rPr>
        <w:t>М</w:t>
      </w:r>
      <w:r w:rsidR="00FF6AC7" w:rsidRPr="007621DC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  <w:r w:rsidR="00FF6AC7" w:rsidRPr="007621DC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7621DC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</w:p>
    <w:p w:rsidR="00293B59" w:rsidRPr="007621DC" w:rsidRDefault="00EA604D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ab/>
      </w:r>
      <w:r w:rsidR="00293B59" w:rsidRPr="007621DC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7621DC">
        <w:rPr>
          <w:color w:val="000000" w:themeColor="text1"/>
          <w:sz w:val="28"/>
          <w:szCs w:val="28"/>
        </w:rPr>
        <w:t>«</w:t>
      </w:r>
      <w:r w:rsidR="00B47964" w:rsidRPr="007621DC">
        <w:rPr>
          <w:color w:val="000000" w:themeColor="text1"/>
          <w:sz w:val="28"/>
          <w:szCs w:val="28"/>
        </w:rPr>
        <w:t>Математики</w:t>
      </w:r>
      <w:r w:rsidR="00293B59" w:rsidRPr="007621DC">
        <w:rPr>
          <w:color w:val="000000" w:themeColor="text1"/>
          <w:sz w:val="28"/>
          <w:szCs w:val="28"/>
        </w:rPr>
        <w:t>»</w:t>
      </w:r>
      <w:r w:rsidR="00B47964" w:rsidRPr="007621DC">
        <w:rPr>
          <w:color w:val="000000" w:themeColor="text1"/>
          <w:sz w:val="28"/>
          <w:szCs w:val="28"/>
        </w:rPr>
        <w:t xml:space="preserve">, </w:t>
      </w:r>
      <w:r w:rsidR="00322C9E" w:rsidRPr="007621DC">
        <w:rPr>
          <w:color w:val="000000" w:themeColor="text1"/>
          <w:sz w:val="28"/>
          <w:szCs w:val="28"/>
        </w:rPr>
        <w:t xml:space="preserve">в котором </w:t>
      </w:r>
      <w:r w:rsidR="00B47964" w:rsidRPr="007621DC">
        <w:rPr>
          <w:color w:val="000000" w:themeColor="text1"/>
          <w:sz w:val="28"/>
          <w:szCs w:val="28"/>
        </w:rPr>
        <w:t>обеспечен свободны</w:t>
      </w:r>
      <w:r w:rsidR="00322C9E" w:rsidRPr="007621DC">
        <w:rPr>
          <w:color w:val="000000" w:themeColor="text1"/>
          <w:sz w:val="28"/>
          <w:szCs w:val="28"/>
        </w:rPr>
        <w:t>й</w:t>
      </w:r>
      <w:r w:rsidR="00B47964" w:rsidRPr="007621DC">
        <w:rPr>
          <w:color w:val="000000" w:themeColor="text1"/>
          <w:sz w:val="28"/>
          <w:szCs w:val="28"/>
        </w:rPr>
        <w:t xml:space="preserve"> доступ в Интернет</w:t>
      </w:r>
      <w:r w:rsidR="00293B59" w:rsidRPr="007621DC">
        <w:rPr>
          <w:color w:val="000000" w:themeColor="text1"/>
          <w:sz w:val="28"/>
          <w:szCs w:val="28"/>
        </w:rPr>
        <w:t>.</w:t>
      </w:r>
    </w:p>
    <w:p w:rsidR="00293B59" w:rsidRPr="007621DC" w:rsidRDefault="007A36B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ab/>
        <w:t xml:space="preserve">Кабинет удовлетворяет </w:t>
      </w:r>
      <w:r w:rsidR="00322C9E" w:rsidRPr="007621DC">
        <w:rPr>
          <w:bCs/>
          <w:color w:val="000000" w:themeColor="text1"/>
          <w:sz w:val="28"/>
          <w:szCs w:val="28"/>
        </w:rPr>
        <w:t xml:space="preserve">всем </w:t>
      </w:r>
      <w:r w:rsidRPr="007621DC">
        <w:rPr>
          <w:bCs/>
          <w:color w:val="000000" w:themeColor="text1"/>
          <w:sz w:val="28"/>
          <w:szCs w:val="28"/>
        </w:rPr>
        <w:t>требованиям Санитарно-эпидемиологических правил и нормативов (СанПиН 2.4.2 №178-02)</w:t>
      </w:r>
      <w:r w:rsidR="00322C9E" w:rsidRPr="007621DC">
        <w:rPr>
          <w:bCs/>
          <w:color w:val="000000" w:themeColor="text1"/>
          <w:sz w:val="28"/>
          <w:szCs w:val="28"/>
        </w:rPr>
        <w:t>.</w:t>
      </w:r>
    </w:p>
    <w:p w:rsidR="00322C9E" w:rsidRPr="007621DC" w:rsidRDefault="00322C9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7621DC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 xml:space="preserve">3.1.1 </w:t>
      </w:r>
      <w:r w:rsidR="00293B59" w:rsidRPr="007621DC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7621DC" w:rsidRDefault="00293B59" w:rsidP="00915A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посадочные мест</w:t>
      </w:r>
      <w:r w:rsidR="00C4595D" w:rsidRPr="007621DC">
        <w:rPr>
          <w:bCs/>
          <w:color w:val="000000" w:themeColor="text1"/>
          <w:sz w:val="28"/>
          <w:szCs w:val="28"/>
        </w:rPr>
        <w:t xml:space="preserve">а по количеству </w:t>
      </w:r>
      <w:proofErr w:type="gramStart"/>
      <w:r w:rsidR="00C4595D" w:rsidRPr="007621DC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915A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915A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>доска</w:t>
      </w:r>
      <w:r w:rsidR="00322C9E" w:rsidRPr="007621DC">
        <w:rPr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7621DC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 xml:space="preserve">3.1.2 </w:t>
      </w:r>
      <w:r w:rsidR="00142725" w:rsidRPr="007621DC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7621DC" w:rsidRDefault="00117974" w:rsidP="00915AFC">
      <w:pPr>
        <w:numPr>
          <w:ilvl w:val="0"/>
          <w:numId w:val="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компьютер</w:t>
      </w:r>
      <w:r w:rsidR="00142725" w:rsidRPr="007621DC">
        <w:rPr>
          <w:bCs/>
          <w:color w:val="000000" w:themeColor="text1"/>
          <w:sz w:val="28"/>
          <w:szCs w:val="28"/>
        </w:rPr>
        <w:t>;</w:t>
      </w:r>
    </w:p>
    <w:p w:rsidR="0009424F" w:rsidRPr="007621DC" w:rsidRDefault="0009424F" w:rsidP="00915AFC">
      <w:pPr>
        <w:numPr>
          <w:ilvl w:val="0"/>
          <w:numId w:val="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7621DC">
        <w:rPr>
          <w:bCs/>
          <w:color w:val="000000" w:themeColor="text1"/>
          <w:sz w:val="28"/>
          <w:szCs w:val="28"/>
        </w:rPr>
        <w:t>мульмедийный</w:t>
      </w:r>
      <w:proofErr w:type="spellEnd"/>
      <w:r w:rsidRPr="007621DC">
        <w:rPr>
          <w:bCs/>
          <w:color w:val="000000" w:themeColor="text1"/>
          <w:sz w:val="28"/>
          <w:szCs w:val="28"/>
        </w:rPr>
        <w:t xml:space="preserve"> проектор;</w:t>
      </w:r>
    </w:p>
    <w:p w:rsidR="0009424F" w:rsidRPr="007621DC" w:rsidRDefault="0009424F" w:rsidP="00915AFC">
      <w:pPr>
        <w:numPr>
          <w:ilvl w:val="0"/>
          <w:numId w:val="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экран</w:t>
      </w:r>
      <w:r w:rsidR="000D5BC6" w:rsidRPr="007621DC">
        <w:rPr>
          <w:bCs/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3.2 </w:t>
      </w:r>
      <w:r w:rsidR="00142725" w:rsidRPr="007621DC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142725" w:rsidP="00142725">
      <w:pPr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Основные источники</w:t>
      </w:r>
    </w:p>
    <w:p w:rsidR="00C17294" w:rsidRPr="007621DC" w:rsidRDefault="00C17294" w:rsidP="00915AFC">
      <w:pPr>
        <w:pStyle w:val="a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Математика: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Богомолов, П.И. Самойленко. – 5 – е издание, стереотипное. – М.: Дрофа, 20</w:t>
      </w:r>
      <w:r w:rsidR="00607508">
        <w:rPr>
          <w:bCs/>
          <w:sz w:val="28"/>
          <w:szCs w:val="28"/>
        </w:rPr>
        <w:t>13</w:t>
      </w:r>
      <w:r w:rsidRPr="007621DC">
        <w:rPr>
          <w:bCs/>
          <w:sz w:val="28"/>
          <w:szCs w:val="28"/>
        </w:rPr>
        <w:t>. – 395 с.</w:t>
      </w:r>
    </w:p>
    <w:p w:rsidR="007621DC" w:rsidRPr="007621DC" w:rsidRDefault="007621DC" w:rsidP="00915AFC">
      <w:pPr>
        <w:pStyle w:val="a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C17294" w:rsidRPr="007621DC" w:rsidRDefault="00C17294" w:rsidP="00915AFC">
      <w:pPr>
        <w:pStyle w:val="a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Геометрия.10-11 классы: Учебник для образовательных учреждений: базовый и профильный уровни./Под редакцией </w:t>
      </w:r>
      <w:proofErr w:type="spellStart"/>
      <w:r w:rsidRPr="007621DC">
        <w:rPr>
          <w:bCs/>
          <w:sz w:val="28"/>
          <w:szCs w:val="28"/>
        </w:rPr>
        <w:t>Атанасяна</w:t>
      </w:r>
      <w:proofErr w:type="spellEnd"/>
      <w:r w:rsidRPr="007621DC">
        <w:rPr>
          <w:bCs/>
          <w:sz w:val="28"/>
          <w:szCs w:val="28"/>
        </w:rPr>
        <w:t xml:space="preserve"> Л.С.–М.: Просвещение, 2010. – 255 с.</w:t>
      </w:r>
    </w:p>
    <w:p w:rsidR="00142725" w:rsidRPr="007621DC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C17294" w:rsidRPr="007621DC" w:rsidRDefault="00C17294" w:rsidP="00915AFC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Практические занятия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4-е издание, стереотипное. – М.: Высшая школа, 1997. – 495 с.</w:t>
      </w:r>
    </w:p>
    <w:p w:rsidR="00C17294" w:rsidRPr="007621DC" w:rsidRDefault="00C17294" w:rsidP="00915AFC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дидактических заданий 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Богомолов, Л.Ю. Сергиенко. – 2 – е издание, стереотипное. – М.: Дрофа, 2006. – 236 с.</w:t>
      </w:r>
    </w:p>
    <w:p w:rsidR="007621DC" w:rsidRDefault="007621DC" w:rsidP="00915AFC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задач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 – е издание, стереотипное. – М.: Дрофа, 2007. – 204 с.</w:t>
      </w:r>
    </w:p>
    <w:p w:rsidR="00CA5952" w:rsidRPr="007621DC" w:rsidRDefault="00CA5952" w:rsidP="00915AFC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В.А. Математика для профессий и специальностей социально-экономического профиля:</w:t>
      </w:r>
      <w:r w:rsidR="00EF71CB">
        <w:rPr>
          <w:bCs/>
          <w:sz w:val="28"/>
          <w:szCs w:val="28"/>
        </w:rPr>
        <w:t xml:space="preserve"> учебник для студ. учреждений СПО/ В.А. Гусев, С.Г. Григорьев, С.В. Иволгина. – 7-е изд., стер. – М.</w:t>
      </w:r>
      <w:proofErr w:type="gramStart"/>
      <w:r w:rsidR="00EF71CB">
        <w:rPr>
          <w:bCs/>
          <w:sz w:val="28"/>
          <w:szCs w:val="28"/>
        </w:rPr>
        <w:t xml:space="preserve"> :</w:t>
      </w:r>
      <w:proofErr w:type="gramEnd"/>
      <w:r w:rsidR="00EF71CB">
        <w:rPr>
          <w:bCs/>
          <w:sz w:val="28"/>
          <w:szCs w:val="28"/>
        </w:rPr>
        <w:t xml:space="preserve"> Издательский центр «Академия», 2014. – 416с.</w:t>
      </w:r>
    </w:p>
    <w:p w:rsidR="0056573A" w:rsidRPr="007621DC" w:rsidRDefault="00142725" w:rsidP="00E4680B">
      <w:pPr>
        <w:pStyle w:val="4"/>
        <w:spacing w:before="0" w:after="0"/>
        <w:rPr>
          <w:color w:val="000000" w:themeColor="text1"/>
        </w:rPr>
      </w:pPr>
      <w:r w:rsidRPr="008F4863">
        <w:rPr>
          <w:color w:val="000000" w:themeColor="text1"/>
        </w:rPr>
        <w:t>Нормативные правовые акты</w:t>
      </w:r>
    </w:p>
    <w:p w:rsidR="003630D1" w:rsidRPr="007621DC" w:rsidRDefault="003630D1" w:rsidP="00915AFC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3630D1" w:rsidRPr="007621DC" w:rsidRDefault="003630D1" w:rsidP="00915AFC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3630D1" w:rsidRPr="007621DC" w:rsidRDefault="003630D1" w:rsidP="00915AFC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3630D1" w:rsidRPr="007621DC" w:rsidRDefault="003630D1" w:rsidP="00915AFC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7621DC">
        <w:rPr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7621DC">
        <w:rPr>
          <w:color w:val="auto"/>
          <w:sz w:val="28"/>
          <w:szCs w:val="28"/>
        </w:rPr>
        <w:t>политики в сфере подготовки рабочих кадров и ДПО Минобрнауки России от 17.03.2015 № 06-259).</w:t>
      </w:r>
      <w:proofErr w:type="gramEnd"/>
    </w:p>
    <w:p w:rsidR="003630D1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8"/>
          <w:szCs w:val="28"/>
        </w:rPr>
      </w:pPr>
    </w:p>
    <w:p w:rsidR="00142725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7621DC">
        <w:rPr>
          <w:b/>
          <w:bCs/>
          <w:iCs/>
          <w:sz w:val="28"/>
          <w:szCs w:val="28"/>
        </w:rPr>
        <w:t>Интернет-ресурсы</w:t>
      </w:r>
    </w:p>
    <w:p w:rsidR="003630D1" w:rsidRPr="007621DC" w:rsidRDefault="003630D1" w:rsidP="00915AF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3630D1" w:rsidRPr="007621DC" w:rsidRDefault="003630D1" w:rsidP="00915AF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142725" w:rsidRDefault="003630D1" w:rsidP="00915AF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www.school-collection.edu.ru – </w:t>
      </w:r>
      <w:proofErr w:type="gramStart"/>
      <w:r w:rsidRPr="007621DC">
        <w:rPr>
          <w:sz w:val="28"/>
          <w:szCs w:val="28"/>
        </w:rPr>
        <w:t>Единая</w:t>
      </w:r>
      <w:proofErr w:type="gramEnd"/>
      <w:r w:rsidRPr="007621DC">
        <w:rPr>
          <w:sz w:val="28"/>
          <w:szCs w:val="28"/>
        </w:rPr>
        <w:t xml:space="preserve"> коллекции Цифровых образовательных ресурсов</w:t>
      </w:r>
    </w:p>
    <w:p w:rsidR="00EF71CB" w:rsidRPr="00EF71CB" w:rsidRDefault="006C7857" w:rsidP="00915AF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6C7857">
        <w:rPr>
          <w:bCs/>
          <w:color w:val="000000" w:themeColor="text1"/>
          <w:sz w:val="28"/>
          <w:szCs w:val="28"/>
          <w:lang w:val="en-US"/>
        </w:rPr>
        <w:t>www</w:t>
      </w:r>
      <w:proofErr w:type="gramEnd"/>
      <w:r w:rsidRPr="006C7857">
        <w:rPr>
          <w:bCs/>
          <w:color w:val="auto"/>
          <w:sz w:val="28"/>
          <w:szCs w:val="28"/>
        </w:rPr>
        <w:t>.</w:t>
      </w:r>
      <w:hyperlink r:id="rId10" w:history="1"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6C7857">
          <w:rPr>
            <w:rStyle w:val="af3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videouroki</w:t>
        </w:r>
        <w:proofErr w:type="spellEnd"/>
        <w:r w:rsidRPr="006C7857">
          <w:rPr>
            <w:rStyle w:val="af3"/>
            <w:bCs/>
            <w:color w:val="auto"/>
            <w:sz w:val="28"/>
            <w:szCs w:val="28"/>
            <w:u w:val="none"/>
          </w:rPr>
          <w:t>.</w:t>
        </w:r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6C7857">
        <w:rPr>
          <w:color w:val="auto"/>
          <w:sz w:val="28"/>
          <w:szCs w:val="28"/>
        </w:rPr>
        <w:t xml:space="preserve"> - </w:t>
      </w:r>
      <w:r w:rsidRPr="006C7857">
        <w:rPr>
          <w:bCs/>
          <w:color w:val="auto"/>
          <w:sz w:val="28"/>
          <w:szCs w:val="28"/>
        </w:rPr>
        <w:t>Официальный сайт  уроков математики</w:t>
      </w:r>
    </w:p>
    <w:p w:rsidR="00EF71CB" w:rsidRPr="00EF71CB" w:rsidRDefault="009B0A52" w:rsidP="00915AF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hyperlink r:id="rId11" w:history="1">
        <w:r w:rsidR="002D1399" w:rsidRPr="00EF71CB">
          <w:rPr>
            <w:rStyle w:val="af3"/>
            <w:bCs/>
            <w:sz w:val="28"/>
            <w:szCs w:val="28"/>
            <w:lang w:val="en-US"/>
          </w:rPr>
          <w:t>www</w:t>
        </w:r>
        <w:r w:rsidR="002D1399" w:rsidRPr="00EF71CB">
          <w:rPr>
            <w:rStyle w:val="af3"/>
            <w:sz w:val="28"/>
            <w:szCs w:val="28"/>
          </w:rPr>
          <w:t>.</w:t>
        </w:r>
        <w:r w:rsidR="002D1399" w:rsidRPr="00EF71CB">
          <w:rPr>
            <w:rStyle w:val="af3"/>
            <w:sz w:val="28"/>
            <w:szCs w:val="28"/>
            <w:lang w:val="en-US"/>
          </w:rPr>
          <w:t>http</w:t>
        </w:r>
        <w:r w:rsidR="002D1399" w:rsidRPr="006A54B4">
          <w:rPr>
            <w:rStyle w:val="af3"/>
            <w:sz w:val="28"/>
            <w:szCs w:val="28"/>
          </w:rPr>
          <w:t>://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interneturjk</w:t>
        </w:r>
        <w:proofErr w:type="spellEnd"/>
        <w:r w:rsidR="002D1399" w:rsidRPr="006A54B4">
          <w:rPr>
            <w:rStyle w:val="af3"/>
            <w:sz w:val="28"/>
            <w:szCs w:val="28"/>
          </w:rPr>
          <w:t>.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2D1399" w:rsidRPr="006A54B4">
        <w:rPr>
          <w:sz w:val="28"/>
          <w:szCs w:val="28"/>
        </w:rPr>
        <w:t xml:space="preserve"> - </w:t>
      </w:r>
      <w:r w:rsidR="00EF71CB" w:rsidRPr="00EF71CB">
        <w:rPr>
          <w:bCs/>
          <w:color w:val="363636"/>
          <w:sz w:val="28"/>
          <w:szCs w:val="28"/>
        </w:rPr>
        <w:t>Образовательный портал</w:t>
      </w:r>
      <w:r w:rsidR="00EF71CB">
        <w:rPr>
          <w:bCs/>
          <w:color w:val="363636"/>
          <w:sz w:val="28"/>
          <w:szCs w:val="28"/>
        </w:rPr>
        <w:t>, на котором собрана</w:t>
      </w:r>
      <w:r w:rsidR="00EF71CB" w:rsidRPr="00EF71CB">
        <w:rPr>
          <w:bCs/>
          <w:color w:val="363636"/>
          <w:sz w:val="28"/>
          <w:szCs w:val="28"/>
        </w:rPr>
        <w:t xml:space="preserve"> коллекция уроков </w:t>
      </w:r>
      <w:r w:rsidR="00EF71CB" w:rsidRPr="00EF71CB">
        <w:rPr>
          <w:iCs/>
          <w:color w:val="363636"/>
          <w:sz w:val="28"/>
          <w:szCs w:val="28"/>
        </w:rPr>
        <w:t>по основным предметам школьной программы, постоянно пополняемая, в открытом доступе и без рекламы. Уроки состоят из видео, конспектов, тестов и тренажёров.</w:t>
      </w:r>
    </w:p>
    <w:p w:rsidR="002D1399" w:rsidRPr="006C7857" w:rsidRDefault="002D1399" w:rsidP="00EF71CB">
      <w:pPr>
        <w:pStyle w:val="Default"/>
        <w:ind w:left="720"/>
        <w:rPr>
          <w:sz w:val="28"/>
          <w:szCs w:val="28"/>
        </w:rPr>
      </w:pPr>
    </w:p>
    <w:p w:rsidR="00142725" w:rsidRPr="007621DC" w:rsidRDefault="00142725" w:rsidP="00142725">
      <w:pPr>
        <w:rPr>
          <w:color w:val="FF0000"/>
          <w:sz w:val="28"/>
          <w:szCs w:val="28"/>
        </w:rPr>
      </w:pPr>
    </w:p>
    <w:p w:rsidR="00CE31CB" w:rsidRPr="007621DC" w:rsidRDefault="00CE31CB" w:rsidP="00CE31CB">
      <w:pPr>
        <w:pStyle w:val="uni"/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  <w:bookmarkStart w:id="3" w:name="p20"/>
      <w:bookmarkEnd w:id="3"/>
      <w:r w:rsidRPr="007621DC">
        <w:rPr>
          <w:rFonts w:ascii="Arial" w:hAnsi="Arial" w:cs="Arial"/>
          <w:color w:val="FF0000"/>
          <w:sz w:val="28"/>
          <w:szCs w:val="28"/>
        </w:rPr>
        <w:br/>
      </w:r>
    </w:p>
    <w:p w:rsidR="00142725" w:rsidRPr="007621DC" w:rsidRDefault="00CE31CB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7621DC">
        <w:rPr>
          <w:rFonts w:ascii="Arial" w:hAnsi="Arial" w:cs="Arial"/>
          <w:color w:val="000000"/>
          <w:sz w:val="28"/>
          <w:szCs w:val="28"/>
        </w:rPr>
        <w:br/>
      </w:r>
    </w:p>
    <w:p w:rsidR="00C17294" w:rsidRDefault="00C17294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142725" w:rsidRPr="007621DC" w:rsidRDefault="00142725" w:rsidP="00AA2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621DC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3742"/>
        <w:gridCol w:w="3512"/>
      </w:tblGrid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76926" w:rsidRPr="007621DC" w:rsidRDefault="00F76926" w:rsidP="00F76926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(</w:t>
            </w:r>
            <w:r w:rsidR="001D62BC">
              <w:rPr>
                <w:b/>
                <w:bCs/>
                <w:sz w:val="28"/>
                <w:szCs w:val="28"/>
              </w:rPr>
              <w:t xml:space="preserve">освоенные </w:t>
            </w:r>
            <w:r w:rsidRPr="007621DC">
              <w:rPr>
                <w:b/>
                <w:bCs/>
                <w:sz w:val="28"/>
                <w:szCs w:val="28"/>
              </w:rPr>
              <w:t>основные виды деятельности студентов)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8214D8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3</w:t>
            </w:r>
          </w:p>
        </w:tc>
      </w:tr>
      <w:tr w:rsidR="007621D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7621DC" w:rsidRDefault="007621DC" w:rsidP="00D06AC4">
            <w:pPr>
              <w:rPr>
                <w:b/>
                <w:bCs/>
              </w:rPr>
            </w:pPr>
            <w:r w:rsidRPr="007621DC">
              <w:rPr>
                <w:b/>
                <w:bCs/>
              </w:rPr>
              <w:t>Введение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Default="007621DC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ролью математики в науке, технике, экономике, информационных технологиях и практической деятельности;</w:t>
            </w:r>
          </w:p>
          <w:p w:rsidR="007621DC" w:rsidRDefault="007621DC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ц</w:t>
            </w:r>
            <w:r w:rsidR="00A737AD">
              <w:rPr>
                <w:bCs/>
              </w:rPr>
              <w:t>е</w:t>
            </w:r>
            <w:r>
              <w:rPr>
                <w:bCs/>
              </w:rPr>
              <w:t xml:space="preserve">лями и задачами изучения математики при освоении </w:t>
            </w:r>
            <w:r w:rsidR="00D06AC4">
              <w:rPr>
                <w:bCs/>
              </w:rPr>
              <w:t>специальностей СПО.</w:t>
            </w:r>
          </w:p>
          <w:p w:rsidR="0029386B" w:rsidRPr="007621DC" w:rsidRDefault="0029386B" w:rsidP="0029386B">
            <w:pPr>
              <w:pStyle w:val="af5"/>
              <w:ind w:left="374"/>
              <w:rPr>
                <w:bCs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Pr="007621DC" w:rsidRDefault="007621DC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Pr="007621DC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понятия о числе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06AC4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выполнение арифметических действий над числами, сочетая устные и письменные приемы;</w:t>
            </w:r>
          </w:p>
          <w:p w:rsidR="00D06AC4" w:rsidRDefault="00D06AC4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нахождение приближенных значений величин и погрешностей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6B" w:rsidRDefault="0029386B" w:rsidP="00156D42">
            <w:pPr>
              <w:jc w:val="both"/>
              <w:rPr>
                <w:b/>
                <w:lang w:eastAsia="ar-SA"/>
              </w:rPr>
            </w:pPr>
          </w:p>
          <w:p w:rsidR="00156D42" w:rsidRPr="001D7222" w:rsidRDefault="00156D42" w:rsidP="00156D4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</w:t>
            </w:r>
            <w:r w:rsidR="001D7222" w:rsidRPr="001D7222">
              <w:rPr>
                <w:b/>
                <w:lang w:eastAsia="ar-SA"/>
              </w:rPr>
              <w:t>:</w:t>
            </w:r>
          </w:p>
          <w:p w:rsidR="002A19BE" w:rsidRPr="007621DC" w:rsidRDefault="00156D4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="002A19BE"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работ;</w:t>
            </w:r>
          </w:p>
          <w:p w:rsidR="002A19BE" w:rsidRPr="007621DC" w:rsidRDefault="00156D4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="002A19BE"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="002A19BE" w:rsidRPr="007621DC">
              <w:rPr>
                <w:lang w:eastAsia="ar-SA"/>
              </w:rPr>
              <w:t>;</w:t>
            </w:r>
          </w:p>
          <w:p w:rsidR="00156D42" w:rsidRPr="00156D42" w:rsidRDefault="00156D4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CF5233" w:rsidRDefault="00156D42" w:rsidP="00CF5233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="002A19BE" w:rsidRPr="007621DC">
              <w:rPr>
                <w:lang w:eastAsia="ar-SA"/>
              </w:rPr>
              <w:t>;</w:t>
            </w:r>
          </w:p>
          <w:p w:rsidR="00CF5233" w:rsidRPr="00CF5233" w:rsidRDefault="00CF5233" w:rsidP="00CF5233">
            <w:pPr>
              <w:ind w:left="120"/>
              <w:jc w:val="both"/>
              <w:rPr>
                <w:color w:val="000000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2A19BE" w:rsidRPr="001D7222" w:rsidRDefault="002A19BE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Корни, степени, логарифмы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 xml:space="preserve">знакомление с понятием 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степени, свойствами радикалов и с правилами сравнения корней;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определения корня и свойств корней, вычисление корней;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радикалы;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иррациональных уравнений;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знакомление с понятием степени с действительным показателем;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н</w:t>
            </w:r>
            <w:r w:rsidR="00C248FA">
              <w:rPr>
                <w:bCs/>
              </w:rPr>
              <w:t>ахождение значения степени;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 xml:space="preserve">еревод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 в степень с дробным показателем и наоборот;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свой</w:t>
            </w:r>
            <w:proofErr w:type="gramStart"/>
            <w:r w:rsidR="00C248FA">
              <w:rPr>
                <w:bCs/>
              </w:rPr>
              <w:t>ств ст</w:t>
            </w:r>
            <w:proofErr w:type="gramEnd"/>
            <w:r w:rsidR="00C248FA">
              <w:rPr>
                <w:bCs/>
              </w:rPr>
              <w:t>епени, вычисление степеней с рациональным показателем, сравнение степеней;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степени, применяя свойства;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показательных уравнений;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</w:t>
            </w:r>
            <w:r w:rsidR="00C248FA">
              <w:rPr>
                <w:bCs/>
              </w:rPr>
              <w:t>ыполнение преобразований выражений, применяя формулы, связанные со свойствами степеней и логарифмов;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пределение области допустимых значений логарифмического выражения;</w:t>
            </w:r>
          </w:p>
          <w:p w:rsidR="00C248FA" w:rsidRDefault="00D571D3" w:rsidP="00915AFC">
            <w:pPr>
              <w:pStyle w:val="af5"/>
              <w:numPr>
                <w:ilvl w:val="0"/>
                <w:numId w:val="21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логарифмических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="002A19BE"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A737AD">
              <w:rPr>
                <w:lang w:eastAsia="ar-SA"/>
              </w:rPr>
              <w:t xml:space="preserve">  «Степени и корни»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Pr="001D7222" w:rsidRDefault="001D7222" w:rsidP="00CF5233">
            <w:pPr>
              <w:pStyle w:val="af5"/>
              <w:ind w:left="403"/>
              <w:jc w:val="both"/>
              <w:rPr>
                <w:color w:val="000000"/>
              </w:rPr>
            </w:pPr>
          </w:p>
          <w:p w:rsidR="001D7222" w:rsidRDefault="001D7222" w:rsidP="001D7222">
            <w:pPr>
              <w:jc w:val="both"/>
              <w:rPr>
                <w:b/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F76926" w:rsidRPr="007621DC" w:rsidTr="001D7222">
        <w:trPr>
          <w:trHeight w:val="12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построение углов между прямыми, прямой и плоскостью, плоскостями по описанию, распознавание их на моделях;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решение задач на вычисление геометрических величин;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определение и вычисление расстояний в пространстве;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формул и теорем планиметрии для решения задач;</w:t>
            </w:r>
          </w:p>
          <w:p w:rsidR="00D90AF4" w:rsidRPr="007621DC" w:rsidRDefault="00D90AF4" w:rsidP="00915AFC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теории для обоснования построений и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7D4CFB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 </w:t>
            </w:r>
            <w:r w:rsidR="002A19BE">
              <w:rPr>
                <w:lang w:eastAsia="ar-SA"/>
              </w:rPr>
              <w:t>«Прямые и плоскости в пространстве»</w:t>
            </w:r>
            <w:r w:rsidR="007D4CFB" w:rsidRPr="007621DC">
              <w:rPr>
                <w:lang w:eastAsia="ar-SA"/>
              </w:rPr>
              <w:t>;</w:t>
            </w:r>
          </w:p>
          <w:p w:rsidR="001D7222" w:rsidRPr="00CF5233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CF5233" w:rsidRPr="00CF5233" w:rsidRDefault="00CF5233" w:rsidP="00CF5233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1D7222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trHeight w:val="314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F81126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Pr="007621DC" w:rsidRDefault="00F81126" w:rsidP="00915AFC">
            <w:pPr>
              <w:pStyle w:val="11"/>
              <w:numPr>
                <w:ilvl w:val="0"/>
                <w:numId w:val="14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понятиями комбинаторики: размещениями, сочетаниями и перестановками и формулами для их вычисления;</w:t>
            </w:r>
          </w:p>
          <w:p w:rsidR="00F81126" w:rsidRPr="007621DC" w:rsidRDefault="00F81126" w:rsidP="00915AFC">
            <w:pPr>
              <w:pStyle w:val="11"/>
              <w:numPr>
                <w:ilvl w:val="0"/>
                <w:numId w:val="14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изучение правил комбинаторики и применение их при решении комбинаторных задач;</w:t>
            </w:r>
          </w:p>
          <w:p w:rsidR="00F81126" w:rsidRPr="007621DC" w:rsidRDefault="00F81126" w:rsidP="00915AFC">
            <w:pPr>
              <w:pStyle w:val="11"/>
              <w:numPr>
                <w:ilvl w:val="0"/>
                <w:numId w:val="14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биномом Ньютона и треугольником Паскаля;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CF5233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CF5233" w:rsidRPr="00CF5233" w:rsidRDefault="00CF5233" w:rsidP="00CF5233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F81126" w:rsidRPr="007621DC" w:rsidRDefault="00F81126" w:rsidP="00F81126">
            <w:pPr>
              <w:pStyle w:val="af5"/>
              <w:ind w:left="403"/>
              <w:jc w:val="both"/>
              <w:rPr>
                <w:bCs/>
              </w:rPr>
            </w:pP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tabs>
                <w:tab w:val="left" w:pos="567"/>
              </w:tabs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t>Координаты и векторы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декартовой системы координат в пространстве;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построение точки по заданным координатам;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нахождение координат точки, уравнения окружности;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вычисление расстояния между точками;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скалярного произведения векторов;</w:t>
            </w:r>
          </w:p>
          <w:p w:rsidR="004A225F" w:rsidRPr="007621DC" w:rsidRDefault="004A225F" w:rsidP="00915AFC">
            <w:pPr>
              <w:pStyle w:val="af5"/>
              <w:numPr>
                <w:ilvl w:val="0"/>
                <w:numId w:val="17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применение теории при решении задач на действия с векторами, на применение векторов для вычисления величин углов и расстояний;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E53D34" w:rsidRPr="007621DC" w:rsidRDefault="00E53D34" w:rsidP="00E53D34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Основы тригонометрии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радианного метода измерения углов вращения и их связи с градусной мерой;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зображение углов вращения на окружности, соотношение величины угла с его расположением;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ф</w:t>
            </w:r>
            <w:r w:rsidR="00F81126">
              <w:t>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>рименение основных тригонометрических тожде</w:t>
            </w:r>
            <w:proofErr w:type="gramStart"/>
            <w:r w:rsidR="00F81126">
              <w:t>ств дл</w:t>
            </w:r>
            <w:proofErr w:type="gramEnd"/>
            <w:r w:rsidR="00F81126">
              <w:t>я вычисления значений тригонометрических функций по одной из них;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применений этих формул при вычислении значения тригонометрического выражения и упрощении его;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F81126">
              <w:t>знакомление со свойствами симметрии точек на единичной окружности и применение их для вывода формул приведения;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р</w:t>
            </w:r>
            <w:r w:rsidR="00F81126">
              <w:t>ешение по формулам и по тригонометрическому кругу простейших тригонометрических уравнений;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 xml:space="preserve">рименение общих методов решения уравнений (приведение к </w:t>
            </w:r>
            <w:proofErr w:type="gramStart"/>
            <w:r w:rsidR="00F81126">
              <w:t>линейному</w:t>
            </w:r>
            <w:proofErr w:type="gramEnd"/>
            <w:r w:rsidR="00F81126">
              <w:t>, квадратному, метод разложения на множители, замены переменной) при решении тригонометрических уравнений;</w:t>
            </w:r>
          </w:p>
          <w:p w:rsidR="00F81126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н</w:t>
            </w:r>
            <w:r w:rsidR="00C76130">
              <w:t>анесение решений простейших тригонометрических уравнений на единичную окружность;</w:t>
            </w:r>
          </w:p>
          <w:p w:rsidR="00C76130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C76130">
              <w:t>знакомление с понятием обратных тригонометрических функций;</w:t>
            </w:r>
          </w:p>
          <w:p w:rsidR="00C76130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C76130">
              <w:t>зучение определений арксинуса, арккосинуса, арктангенса числа, изображение их на единичной окружности, применение при решении тригонометрических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1D722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«Основы тригонометрии»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F81126" w:rsidRPr="007621DC" w:rsidRDefault="001D7222" w:rsidP="00915AFC">
            <w:pPr>
              <w:pStyle w:val="af5"/>
              <w:numPr>
                <w:ilvl w:val="0"/>
                <w:numId w:val="20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C76130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0" w:rsidRDefault="00C76130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Функции и графики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30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переменной, примерами зависимости между переменными;</w:t>
            </w:r>
          </w:p>
          <w:p w:rsidR="0031741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31741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в</w:t>
            </w:r>
            <w:r w:rsidR="00317413">
              <w:t>ыражение по формуле одной переменной через другие;</w:t>
            </w:r>
          </w:p>
          <w:p w:rsidR="0031741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924B12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примерами функциональных зависимостей в реальных процессах из смежных дисциплин;</w:t>
            </w:r>
          </w:p>
          <w:p w:rsidR="00924B12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графиков;</w:t>
            </w:r>
          </w:p>
          <w:p w:rsidR="00924B12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924B12">
              <w:t>остроение и чтение графиков функций;</w:t>
            </w:r>
          </w:p>
          <w:p w:rsidR="00924B12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с</w:t>
            </w:r>
            <w:r w:rsidR="00924B12">
              <w:t>оставление вида функции по данному условию, решение задач на экстремум;</w:t>
            </w:r>
          </w:p>
          <w:p w:rsidR="00924B12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в</w:t>
            </w:r>
            <w:r w:rsidR="00924B12">
              <w:t>ыполнение преобразований графиков функций;</w:t>
            </w:r>
          </w:p>
          <w:p w:rsidR="00D571D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924B12">
              <w:t>з</w:t>
            </w:r>
            <w:r>
              <w:t>учение понятия обратной функции;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при исследовании уравнений;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сложной функции;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в</w:t>
            </w:r>
            <w:r w:rsidR="00355453">
              <w:t>ычисление значения функции по значению аргумента;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пределение положения точки на графике по ее координатам и наоборот;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</w:t>
            </w:r>
            <w:r w:rsidR="00355453">
              <w:t>спользование свойств функций для сравнения значений степеней и логарифмов;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остроение графиков степенных и логарифмических функций;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р</w:t>
            </w:r>
            <w:r w:rsidR="00355453">
              <w:t>ешение показательных и логарифмических уравнений и неравенств по известным алгоритмам;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непрерывной периодической функции, формулирование свойств синуса и косинуса, построение их графиков;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гармонических колебаний и примерами гармонических колебаний для описания процессов в физике и других областях знания;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разрывной периодической функции, формулирование свойств тангенса и котангенса, построение их графиков;</w:t>
            </w:r>
          </w:p>
          <w:p w:rsidR="0035545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для сравнения значений тригонометрических функций, для решения тригонометрических уравнений;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 w:rsidR="002A19BE">
              <w:rPr>
                <w:lang w:eastAsia="ar-SA"/>
              </w:rPr>
              <w:t>«Степенная функция», «Показательная функция», «Логарифмическая функция», «Тригонометрические функции»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C76130" w:rsidRPr="007621DC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t>Многогранники и круглые 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описание и характеристики различных видов многогранников, их элементов и свойств;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вычисление линейных элементов и углов в пространственных конфигурациях;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построение простейших сечений куба, призмы, пирамиды;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ознакомление с видами тел вращения, формулирование их определений и свойств;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изображение тел вращения, их разверток, сечений;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решение задач на построение сечений, на вычисление длин, расстояний, площадей;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приведение доказательных рассуждений при решении задач;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 и круглых тел, выполнение рисунка по условию задачи;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ознакомление с понятиями площади поверхности и объема;</w:t>
            </w:r>
          </w:p>
          <w:p w:rsidR="00D571D3" w:rsidRPr="007621DC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 w:rsidRPr="007621DC">
              <w:t>решение задач на вычисление площадей поверхностей и объемов геометрических тел;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D571D3" w:rsidRPr="007621DC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 w:rsidR="002A19BE">
              <w:rPr>
                <w:lang w:eastAsia="ar-SA"/>
              </w:rPr>
              <w:t>«Площади поверхностей и объемы геометрических тел»;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571D3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</w:p>
          <w:p w:rsidR="00D571D3" w:rsidRDefault="00D571D3" w:rsidP="00D8152C">
            <w:pPr>
              <w:jc w:val="both"/>
              <w:rPr>
                <w:bCs/>
              </w:rPr>
            </w:pPr>
          </w:p>
          <w:p w:rsidR="00D571D3" w:rsidRPr="007621DC" w:rsidRDefault="00D571D3" w:rsidP="00D8152C">
            <w:pPr>
              <w:jc w:val="both"/>
              <w:rPr>
                <w:bCs/>
              </w:rPr>
            </w:pP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Начала математического анализа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ознакомление с понятием числовой последовательности, способами ее задания, вычисление ее членов;</w:t>
            </w:r>
          </w:p>
          <w:p w:rsidR="00D571D3" w:rsidRDefault="00D571D3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 xml:space="preserve">ознакомление с вычислением суммы бесконечного числового </w:t>
            </w:r>
            <w:proofErr w:type="gramStart"/>
            <w:r>
              <w:t>ряда</w:t>
            </w:r>
            <w:proofErr w:type="gramEnd"/>
            <w:r>
              <w:t xml:space="preserve"> на примере вычисления суммы бесконечно убывающей геометрической прогрессии;</w:t>
            </w:r>
          </w:p>
          <w:p w:rsidR="00D571D3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ознакомление с понятием производной;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изучение и формулирование геометрического и механического смысла производной;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составление уравнения касательной в общем виде;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изучение правил дифференцирования, таблицы производных элементарных функций, применение их для дифференцирования функций и составления уравнения касательной;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исследование функции, заданной формулой, с помощью производной;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установление связи свойств функции и производной по их графикам;</w:t>
            </w:r>
          </w:p>
          <w:p w:rsidR="00D8152C" w:rsidRPr="007621D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BE" w:rsidRPr="007621DC" w:rsidRDefault="002A19BE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t>письменные самостоятельные работы;</w:t>
            </w:r>
          </w:p>
          <w:p w:rsidR="002A19BE" w:rsidRPr="007621DC" w:rsidRDefault="002A19BE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t>устный фронтальный и индивидуальный опрос;</w:t>
            </w:r>
          </w:p>
          <w:p w:rsidR="002A19BE" w:rsidRPr="007621DC" w:rsidRDefault="002A19BE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контрольная работа</w:t>
            </w:r>
            <w:r>
              <w:rPr>
                <w:lang w:eastAsia="ar-SA"/>
              </w:rPr>
              <w:t xml:space="preserve"> «Производная и ее геометрический смысл», «Применение производной»;</w:t>
            </w:r>
          </w:p>
          <w:p w:rsidR="002A19BE" w:rsidRPr="007621DC" w:rsidRDefault="002A19BE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тестирование;</w:t>
            </w:r>
          </w:p>
          <w:p w:rsidR="002A19BE" w:rsidRPr="007621DC" w:rsidRDefault="002A19BE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индивидуальные задания;</w:t>
            </w:r>
          </w:p>
          <w:p w:rsidR="00D571D3" w:rsidRDefault="00D571D3" w:rsidP="00CF5233">
            <w:pPr>
              <w:ind w:left="120"/>
              <w:jc w:val="both"/>
              <w:rPr>
                <w:lang w:eastAsia="ar-SA"/>
              </w:rPr>
            </w:pPr>
          </w:p>
          <w:p w:rsidR="00CF5233" w:rsidRPr="001D7222" w:rsidRDefault="00CF5233" w:rsidP="00CF5233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CF5233" w:rsidRPr="007621DC" w:rsidRDefault="00CF5233" w:rsidP="00CF5233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</w:p>
          <w:p w:rsidR="00CF5233" w:rsidRPr="007621DC" w:rsidRDefault="00CF5233" w:rsidP="00CF5233">
            <w:pPr>
              <w:ind w:left="120"/>
              <w:jc w:val="both"/>
              <w:rPr>
                <w:lang w:eastAsia="ar-SA"/>
              </w:rPr>
            </w:pPr>
          </w:p>
        </w:tc>
      </w:tr>
      <w:tr w:rsidR="00D8152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C" w:rsidRDefault="00D8152C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Интеграл и его применение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 xml:space="preserve">ознакомление с понятием интеграла и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 xml:space="preserve">изучение правил вычисления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изучение теоремы Ньютона-Лейбница;</w:t>
            </w:r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proofErr w:type="gramStart"/>
            <w:r>
              <w:t>решение задач на связь первообразной с производной, на вычисление первообразной для данной функции;</w:t>
            </w:r>
            <w:proofErr w:type="gramEnd"/>
          </w:p>
          <w:p w:rsidR="00D8152C" w:rsidRDefault="00D8152C" w:rsidP="00915AFC">
            <w:pPr>
              <w:pStyle w:val="af5"/>
              <w:numPr>
                <w:ilvl w:val="0"/>
                <w:numId w:val="18"/>
              </w:numPr>
              <w:spacing w:before="60"/>
              <w:ind w:left="374" w:hanging="283"/>
              <w:jc w:val="both"/>
            </w:pPr>
            <w:r>
              <w:t>решение задач на применение интеграла для вычисления физических величин и площадей.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8152C" w:rsidRPr="007621D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spacing w:before="60"/>
              <w:jc w:val="both"/>
              <w:rPr>
                <w:b/>
                <w:spacing w:val="-6"/>
              </w:rPr>
            </w:pPr>
            <w:r w:rsidRPr="007621DC">
              <w:rPr>
                <w:b/>
                <w:spacing w:val="-6"/>
              </w:rPr>
              <w:t>Элементы теории вероятностей и математической статистики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A472DD" w:rsidP="00915AFC">
            <w:pPr>
              <w:pStyle w:val="af5"/>
              <w:numPr>
                <w:ilvl w:val="0"/>
                <w:numId w:val="15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изучение классического определения вероятности, свойств вероятности, теорем о сумме и произведении вероятностей;</w:t>
            </w:r>
          </w:p>
          <w:p w:rsidR="00A472DD" w:rsidRPr="007621DC" w:rsidRDefault="00A472DD" w:rsidP="00915AFC">
            <w:pPr>
              <w:pStyle w:val="af5"/>
              <w:numPr>
                <w:ilvl w:val="0"/>
                <w:numId w:val="15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решение задач на вычисление вероятностей событий;</w:t>
            </w:r>
          </w:p>
          <w:p w:rsidR="00A472DD" w:rsidRPr="007621DC" w:rsidRDefault="00A472DD" w:rsidP="00915AFC">
            <w:pPr>
              <w:pStyle w:val="af5"/>
              <w:numPr>
                <w:ilvl w:val="0"/>
                <w:numId w:val="15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ознакомление с представлением числовых данных и их характеристиками;</w:t>
            </w:r>
          </w:p>
          <w:p w:rsidR="00A472DD" w:rsidRPr="007621DC" w:rsidRDefault="00A472DD" w:rsidP="00915AFC">
            <w:pPr>
              <w:pStyle w:val="af5"/>
              <w:numPr>
                <w:ilvl w:val="0"/>
                <w:numId w:val="15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 xml:space="preserve">решение практических задач на обработку числовых данных, вычисление </w:t>
            </w:r>
            <w:r w:rsidR="0022086A" w:rsidRPr="007621DC">
              <w:rPr>
                <w:spacing w:val="-6"/>
              </w:rPr>
              <w:t>их характеристик;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7D4CFB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</w:p>
          <w:p w:rsidR="00F76926" w:rsidRPr="007621DC" w:rsidRDefault="00F76926" w:rsidP="007D4CFB">
            <w:pPr>
              <w:jc w:val="both"/>
              <w:rPr>
                <w:bCs/>
              </w:rPr>
            </w:pPr>
          </w:p>
        </w:tc>
      </w:tr>
      <w:tr w:rsidR="00F76926" w:rsidRPr="00D8152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D8152C" w:rsidRDefault="00D8152C" w:rsidP="005B7A81">
            <w:pPr>
              <w:spacing w:before="60"/>
              <w:jc w:val="both"/>
              <w:rPr>
                <w:b/>
              </w:rPr>
            </w:pPr>
            <w:r w:rsidRPr="00D8152C">
              <w:rPr>
                <w:b/>
              </w:rPr>
              <w:t>Уравнения и неравенства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Default="00D8152C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ознакомление с простейшими сведениями о корнях алгебраических уравнений</w:t>
            </w:r>
            <w:r w:rsidR="00866AE2">
              <w:t>, с понятиями исследования уравнений и систем уравнений;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изучение теории равносильности уравнений и ее применение;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решение рациональных, иррациональных, показательных, тригонометрических уравнений и систем;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решение уравнений с применением всех приемов (разложение на множители, введение новых неизвестных, подстановка, графический метод);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решение систем уравнений различными способами;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ознакомление с общими вопросами решения неравенств и использования свойств и графиков функций при решении неравенств;</w:t>
            </w:r>
          </w:p>
          <w:p w:rsidR="00866AE2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 xml:space="preserve">решение неравенств и </w:t>
            </w:r>
            <w:r w:rsidR="00A737AD">
              <w:t xml:space="preserve">их </w:t>
            </w:r>
            <w:r>
              <w:t>систем с применением различных способов;</w:t>
            </w:r>
          </w:p>
          <w:p w:rsidR="00866AE2" w:rsidRPr="00D8152C" w:rsidRDefault="00866AE2" w:rsidP="00915AFC">
            <w:pPr>
              <w:pStyle w:val="af5"/>
              <w:numPr>
                <w:ilvl w:val="0"/>
                <w:numId w:val="22"/>
              </w:numPr>
              <w:spacing w:before="60"/>
              <w:ind w:left="374" w:hanging="283"/>
              <w:jc w:val="both"/>
            </w:pPr>
            <w: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«Тригонометрические уравнения»;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915AFC">
            <w:pPr>
              <w:pStyle w:val="af5"/>
              <w:numPr>
                <w:ilvl w:val="0"/>
                <w:numId w:val="19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CF5233" w:rsidRDefault="00CF5233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62BC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</w:p>
          <w:p w:rsidR="00F76926" w:rsidRPr="00D8152C" w:rsidRDefault="00F76926" w:rsidP="00E655BC">
            <w:pPr>
              <w:jc w:val="both"/>
              <w:rPr>
                <w:bCs/>
              </w:rPr>
            </w:pPr>
          </w:p>
        </w:tc>
      </w:tr>
    </w:tbl>
    <w:p w:rsidR="00AA2D6E" w:rsidRPr="007621DC" w:rsidRDefault="00AA2D6E" w:rsidP="00AA2D6E">
      <w:pPr>
        <w:spacing w:line="240" w:lineRule="atLeast"/>
        <w:rPr>
          <w:sz w:val="28"/>
          <w:szCs w:val="28"/>
        </w:rPr>
      </w:pPr>
    </w:p>
    <w:sectPr w:rsidR="00AA2D6E" w:rsidRPr="007621DC" w:rsidSect="00A04A8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5E" w:rsidRDefault="004A435E">
      <w:r>
        <w:separator/>
      </w:r>
    </w:p>
  </w:endnote>
  <w:endnote w:type="continuationSeparator" w:id="1">
    <w:p w:rsidR="004A435E" w:rsidRDefault="004A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9B0A52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A435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435E" w:rsidRDefault="004A435E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42"/>
      <w:docPartObj>
        <w:docPartGallery w:val="Page Numbers (Bottom of Page)"/>
        <w:docPartUnique/>
      </w:docPartObj>
    </w:sdtPr>
    <w:sdtContent>
      <w:p w:rsidR="004A435E" w:rsidRDefault="009B0A52">
        <w:pPr>
          <w:pStyle w:val="af"/>
          <w:jc w:val="center"/>
        </w:pPr>
        <w:r w:rsidRPr="008B6567">
          <w:rPr>
            <w:sz w:val="20"/>
            <w:szCs w:val="20"/>
          </w:rPr>
          <w:fldChar w:fldCharType="begin"/>
        </w:r>
        <w:r w:rsidR="004A435E"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E27219">
          <w:rPr>
            <w:noProof/>
            <w:sz w:val="20"/>
            <w:szCs w:val="20"/>
          </w:rPr>
          <w:t>18</w:t>
        </w:r>
        <w:r w:rsidRPr="008B6567">
          <w:rPr>
            <w:sz w:val="20"/>
            <w:szCs w:val="20"/>
          </w:rPr>
          <w:fldChar w:fldCharType="end"/>
        </w:r>
      </w:p>
    </w:sdtContent>
  </w:sdt>
  <w:p w:rsidR="004A435E" w:rsidRDefault="004A435E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4A435E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4A435E" w:rsidP="00311351">
    <w:pPr>
      <w:pStyle w:val="af"/>
      <w:jc w:val="right"/>
    </w:pPr>
    <w:r>
      <w:t xml:space="preserve">34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5E" w:rsidRDefault="004A435E">
      <w:r>
        <w:separator/>
      </w:r>
    </w:p>
  </w:footnote>
  <w:footnote w:type="continuationSeparator" w:id="1">
    <w:p w:rsidR="004A435E" w:rsidRDefault="004A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9B0A52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435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435E" w:rsidRDefault="004A435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4A435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Default="004A435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200221"/>
    <w:multiLevelType w:val="hybridMultilevel"/>
    <w:tmpl w:val="C60E9A9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32FF"/>
    <w:multiLevelType w:val="hybridMultilevel"/>
    <w:tmpl w:val="45543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47EA8"/>
    <w:multiLevelType w:val="hybridMultilevel"/>
    <w:tmpl w:val="841C8F44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9392E"/>
    <w:multiLevelType w:val="hybridMultilevel"/>
    <w:tmpl w:val="1BA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F50AE"/>
    <w:multiLevelType w:val="hybridMultilevel"/>
    <w:tmpl w:val="DF7AD2D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D11433"/>
    <w:multiLevelType w:val="hybridMultilevel"/>
    <w:tmpl w:val="4F002872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A01DB"/>
    <w:multiLevelType w:val="hybridMultilevel"/>
    <w:tmpl w:val="B6D4904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A46D4"/>
    <w:multiLevelType w:val="hybridMultilevel"/>
    <w:tmpl w:val="174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207B"/>
    <w:multiLevelType w:val="hybridMultilevel"/>
    <w:tmpl w:val="BEC6244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50E7B"/>
    <w:multiLevelType w:val="hybridMultilevel"/>
    <w:tmpl w:val="764E1E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38B7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63014"/>
    <w:multiLevelType w:val="hybridMultilevel"/>
    <w:tmpl w:val="50EAA82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3546C"/>
    <w:multiLevelType w:val="hybridMultilevel"/>
    <w:tmpl w:val="E2F6B2B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70EA5"/>
    <w:multiLevelType w:val="hybridMultilevel"/>
    <w:tmpl w:val="870416EC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D9F6379"/>
    <w:multiLevelType w:val="hybridMultilevel"/>
    <w:tmpl w:val="D76267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D1905"/>
    <w:multiLevelType w:val="hybridMultilevel"/>
    <w:tmpl w:val="68F2AAA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20A5D"/>
    <w:multiLevelType w:val="hybridMultilevel"/>
    <w:tmpl w:val="8C5E609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907A6"/>
    <w:multiLevelType w:val="hybridMultilevel"/>
    <w:tmpl w:val="D91C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374E8"/>
    <w:multiLevelType w:val="hybridMultilevel"/>
    <w:tmpl w:val="60EE212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768FD"/>
    <w:multiLevelType w:val="hybridMultilevel"/>
    <w:tmpl w:val="7AF0ADDE"/>
    <w:lvl w:ilvl="0" w:tplc="4FB07D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7C3436C"/>
    <w:multiLevelType w:val="hybridMultilevel"/>
    <w:tmpl w:val="9C9EF572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955930"/>
    <w:multiLevelType w:val="hybridMultilevel"/>
    <w:tmpl w:val="834A2F0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22017"/>
    <w:multiLevelType w:val="hybridMultilevel"/>
    <w:tmpl w:val="74901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44D85"/>
    <w:multiLevelType w:val="hybridMultilevel"/>
    <w:tmpl w:val="771A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23741"/>
    <w:multiLevelType w:val="hybridMultilevel"/>
    <w:tmpl w:val="D6DEB26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664A2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D19B8"/>
    <w:multiLevelType w:val="hybridMultilevel"/>
    <w:tmpl w:val="D320F9BC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CE4F3C"/>
    <w:multiLevelType w:val="hybridMultilevel"/>
    <w:tmpl w:val="E8245B06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E783F"/>
    <w:multiLevelType w:val="hybridMultilevel"/>
    <w:tmpl w:val="C454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33EAF"/>
    <w:multiLevelType w:val="hybridMultilevel"/>
    <w:tmpl w:val="E2B6EE50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4360E3"/>
    <w:multiLevelType w:val="hybridMultilevel"/>
    <w:tmpl w:val="7214088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9334C"/>
    <w:multiLevelType w:val="hybridMultilevel"/>
    <w:tmpl w:val="677ECD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662FE"/>
    <w:multiLevelType w:val="hybridMultilevel"/>
    <w:tmpl w:val="128610E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94996"/>
    <w:multiLevelType w:val="hybridMultilevel"/>
    <w:tmpl w:val="7012DBE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25"/>
  </w:num>
  <w:num w:numId="5">
    <w:abstractNumId w:val="22"/>
  </w:num>
  <w:num w:numId="6">
    <w:abstractNumId w:val="4"/>
  </w:num>
  <w:num w:numId="7">
    <w:abstractNumId w:val="32"/>
  </w:num>
  <w:num w:numId="8">
    <w:abstractNumId w:val="34"/>
  </w:num>
  <w:num w:numId="9">
    <w:abstractNumId w:val="39"/>
  </w:num>
  <w:num w:numId="10">
    <w:abstractNumId w:val="6"/>
  </w:num>
  <w:num w:numId="11">
    <w:abstractNumId w:val="16"/>
  </w:num>
  <w:num w:numId="12">
    <w:abstractNumId w:val="26"/>
  </w:num>
  <w:num w:numId="13">
    <w:abstractNumId w:val="24"/>
  </w:num>
  <w:num w:numId="14">
    <w:abstractNumId w:val="14"/>
  </w:num>
  <w:num w:numId="15">
    <w:abstractNumId w:val="23"/>
  </w:num>
  <w:num w:numId="16">
    <w:abstractNumId w:val="7"/>
  </w:num>
  <w:num w:numId="17">
    <w:abstractNumId w:val="42"/>
  </w:num>
  <w:num w:numId="18">
    <w:abstractNumId w:val="20"/>
  </w:num>
  <w:num w:numId="19">
    <w:abstractNumId w:val="27"/>
  </w:num>
  <w:num w:numId="20">
    <w:abstractNumId w:val="13"/>
  </w:num>
  <w:num w:numId="21">
    <w:abstractNumId w:val="28"/>
  </w:num>
  <w:num w:numId="22">
    <w:abstractNumId w:val="18"/>
  </w:num>
  <w:num w:numId="23">
    <w:abstractNumId w:val="19"/>
  </w:num>
  <w:num w:numId="24">
    <w:abstractNumId w:val="21"/>
  </w:num>
  <w:num w:numId="25">
    <w:abstractNumId w:val="40"/>
  </w:num>
  <w:num w:numId="26">
    <w:abstractNumId w:val="9"/>
  </w:num>
  <w:num w:numId="27">
    <w:abstractNumId w:val="30"/>
  </w:num>
  <w:num w:numId="28">
    <w:abstractNumId w:val="37"/>
  </w:num>
  <w:num w:numId="29">
    <w:abstractNumId w:val="31"/>
  </w:num>
  <w:num w:numId="30">
    <w:abstractNumId w:val="43"/>
  </w:num>
  <w:num w:numId="31">
    <w:abstractNumId w:val="35"/>
  </w:num>
  <w:num w:numId="32">
    <w:abstractNumId w:val="12"/>
  </w:num>
  <w:num w:numId="33">
    <w:abstractNumId w:val="29"/>
  </w:num>
  <w:num w:numId="34">
    <w:abstractNumId w:val="15"/>
  </w:num>
  <w:num w:numId="35">
    <w:abstractNumId w:val="38"/>
  </w:num>
  <w:num w:numId="36">
    <w:abstractNumId w:val="3"/>
  </w:num>
  <w:num w:numId="37">
    <w:abstractNumId w:val="41"/>
  </w:num>
  <w:num w:numId="38">
    <w:abstractNumId w:val="36"/>
  </w:num>
  <w:num w:numId="39">
    <w:abstractNumId w:val="5"/>
  </w:num>
  <w:num w:numId="40">
    <w:abstractNumId w:val="17"/>
  </w:num>
  <w:num w:numId="41">
    <w:abstractNumId w:val="44"/>
  </w:num>
  <w:num w:numId="42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E70"/>
    <w:rsid w:val="00004734"/>
    <w:rsid w:val="00005117"/>
    <w:rsid w:val="00005FA6"/>
    <w:rsid w:val="000076EE"/>
    <w:rsid w:val="00010B1D"/>
    <w:rsid w:val="000113DD"/>
    <w:rsid w:val="000119DD"/>
    <w:rsid w:val="00013A54"/>
    <w:rsid w:val="000164C9"/>
    <w:rsid w:val="000243DE"/>
    <w:rsid w:val="000263AF"/>
    <w:rsid w:val="00030102"/>
    <w:rsid w:val="00030DB0"/>
    <w:rsid w:val="000339C7"/>
    <w:rsid w:val="00033BD9"/>
    <w:rsid w:val="000344B1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29D5"/>
    <w:rsid w:val="00064D79"/>
    <w:rsid w:val="00066480"/>
    <w:rsid w:val="00066859"/>
    <w:rsid w:val="000711D1"/>
    <w:rsid w:val="00072D9D"/>
    <w:rsid w:val="00074CF0"/>
    <w:rsid w:val="00076023"/>
    <w:rsid w:val="00077E6E"/>
    <w:rsid w:val="0008156B"/>
    <w:rsid w:val="00083A51"/>
    <w:rsid w:val="00083E92"/>
    <w:rsid w:val="0008446C"/>
    <w:rsid w:val="00084485"/>
    <w:rsid w:val="000879E6"/>
    <w:rsid w:val="0009424F"/>
    <w:rsid w:val="000948D6"/>
    <w:rsid w:val="000967F8"/>
    <w:rsid w:val="000A038E"/>
    <w:rsid w:val="000A28F1"/>
    <w:rsid w:val="000A6B3F"/>
    <w:rsid w:val="000B1946"/>
    <w:rsid w:val="000B2DA4"/>
    <w:rsid w:val="000B2F81"/>
    <w:rsid w:val="000B6D9C"/>
    <w:rsid w:val="000C05D2"/>
    <w:rsid w:val="000C3A16"/>
    <w:rsid w:val="000C3F9F"/>
    <w:rsid w:val="000C4C14"/>
    <w:rsid w:val="000C4F41"/>
    <w:rsid w:val="000C69F8"/>
    <w:rsid w:val="000D10C8"/>
    <w:rsid w:val="000D16F6"/>
    <w:rsid w:val="000D18C0"/>
    <w:rsid w:val="000D1DFA"/>
    <w:rsid w:val="000D3B42"/>
    <w:rsid w:val="000D4828"/>
    <w:rsid w:val="000D5BC6"/>
    <w:rsid w:val="000D5CDF"/>
    <w:rsid w:val="000E0275"/>
    <w:rsid w:val="000E3F39"/>
    <w:rsid w:val="000F370D"/>
    <w:rsid w:val="000F74B1"/>
    <w:rsid w:val="000F75E2"/>
    <w:rsid w:val="0010060A"/>
    <w:rsid w:val="00105F45"/>
    <w:rsid w:val="00106480"/>
    <w:rsid w:val="00106C38"/>
    <w:rsid w:val="00107116"/>
    <w:rsid w:val="001130DA"/>
    <w:rsid w:val="0011375E"/>
    <w:rsid w:val="00117974"/>
    <w:rsid w:val="00125E7B"/>
    <w:rsid w:val="00131811"/>
    <w:rsid w:val="00132235"/>
    <w:rsid w:val="00133E1F"/>
    <w:rsid w:val="0013474D"/>
    <w:rsid w:val="00140175"/>
    <w:rsid w:val="001420C6"/>
    <w:rsid w:val="00142725"/>
    <w:rsid w:val="001450F5"/>
    <w:rsid w:val="0014522E"/>
    <w:rsid w:val="00147263"/>
    <w:rsid w:val="001506AF"/>
    <w:rsid w:val="00150B6E"/>
    <w:rsid w:val="001519FF"/>
    <w:rsid w:val="0015228C"/>
    <w:rsid w:val="00156D42"/>
    <w:rsid w:val="00161E65"/>
    <w:rsid w:val="00163E10"/>
    <w:rsid w:val="0016581A"/>
    <w:rsid w:val="001705E4"/>
    <w:rsid w:val="00172693"/>
    <w:rsid w:val="001731A4"/>
    <w:rsid w:val="00173783"/>
    <w:rsid w:val="001804CB"/>
    <w:rsid w:val="00185914"/>
    <w:rsid w:val="00186EA0"/>
    <w:rsid w:val="0019045B"/>
    <w:rsid w:val="001933B4"/>
    <w:rsid w:val="001933C1"/>
    <w:rsid w:val="00193C51"/>
    <w:rsid w:val="001940FA"/>
    <w:rsid w:val="001952D0"/>
    <w:rsid w:val="0019668F"/>
    <w:rsid w:val="001A14F3"/>
    <w:rsid w:val="001A2787"/>
    <w:rsid w:val="001B26F1"/>
    <w:rsid w:val="001B40C3"/>
    <w:rsid w:val="001B66C2"/>
    <w:rsid w:val="001B6AE2"/>
    <w:rsid w:val="001C222E"/>
    <w:rsid w:val="001C68E2"/>
    <w:rsid w:val="001C6B72"/>
    <w:rsid w:val="001D0E7B"/>
    <w:rsid w:val="001D2214"/>
    <w:rsid w:val="001D62BC"/>
    <w:rsid w:val="001D657B"/>
    <w:rsid w:val="001D7222"/>
    <w:rsid w:val="001D78E4"/>
    <w:rsid w:val="001D7F68"/>
    <w:rsid w:val="001E05E7"/>
    <w:rsid w:val="001E06DE"/>
    <w:rsid w:val="001E3085"/>
    <w:rsid w:val="001E386F"/>
    <w:rsid w:val="001E430E"/>
    <w:rsid w:val="001E5AF6"/>
    <w:rsid w:val="001E6CE4"/>
    <w:rsid w:val="001E7128"/>
    <w:rsid w:val="001F302F"/>
    <w:rsid w:val="001F41BB"/>
    <w:rsid w:val="00200ECC"/>
    <w:rsid w:val="002017B5"/>
    <w:rsid w:val="00203DF7"/>
    <w:rsid w:val="0020428F"/>
    <w:rsid w:val="00205C11"/>
    <w:rsid w:val="00206C48"/>
    <w:rsid w:val="00207511"/>
    <w:rsid w:val="00207CE8"/>
    <w:rsid w:val="00210473"/>
    <w:rsid w:val="002104CA"/>
    <w:rsid w:val="00210905"/>
    <w:rsid w:val="00211E37"/>
    <w:rsid w:val="002121AB"/>
    <w:rsid w:val="0021774B"/>
    <w:rsid w:val="0022086A"/>
    <w:rsid w:val="00220E9B"/>
    <w:rsid w:val="0022105B"/>
    <w:rsid w:val="002246FD"/>
    <w:rsid w:val="002301CD"/>
    <w:rsid w:val="0023063A"/>
    <w:rsid w:val="00234CEC"/>
    <w:rsid w:val="002375D9"/>
    <w:rsid w:val="00240F84"/>
    <w:rsid w:val="002414FD"/>
    <w:rsid w:val="00242662"/>
    <w:rsid w:val="00252FE1"/>
    <w:rsid w:val="002553F8"/>
    <w:rsid w:val="002560EA"/>
    <w:rsid w:val="002568AA"/>
    <w:rsid w:val="0025740D"/>
    <w:rsid w:val="00260AAC"/>
    <w:rsid w:val="00261E90"/>
    <w:rsid w:val="00265AFD"/>
    <w:rsid w:val="002706AD"/>
    <w:rsid w:val="00271E4C"/>
    <w:rsid w:val="002830A1"/>
    <w:rsid w:val="00291E5F"/>
    <w:rsid w:val="00291F32"/>
    <w:rsid w:val="0029386B"/>
    <w:rsid w:val="00293B59"/>
    <w:rsid w:val="00294270"/>
    <w:rsid w:val="00294D0E"/>
    <w:rsid w:val="002A19BE"/>
    <w:rsid w:val="002A2AA7"/>
    <w:rsid w:val="002A43E9"/>
    <w:rsid w:val="002B328D"/>
    <w:rsid w:val="002B422E"/>
    <w:rsid w:val="002B4C5E"/>
    <w:rsid w:val="002B672B"/>
    <w:rsid w:val="002C03C2"/>
    <w:rsid w:val="002C04D7"/>
    <w:rsid w:val="002C0A29"/>
    <w:rsid w:val="002C5116"/>
    <w:rsid w:val="002C58F9"/>
    <w:rsid w:val="002C6398"/>
    <w:rsid w:val="002C70A7"/>
    <w:rsid w:val="002D0793"/>
    <w:rsid w:val="002D10FD"/>
    <w:rsid w:val="002D1399"/>
    <w:rsid w:val="002D3BD3"/>
    <w:rsid w:val="002D77EC"/>
    <w:rsid w:val="002E2042"/>
    <w:rsid w:val="002E39DF"/>
    <w:rsid w:val="002E6900"/>
    <w:rsid w:val="002F118B"/>
    <w:rsid w:val="002F1EDC"/>
    <w:rsid w:val="002F3AF4"/>
    <w:rsid w:val="002F3F2E"/>
    <w:rsid w:val="002F5871"/>
    <w:rsid w:val="002F6A45"/>
    <w:rsid w:val="002F6D5F"/>
    <w:rsid w:val="00300289"/>
    <w:rsid w:val="00300AA8"/>
    <w:rsid w:val="003029BA"/>
    <w:rsid w:val="00311351"/>
    <w:rsid w:val="00311C86"/>
    <w:rsid w:val="00312FCB"/>
    <w:rsid w:val="003141CF"/>
    <w:rsid w:val="0031604E"/>
    <w:rsid w:val="00317413"/>
    <w:rsid w:val="003179D8"/>
    <w:rsid w:val="00322A37"/>
    <w:rsid w:val="00322C9E"/>
    <w:rsid w:val="00323D0D"/>
    <w:rsid w:val="00325E22"/>
    <w:rsid w:val="003263DA"/>
    <w:rsid w:val="003275AB"/>
    <w:rsid w:val="00335A1E"/>
    <w:rsid w:val="00342D8F"/>
    <w:rsid w:val="00344D9A"/>
    <w:rsid w:val="003458FA"/>
    <w:rsid w:val="003479A2"/>
    <w:rsid w:val="00347B12"/>
    <w:rsid w:val="003509A1"/>
    <w:rsid w:val="00355453"/>
    <w:rsid w:val="00361C74"/>
    <w:rsid w:val="003630D1"/>
    <w:rsid w:val="00363A16"/>
    <w:rsid w:val="003648A6"/>
    <w:rsid w:val="0036689C"/>
    <w:rsid w:val="00371C3A"/>
    <w:rsid w:val="00381F44"/>
    <w:rsid w:val="00385187"/>
    <w:rsid w:val="00386375"/>
    <w:rsid w:val="0039191C"/>
    <w:rsid w:val="00395AAD"/>
    <w:rsid w:val="00396CE5"/>
    <w:rsid w:val="003A43FC"/>
    <w:rsid w:val="003A5CC0"/>
    <w:rsid w:val="003A6C6B"/>
    <w:rsid w:val="003A6E82"/>
    <w:rsid w:val="003A741D"/>
    <w:rsid w:val="003B231C"/>
    <w:rsid w:val="003B2366"/>
    <w:rsid w:val="003B2B6F"/>
    <w:rsid w:val="003B3913"/>
    <w:rsid w:val="003B4E38"/>
    <w:rsid w:val="003B4EDB"/>
    <w:rsid w:val="003C44EF"/>
    <w:rsid w:val="003C54DA"/>
    <w:rsid w:val="003C5AF2"/>
    <w:rsid w:val="003C76A3"/>
    <w:rsid w:val="003C7C97"/>
    <w:rsid w:val="003D341E"/>
    <w:rsid w:val="003D59F6"/>
    <w:rsid w:val="003D69CC"/>
    <w:rsid w:val="003E0FBC"/>
    <w:rsid w:val="003E4DD8"/>
    <w:rsid w:val="003E62E7"/>
    <w:rsid w:val="003E78EB"/>
    <w:rsid w:val="00401756"/>
    <w:rsid w:val="00402CAE"/>
    <w:rsid w:val="00402DA1"/>
    <w:rsid w:val="00404874"/>
    <w:rsid w:val="004125D4"/>
    <w:rsid w:val="00413F18"/>
    <w:rsid w:val="004142C7"/>
    <w:rsid w:val="004164D8"/>
    <w:rsid w:val="0042381A"/>
    <w:rsid w:val="00425093"/>
    <w:rsid w:val="00426B43"/>
    <w:rsid w:val="00427143"/>
    <w:rsid w:val="00427959"/>
    <w:rsid w:val="00436648"/>
    <w:rsid w:val="00440E26"/>
    <w:rsid w:val="00443499"/>
    <w:rsid w:val="004437F1"/>
    <w:rsid w:val="004438BB"/>
    <w:rsid w:val="0044422C"/>
    <w:rsid w:val="00446B10"/>
    <w:rsid w:val="0045061E"/>
    <w:rsid w:val="00455A97"/>
    <w:rsid w:val="00455C19"/>
    <w:rsid w:val="0045674B"/>
    <w:rsid w:val="004638F7"/>
    <w:rsid w:val="00463EFB"/>
    <w:rsid w:val="00467F6C"/>
    <w:rsid w:val="00470413"/>
    <w:rsid w:val="004735D4"/>
    <w:rsid w:val="004759F0"/>
    <w:rsid w:val="004771FE"/>
    <w:rsid w:val="00480D6F"/>
    <w:rsid w:val="00481382"/>
    <w:rsid w:val="00482F1E"/>
    <w:rsid w:val="00484B2E"/>
    <w:rsid w:val="00485BAA"/>
    <w:rsid w:val="004871B2"/>
    <w:rsid w:val="00492935"/>
    <w:rsid w:val="00492BE6"/>
    <w:rsid w:val="0049646A"/>
    <w:rsid w:val="00496834"/>
    <w:rsid w:val="004A01F5"/>
    <w:rsid w:val="004A091F"/>
    <w:rsid w:val="004A1296"/>
    <w:rsid w:val="004A225F"/>
    <w:rsid w:val="004A431F"/>
    <w:rsid w:val="004A435E"/>
    <w:rsid w:val="004B1544"/>
    <w:rsid w:val="004B18CF"/>
    <w:rsid w:val="004B1A07"/>
    <w:rsid w:val="004B3775"/>
    <w:rsid w:val="004B43E7"/>
    <w:rsid w:val="004B5D49"/>
    <w:rsid w:val="004C147F"/>
    <w:rsid w:val="004C1C83"/>
    <w:rsid w:val="004C3D21"/>
    <w:rsid w:val="004C3F22"/>
    <w:rsid w:val="004C5780"/>
    <w:rsid w:val="004C79A1"/>
    <w:rsid w:val="004C7E46"/>
    <w:rsid w:val="004D33C3"/>
    <w:rsid w:val="004D44CA"/>
    <w:rsid w:val="004D5BF6"/>
    <w:rsid w:val="004E1198"/>
    <w:rsid w:val="004E2076"/>
    <w:rsid w:val="004E2933"/>
    <w:rsid w:val="004E52EF"/>
    <w:rsid w:val="004F0E3B"/>
    <w:rsid w:val="004F1230"/>
    <w:rsid w:val="004F2E3A"/>
    <w:rsid w:val="004F31FE"/>
    <w:rsid w:val="004F69AC"/>
    <w:rsid w:val="005001BD"/>
    <w:rsid w:val="00500E24"/>
    <w:rsid w:val="00503401"/>
    <w:rsid w:val="005040D8"/>
    <w:rsid w:val="00512333"/>
    <w:rsid w:val="00512DA8"/>
    <w:rsid w:val="00513542"/>
    <w:rsid w:val="00517C4A"/>
    <w:rsid w:val="00524628"/>
    <w:rsid w:val="00531020"/>
    <w:rsid w:val="00531903"/>
    <w:rsid w:val="0053468D"/>
    <w:rsid w:val="00543C0C"/>
    <w:rsid w:val="00551C98"/>
    <w:rsid w:val="00554337"/>
    <w:rsid w:val="00554A19"/>
    <w:rsid w:val="00555B08"/>
    <w:rsid w:val="0055605C"/>
    <w:rsid w:val="005565E0"/>
    <w:rsid w:val="00557E42"/>
    <w:rsid w:val="005605D2"/>
    <w:rsid w:val="00561518"/>
    <w:rsid w:val="00561C69"/>
    <w:rsid w:val="0056457A"/>
    <w:rsid w:val="0056573A"/>
    <w:rsid w:val="00571C04"/>
    <w:rsid w:val="0058449B"/>
    <w:rsid w:val="00584A03"/>
    <w:rsid w:val="00585EB6"/>
    <w:rsid w:val="00586B54"/>
    <w:rsid w:val="00587994"/>
    <w:rsid w:val="005901B6"/>
    <w:rsid w:val="0059213D"/>
    <w:rsid w:val="00593949"/>
    <w:rsid w:val="005939AE"/>
    <w:rsid w:val="00595532"/>
    <w:rsid w:val="0059554C"/>
    <w:rsid w:val="00597147"/>
    <w:rsid w:val="005A3121"/>
    <w:rsid w:val="005A6067"/>
    <w:rsid w:val="005A6856"/>
    <w:rsid w:val="005A6CD3"/>
    <w:rsid w:val="005A6D17"/>
    <w:rsid w:val="005A7752"/>
    <w:rsid w:val="005B33A9"/>
    <w:rsid w:val="005B48DF"/>
    <w:rsid w:val="005B4E4A"/>
    <w:rsid w:val="005B5F6C"/>
    <w:rsid w:val="005B643A"/>
    <w:rsid w:val="005B7A81"/>
    <w:rsid w:val="005C1794"/>
    <w:rsid w:val="005C2C8F"/>
    <w:rsid w:val="005C72F1"/>
    <w:rsid w:val="005C7E0D"/>
    <w:rsid w:val="005D0999"/>
    <w:rsid w:val="005D09B7"/>
    <w:rsid w:val="005D1D26"/>
    <w:rsid w:val="005D2084"/>
    <w:rsid w:val="005D342B"/>
    <w:rsid w:val="005D4924"/>
    <w:rsid w:val="005D74BB"/>
    <w:rsid w:val="005D7671"/>
    <w:rsid w:val="005D7690"/>
    <w:rsid w:val="005E0CA5"/>
    <w:rsid w:val="005E18BA"/>
    <w:rsid w:val="005E2AE2"/>
    <w:rsid w:val="005E420A"/>
    <w:rsid w:val="005E51DE"/>
    <w:rsid w:val="005E6053"/>
    <w:rsid w:val="005E6B7D"/>
    <w:rsid w:val="005F05D7"/>
    <w:rsid w:val="005F0FB5"/>
    <w:rsid w:val="005F2F55"/>
    <w:rsid w:val="005F48D1"/>
    <w:rsid w:val="00605981"/>
    <w:rsid w:val="00607508"/>
    <w:rsid w:val="006075B5"/>
    <w:rsid w:val="00607D98"/>
    <w:rsid w:val="0061330B"/>
    <w:rsid w:val="0061553E"/>
    <w:rsid w:val="00616FC5"/>
    <w:rsid w:val="00617D41"/>
    <w:rsid w:val="00620DBD"/>
    <w:rsid w:val="00620DC9"/>
    <w:rsid w:val="00621C52"/>
    <w:rsid w:val="00621D35"/>
    <w:rsid w:val="006249D4"/>
    <w:rsid w:val="006254FB"/>
    <w:rsid w:val="00627E4F"/>
    <w:rsid w:val="00630530"/>
    <w:rsid w:val="006320D4"/>
    <w:rsid w:val="00632880"/>
    <w:rsid w:val="006335F2"/>
    <w:rsid w:val="0063430E"/>
    <w:rsid w:val="006355A7"/>
    <w:rsid w:val="006363A1"/>
    <w:rsid w:val="00636E14"/>
    <w:rsid w:val="00637C6A"/>
    <w:rsid w:val="00640DB3"/>
    <w:rsid w:val="00645F32"/>
    <w:rsid w:val="006530F2"/>
    <w:rsid w:val="00662EEC"/>
    <w:rsid w:val="006638D3"/>
    <w:rsid w:val="0066401A"/>
    <w:rsid w:val="006662C9"/>
    <w:rsid w:val="00667696"/>
    <w:rsid w:val="00667DFD"/>
    <w:rsid w:val="00671028"/>
    <w:rsid w:val="0067292B"/>
    <w:rsid w:val="006736E4"/>
    <w:rsid w:val="006736EA"/>
    <w:rsid w:val="00674429"/>
    <w:rsid w:val="00674E5B"/>
    <w:rsid w:val="006803C0"/>
    <w:rsid w:val="00680DC5"/>
    <w:rsid w:val="00682B37"/>
    <w:rsid w:val="00687C18"/>
    <w:rsid w:val="006930F5"/>
    <w:rsid w:val="006937BD"/>
    <w:rsid w:val="006A3648"/>
    <w:rsid w:val="006A5323"/>
    <w:rsid w:val="006A54B4"/>
    <w:rsid w:val="006A66E9"/>
    <w:rsid w:val="006A6A87"/>
    <w:rsid w:val="006A7618"/>
    <w:rsid w:val="006B0479"/>
    <w:rsid w:val="006B19A7"/>
    <w:rsid w:val="006B1D6F"/>
    <w:rsid w:val="006B22AA"/>
    <w:rsid w:val="006B4D3E"/>
    <w:rsid w:val="006B5CF2"/>
    <w:rsid w:val="006C22AE"/>
    <w:rsid w:val="006C4B80"/>
    <w:rsid w:val="006C5383"/>
    <w:rsid w:val="006C5F7E"/>
    <w:rsid w:val="006C6A11"/>
    <w:rsid w:val="006C745C"/>
    <w:rsid w:val="006C7857"/>
    <w:rsid w:val="006D36A8"/>
    <w:rsid w:val="006D3FCC"/>
    <w:rsid w:val="006E0132"/>
    <w:rsid w:val="006E0D7B"/>
    <w:rsid w:val="006E2A91"/>
    <w:rsid w:val="006E2C6F"/>
    <w:rsid w:val="006E506D"/>
    <w:rsid w:val="006E58D4"/>
    <w:rsid w:val="006E7497"/>
    <w:rsid w:val="006F0CA1"/>
    <w:rsid w:val="006F30E3"/>
    <w:rsid w:val="006F4E1A"/>
    <w:rsid w:val="006F7162"/>
    <w:rsid w:val="006F73C1"/>
    <w:rsid w:val="006F7AE9"/>
    <w:rsid w:val="007017F6"/>
    <w:rsid w:val="00701B80"/>
    <w:rsid w:val="007041B2"/>
    <w:rsid w:val="00704B66"/>
    <w:rsid w:val="007069A8"/>
    <w:rsid w:val="007105CC"/>
    <w:rsid w:val="00711A77"/>
    <w:rsid w:val="0071505A"/>
    <w:rsid w:val="00721314"/>
    <w:rsid w:val="007225F4"/>
    <w:rsid w:val="00722C69"/>
    <w:rsid w:val="007235E1"/>
    <w:rsid w:val="00725791"/>
    <w:rsid w:val="00725B14"/>
    <w:rsid w:val="00725DD1"/>
    <w:rsid w:val="007301AB"/>
    <w:rsid w:val="007325FA"/>
    <w:rsid w:val="00732A8B"/>
    <w:rsid w:val="00733B84"/>
    <w:rsid w:val="0073472F"/>
    <w:rsid w:val="00734AB6"/>
    <w:rsid w:val="00743CC2"/>
    <w:rsid w:val="00747889"/>
    <w:rsid w:val="00747972"/>
    <w:rsid w:val="00751639"/>
    <w:rsid w:val="00751C60"/>
    <w:rsid w:val="00756B51"/>
    <w:rsid w:val="007621DC"/>
    <w:rsid w:val="007704E8"/>
    <w:rsid w:val="0077164B"/>
    <w:rsid w:val="00774805"/>
    <w:rsid w:val="007748E8"/>
    <w:rsid w:val="00780509"/>
    <w:rsid w:val="00780B2B"/>
    <w:rsid w:val="007839C0"/>
    <w:rsid w:val="0078435F"/>
    <w:rsid w:val="00784792"/>
    <w:rsid w:val="00786C7E"/>
    <w:rsid w:val="0079070F"/>
    <w:rsid w:val="00790D50"/>
    <w:rsid w:val="0079197C"/>
    <w:rsid w:val="00793311"/>
    <w:rsid w:val="0079623A"/>
    <w:rsid w:val="00796840"/>
    <w:rsid w:val="0079691F"/>
    <w:rsid w:val="007A270D"/>
    <w:rsid w:val="007A36BE"/>
    <w:rsid w:val="007A7067"/>
    <w:rsid w:val="007A7B0C"/>
    <w:rsid w:val="007B5401"/>
    <w:rsid w:val="007B579D"/>
    <w:rsid w:val="007B6FA7"/>
    <w:rsid w:val="007B76E0"/>
    <w:rsid w:val="007D2FDA"/>
    <w:rsid w:val="007D4C7C"/>
    <w:rsid w:val="007D4CFB"/>
    <w:rsid w:val="007E1EB3"/>
    <w:rsid w:val="007E2272"/>
    <w:rsid w:val="007E30AF"/>
    <w:rsid w:val="007E369F"/>
    <w:rsid w:val="007E42F1"/>
    <w:rsid w:val="007E4404"/>
    <w:rsid w:val="007E587B"/>
    <w:rsid w:val="007F1F1F"/>
    <w:rsid w:val="007F23D5"/>
    <w:rsid w:val="007F5D5B"/>
    <w:rsid w:val="007F7B5D"/>
    <w:rsid w:val="007F7BA4"/>
    <w:rsid w:val="00803358"/>
    <w:rsid w:val="00806261"/>
    <w:rsid w:val="0081239B"/>
    <w:rsid w:val="00812969"/>
    <w:rsid w:val="00812C26"/>
    <w:rsid w:val="0081550A"/>
    <w:rsid w:val="008170FE"/>
    <w:rsid w:val="008214D8"/>
    <w:rsid w:val="00821F87"/>
    <w:rsid w:val="00822372"/>
    <w:rsid w:val="008223D0"/>
    <w:rsid w:val="00827476"/>
    <w:rsid w:val="0083133C"/>
    <w:rsid w:val="00834ED4"/>
    <w:rsid w:val="00836792"/>
    <w:rsid w:val="00837927"/>
    <w:rsid w:val="00840FEA"/>
    <w:rsid w:val="008442B0"/>
    <w:rsid w:val="00845685"/>
    <w:rsid w:val="00851C86"/>
    <w:rsid w:val="008544AF"/>
    <w:rsid w:val="00854E96"/>
    <w:rsid w:val="008575F7"/>
    <w:rsid w:val="00861D65"/>
    <w:rsid w:val="0086329A"/>
    <w:rsid w:val="008653B2"/>
    <w:rsid w:val="00866AE2"/>
    <w:rsid w:val="008672F8"/>
    <w:rsid w:val="00874E2F"/>
    <w:rsid w:val="00877B6D"/>
    <w:rsid w:val="00880675"/>
    <w:rsid w:val="00881E9E"/>
    <w:rsid w:val="008849A0"/>
    <w:rsid w:val="00884CC3"/>
    <w:rsid w:val="008871F5"/>
    <w:rsid w:val="00895C90"/>
    <w:rsid w:val="008A09F1"/>
    <w:rsid w:val="008A0A4E"/>
    <w:rsid w:val="008A18CB"/>
    <w:rsid w:val="008A2B0F"/>
    <w:rsid w:val="008A46A0"/>
    <w:rsid w:val="008A703D"/>
    <w:rsid w:val="008B0810"/>
    <w:rsid w:val="008B3081"/>
    <w:rsid w:val="008B3467"/>
    <w:rsid w:val="008B6567"/>
    <w:rsid w:val="008C16EB"/>
    <w:rsid w:val="008C18FD"/>
    <w:rsid w:val="008C3C8E"/>
    <w:rsid w:val="008C4D68"/>
    <w:rsid w:val="008C4F30"/>
    <w:rsid w:val="008C707E"/>
    <w:rsid w:val="008D3BFF"/>
    <w:rsid w:val="008D5E8D"/>
    <w:rsid w:val="008E2112"/>
    <w:rsid w:val="008F4863"/>
    <w:rsid w:val="008F48D6"/>
    <w:rsid w:val="008F4989"/>
    <w:rsid w:val="008F57C1"/>
    <w:rsid w:val="00900093"/>
    <w:rsid w:val="009010E2"/>
    <w:rsid w:val="009069F3"/>
    <w:rsid w:val="00915AFC"/>
    <w:rsid w:val="00917851"/>
    <w:rsid w:val="009209B1"/>
    <w:rsid w:val="009221F0"/>
    <w:rsid w:val="00923369"/>
    <w:rsid w:val="00924175"/>
    <w:rsid w:val="00924B12"/>
    <w:rsid w:val="00927835"/>
    <w:rsid w:val="00934343"/>
    <w:rsid w:val="009348CC"/>
    <w:rsid w:val="009406FF"/>
    <w:rsid w:val="00944085"/>
    <w:rsid w:val="00944D51"/>
    <w:rsid w:val="009451EB"/>
    <w:rsid w:val="009500F9"/>
    <w:rsid w:val="009513D4"/>
    <w:rsid w:val="00955565"/>
    <w:rsid w:val="009560B9"/>
    <w:rsid w:val="009569C4"/>
    <w:rsid w:val="00957766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594F"/>
    <w:rsid w:val="0097692D"/>
    <w:rsid w:val="00981128"/>
    <w:rsid w:val="009855DA"/>
    <w:rsid w:val="0099171F"/>
    <w:rsid w:val="00991BB5"/>
    <w:rsid w:val="009933E1"/>
    <w:rsid w:val="009939C2"/>
    <w:rsid w:val="0099493F"/>
    <w:rsid w:val="009A0FA5"/>
    <w:rsid w:val="009A125D"/>
    <w:rsid w:val="009A319E"/>
    <w:rsid w:val="009A421D"/>
    <w:rsid w:val="009A5882"/>
    <w:rsid w:val="009A6EDF"/>
    <w:rsid w:val="009A70C6"/>
    <w:rsid w:val="009A75F8"/>
    <w:rsid w:val="009B059F"/>
    <w:rsid w:val="009B0A52"/>
    <w:rsid w:val="009B292A"/>
    <w:rsid w:val="009B36B7"/>
    <w:rsid w:val="009B5AA0"/>
    <w:rsid w:val="009B6F43"/>
    <w:rsid w:val="009B7E9B"/>
    <w:rsid w:val="009C1ABC"/>
    <w:rsid w:val="009C5C7C"/>
    <w:rsid w:val="009D23D7"/>
    <w:rsid w:val="009D7141"/>
    <w:rsid w:val="009E04AE"/>
    <w:rsid w:val="009E16AC"/>
    <w:rsid w:val="009E1DCD"/>
    <w:rsid w:val="009E569D"/>
    <w:rsid w:val="009E5C9E"/>
    <w:rsid w:val="009E5CAF"/>
    <w:rsid w:val="009E73F6"/>
    <w:rsid w:val="009E7B01"/>
    <w:rsid w:val="009F039F"/>
    <w:rsid w:val="009F35F5"/>
    <w:rsid w:val="009F5FF0"/>
    <w:rsid w:val="009F7407"/>
    <w:rsid w:val="009F7F04"/>
    <w:rsid w:val="00A01D81"/>
    <w:rsid w:val="00A03126"/>
    <w:rsid w:val="00A04A8C"/>
    <w:rsid w:val="00A066B8"/>
    <w:rsid w:val="00A073D3"/>
    <w:rsid w:val="00A108E0"/>
    <w:rsid w:val="00A1183A"/>
    <w:rsid w:val="00A15E38"/>
    <w:rsid w:val="00A161AE"/>
    <w:rsid w:val="00A20A8B"/>
    <w:rsid w:val="00A26986"/>
    <w:rsid w:val="00A27441"/>
    <w:rsid w:val="00A27DC5"/>
    <w:rsid w:val="00A304B3"/>
    <w:rsid w:val="00A31975"/>
    <w:rsid w:val="00A31F4E"/>
    <w:rsid w:val="00A35813"/>
    <w:rsid w:val="00A3630A"/>
    <w:rsid w:val="00A41701"/>
    <w:rsid w:val="00A43E90"/>
    <w:rsid w:val="00A44D52"/>
    <w:rsid w:val="00A46AEF"/>
    <w:rsid w:val="00A472DD"/>
    <w:rsid w:val="00A50E70"/>
    <w:rsid w:val="00A53438"/>
    <w:rsid w:val="00A55148"/>
    <w:rsid w:val="00A55387"/>
    <w:rsid w:val="00A56E15"/>
    <w:rsid w:val="00A66566"/>
    <w:rsid w:val="00A66D3D"/>
    <w:rsid w:val="00A700A9"/>
    <w:rsid w:val="00A737AD"/>
    <w:rsid w:val="00A74573"/>
    <w:rsid w:val="00A81357"/>
    <w:rsid w:val="00A83D7F"/>
    <w:rsid w:val="00A8402E"/>
    <w:rsid w:val="00A852EB"/>
    <w:rsid w:val="00A905C0"/>
    <w:rsid w:val="00A90CF4"/>
    <w:rsid w:val="00A94611"/>
    <w:rsid w:val="00A94800"/>
    <w:rsid w:val="00A967F2"/>
    <w:rsid w:val="00AA1F86"/>
    <w:rsid w:val="00AA2D6E"/>
    <w:rsid w:val="00AA482B"/>
    <w:rsid w:val="00AB0C38"/>
    <w:rsid w:val="00AC373F"/>
    <w:rsid w:val="00AC4041"/>
    <w:rsid w:val="00AC7685"/>
    <w:rsid w:val="00AD1837"/>
    <w:rsid w:val="00AE2304"/>
    <w:rsid w:val="00AE3BFB"/>
    <w:rsid w:val="00AE4D9B"/>
    <w:rsid w:val="00AF0C9B"/>
    <w:rsid w:val="00AF15A5"/>
    <w:rsid w:val="00AF2B74"/>
    <w:rsid w:val="00AF5393"/>
    <w:rsid w:val="00AF65C8"/>
    <w:rsid w:val="00AF75DF"/>
    <w:rsid w:val="00B0113E"/>
    <w:rsid w:val="00B02E43"/>
    <w:rsid w:val="00B039C1"/>
    <w:rsid w:val="00B05079"/>
    <w:rsid w:val="00B062A6"/>
    <w:rsid w:val="00B06A4C"/>
    <w:rsid w:val="00B20630"/>
    <w:rsid w:val="00B217B2"/>
    <w:rsid w:val="00B23681"/>
    <w:rsid w:val="00B2420E"/>
    <w:rsid w:val="00B24723"/>
    <w:rsid w:val="00B24860"/>
    <w:rsid w:val="00B24E1F"/>
    <w:rsid w:val="00B3043E"/>
    <w:rsid w:val="00B31231"/>
    <w:rsid w:val="00B34002"/>
    <w:rsid w:val="00B34CC1"/>
    <w:rsid w:val="00B42421"/>
    <w:rsid w:val="00B42476"/>
    <w:rsid w:val="00B4297B"/>
    <w:rsid w:val="00B434F1"/>
    <w:rsid w:val="00B44898"/>
    <w:rsid w:val="00B45951"/>
    <w:rsid w:val="00B4612E"/>
    <w:rsid w:val="00B47964"/>
    <w:rsid w:val="00B51561"/>
    <w:rsid w:val="00B53CC9"/>
    <w:rsid w:val="00B55633"/>
    <w:rsid w:val="00B55C40"/>
    <w:rsid w:val="00B55DA7"/>
    <w:rsid w:val="00B56B63"/>
    <w:rsid w:val="00B56D52"/>
    <w:rsid w:val="00B62C2D"/>
    <w:rsid w:val="00B675C5"/>
    <w:rsid w:val="00B70085"/>
    <w:rsid w:val="00B730B1"/>
    <w:rsid w:val="00B733F1"/>
    <w:rsid w:val="00B74379"/>
    <w:rsid w:val="00B7535C"/>
    <w:rsid w:val="00B75E94"/>
    <w:rsid w:val="00B76A93"/>
    <w:rsid w:val="00B86673"/>
    <w:rsid w:val="00B86843"/>
    <w:rsid w:val="00B86FC3"/>
    <w:rsid w:val="00B87620"/>
    <w:rsid w:val="00B8778E"/>
    <w:rsid w:val="00B90F27"/>
    <w:rsid w:val="00B930E2"/>
    <w:rsid w:val="00B93F95"/>
    <w:rsid w:val="00B946EA"/>
    <w:rsid w:val="00B9675A"/>
    <w:rsid w:val="00BA0200"/>
    <w:rsid w:val="00BA2E25"/>
    <w:rsid w:val="00BA5D94"/>
    <w:rsid w:val="00BA7A93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0BEF"/>
    <w:rsid w:val="00BC1AF7"/>
    <w:rsid w:val="00BC334F"/>
    <w:rsid w:val="00BC48F0"/>
    <w:rsid w:val="00BC631A"/>
    <w:rsid w:val="00BC7608"/>
    <w:rsid w:val="00BD0ADE"/>
    <w:rsid w:val="00BD35C5"/>
    <w:rsid w:val="00BD4709"/>
    <w:rsid w:val="00BD4F01"/>
    <w:rsid w:val="00BD60DF"/>
    <w:rsid w:val="00BD6270"/>
    <w:rsid w:val="00BD6C22"/>
    <w:rsid w:val="00BD7710"/>
    <w:rsid w:val="00BE2F83"/>
    <w:rsid w:val="00BE4EE7"/>
    <w:rsid w:val="00BE5AC2"/>
    <w:rsid w:val="00BE5D92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19D"/>
    <w:rsid w:val="00BF7776"/>
    <w:rsid w:val="00C02508"/>
    <w:rsid w:val="00C0365B"/>
    <w:rsid w:val="00C07BED"/>
    <w:rsid w:val="00C07E4C"/>
    <w:rsid w:val="00C13682"/>
    <w:rsid w:val="00C1591E"/>
    <w:rsid w:val="00C17294"/>
    <w:rsid w:val="00C17B7F"/>
    <w:rsid w:val="00C248FA"/>
    <w:rsid w:val="00C26BB7"/>
    <w:rsid w:val="00C27509"/>
    <w:rsid w:val="00C277B2"/>
    <w:rsid w:val="00C30C2C"/>
    <w:rsid w:val="00C33263"/>
    <w:rsid w:val="00C33EE8"/>
    <w:rsid w:val="00C3463A"/>
    <w:rsid w:val="00C34F2F"/>
    <w:rsid w:val="00C3573D"/>
    <w:rsid w:val="00C3786F"/>
    <w:rsid w:val="00C43520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0A86"/>
    <w:rsid w:val="00C62F06"/>
    <w:rsid w:val="00C634E5"/>
    <w:rsid w:val="00C63DCC"/>
    <w:rsid w:val="00C73A47"/>
    <w:rsid w:val="00C75D5C"/>
    <w:rsid w:val="00C76130"/>
    <w:rsid w:val="00C879D2"/>
    <w:rsid w:val="00C90329"/>
    <w:rsid w:val="00C903E3"/>
    <w:rsid w:val="00C92546"/>
    <w:rsid w:val="00C9401A"/>
    <w:rsid w:val="00C94FAB"/>
    <w:rsid w:val="00C976B2"/>
    <w:rsid w:val="00CA0C49"/>
    <w:rsid w:val="00CA3481"/>
    <w:rsid w:val="00CA377D"/>
    <w:rsid w:val="00CA4A7F"/>
    <w:rsid w:val="00CA4E38"/>
    <w:rsid w:val="00CA5065"/>
    <w:rsid w:val="00CA5952"/>
    <w:rsid w:val="00CA5CC2"/>
    <w:rsid w:val="00CB0575"/>
    <w:rsid w:val="00CB08C6"/>
    <w:rsid w:val="00CB2AAE"/>
    <w:rsid w:val="00CB3D36"/>
    <w:rsid w:val="00CB41F9"/>
    <w:rsid w:val="00CB4237"/>
    <w:rsid w:val="00CC0655"/>
    <w:rsid w:val="00CC15E6"/>
    <w:rsid w:val="00CC1CCC"/>
    <w:rsid w:val="00CC2C1E"/>
    <w:rsid w:val="00CC6AB8"/>
    <w:rsid w:val="00CD0C00"/>
    <w:rsid w:val="00CD1014"/>
    <w:rsid w:val="00CD5F05"/>
    <w:rsid w:val="00CD6E56"/>
    <w:rsid w:val="00CE0209"/>
    <w:rsid w:val="00CE2957"/>
    <w:rsid w:val="00CE31CB"/>
    <w:rsid w:val="00CE36A5"/>
    <w:rsid w:val="00CE4132"/>
    <w:rsid w:val="00CE43F4"/>
    <w:rsid w:val="00CE6F85"/>
    <w:rsid w:val="00CF0AAC"/>
    <w:rsid w:val="00CF5233"/>
    <w:rsid w:val="00CF6A34"/>
    <w:rsid w:val="00D04456"/>
    <w:rsid w:val="00D05D4D"/>
    <w:rsid w:val="00D06AC4"/>
    <w:rsid w:val="00D07C13"/>
    <w:rsid w:val="00D116F9"/>
    <w:rsid w:val="00D13153"/>
    <w:rsid w:val="00D2035F"/>
    <w:rsid w:val="00D23256"/>
    <w:rsid w:val="00D37639"/>
    <w:rsid w:val="00D37CB7"/>
    <w:rsid w:val="00D404D2"/>
    <w:rsid w:val="00D4231F"/>
    <w:rsid w:val="00D43388"/>
    <w:rsid w:val="00D43DA6"/>
    <w:rsid w:val="00D503CE"/>
    <w:rsid w:val="00D54C41"/>
    <w:rsid w:val="00D54D25"/>
    <w:rsid w:val="00D5599C"/>
    <w:rsid w:val="00D560BF"/>
    <w:rsid w:val="00D571D3"/>
    <w:rsid w:val="00D57B49"/>
    <w:rsid w:val="00D60A49"/>
    <w:rsid w:val="00D63C89"/>
    <w:rsid w:val="00D65294"/>
    <w:rsid w:val="00D665D1"/>
    <w:rsid w:val="00D679D0"/>
    <w:rsid w:val="00D67ACF"/>
    <w:rsid w:val="00D70EA2"/>
    <w:rsid w:val="00D710D7"/>
    <w:rsid w:val="00D718C8"/>
    <w:rsid w:val="00D73DA2"/>
    <w:rsid w:val="00D80B86"/>
    <w:rsid w:val="00D8152C"/>
    <w:rsid w:val="00D819D5"/>
    <w:rsid w:val="00D82A8B"/>
    <w:rsid w:val="00D846C4"/>
    <w:rsid w:val="00D90AF4"/>
    <w:rsid w:val="00D90FD9"/>
    <w:rsid w:val="00D922CA"/>
    <w:rsid w:val="00D922EF"/>
    <w:rsid w:val="00D961EB"/>
    <w:rsid w:val="00D968B3"/>
    <w:rsid w:val="00D96969"/>
    <w:rsid w:val="00DA09AD"/>
    <w:rsid w:val="00DA406C"/>
    <w:rsid w:val="00DA6C64"/>
    <w:rsid w:val="00DB0A16"/>
    <w:rsid w:val="00DB2675"/>
    <w:rsid w:val="00DB2E6E"/>
    <w:rsid w:val="00DB5110"/>
    <w:rsid w:val="00DB5A32"/>
    <w:rsid w:val="00DB624A"/>
    <w:rsid w:val="00DB674C"/>
    <w:rsid w:val="00DB71B3"/>
    <w:rsid w:val="00DC0735"/>
    <w:rsid w:val="00DC6368"/>
    <w:rsid w:val="00DC76D4"/>
    <w:rsid w:val="00DD09E0"/>
    <w:rsid w:val="00DD41C0"/>
    <w:rsid w:val="00DE2B13"/>
    <w:rsid w:val="00DE3A6F"/>
    <w:rsid w:val="00DF0403"/>
    <w:rsid w:val="00DF0FA0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2403"/>
    <w:rsid w:val="00E1401B"/>
    <w:rsid w:val="00E16532"/>
    <w:rsid w:val="00E16C23"/>
    <w:rsid w:val="00E17D56"/>
    <w:rsid w:val="00E20E98"/>
    <w:rsid w:val="00E21C40"/>
    <w:rsid w:val="00E21DE9"/>
    <w:rsid w:val="00E239F8"/>
    <w:rsid w:val="00E24507"/>
    <w:rsid w:val="00E2612D"/>
    <w:rsid w:val="00E27219"/>
    <w:rsid w:val="00E31D10"/>
    <w:rsid w:val="00E40B8C"/>
    <w:rsid w:val="00E40BFE"/>
    <w:rsid w:val="00E412A3"/>
    <w:rsid w:val="00E44524"/>
    <w:rsid w:val="00E46089"/>
    <w:rsid w:val="00E4680B"/>
    <w:rsid w:val="00E474A5"/>
    <w:rsid w:val="00E50921"/>
    <w:rsid w:val="00E53D34"/>
    <w:rsid w:val="00E557C9"/>
    <w:rsid w:val="00E56A90"/>
    <w:rsid w:val="00E60E54"/>
    <w:rsid w:val="00E616F9"/>
    <w:rsid w:val="00E64684"/>
    <w:rsid w:val="00E64A0D"/>
    <w:rsid w:val="00E655BC"/>
    <w:rsid w:val="00E65DB9"/>
    <w:rsid w:val="00E70D02"/>
    <w:rsid w:val="00E7147F"/>
    <w:rsid w:val="00E73F21"/>
    <w:rsid w:val="00E746F8"/>
    <w:rsid w:val="00E8166A"/>
    <w:rsid w:val="00E82F73"/>
    <w:rsid w:val="00E84C25"/>
    <w:rsid w:val="00E946AB"/>
    <w:rsid w:val="00E94931"/>
    <w:rsid w:val="00EA55A3"/>
    <w:rsid w:val="00EA5DC8"/>
    <w:rsid w:val="00EA604D"/>
    <w:rsid w:val="00EB0366"/>
    <w:rsid w:val="00EB0BEB"/>
    <w:rsid w:val="00EB22C0"/>
    <w:rsid w:val="00EB6F60"/>
    <w:rsid w:val="00EB7FE2"/>
    <w:rsid w:val="00EC0516"/>
    <w:rsid w:val="00EC15EC"/>
    <w:rsid w:val="00EC629F"/>
    <w:rsid w:val="00EC6DF6"/>
    <w:rsid w:val="00ED0F6D"/>
    <w:rsid w:val="00ED3F41"/>
    <w:rsid w:val="00ED41DC"/>
    <w:rsid w:val="00ED5FB6"/>
    <w:rsid w:val="00ED678C"/>
    <w:rsid w:val="00EE174E"/>
    <w:rsid w:val="00EE4302"/>
    <w:rsid w:val="00EE5EE6"/>
    <w:rsid w:val="00EF057B"/>
    <w:rsid w:val="00EF301D"/>
    <w:rsid w:val="00EF62FB"/>
    <w:rsid w:val="00EF71CB"/>
    <w:rsid w:val="00F01E1C"/>
    <w:rsid w:val="00F02DDE"/>
    <w:rsid w:val="00F03990"/>
    <w:rsid w:val="00F03B0B"/>
    <w:rsid w:val="00F03E34"/>
    <w:rsid w:val="00F108D1"/>
    <w:rsid w:val="00F12E26"/>
    <w:rsid w:val="00F135F0"/>
    <w:rsid w:val="00F150A3"/>
    <w:rsid w:val="00F173FC"/>
    <w:rsid w:val="00F2134D"/>
    <w:rsid w:val="00F222C2"/>
    <w:rsid w:val="00F246A8"/>
    <w:rsid w:val="00F25BB6"/>
    <w:rsid w:val="00F2606D"/>
    <w:rsid w:val="00F30139"/>
    <w:rsid w:val="00F34DE7"/>
    <w:rsid w:val="00F34F84"/>
    <w:rsid w:val="00F34FB3"/>
    <w:rsid w:val="00F358C6"/>
    <w:rsid w:val="00F3633D"/>
    <w:rsid w:val="00F36E71"/>
    <w:rsid w:val="00F377E0"/>
    <w:rsid w:val="00F40C7F"/>
    <w:rsid w:val="00F437D6"/>
    <w:rsid w:val="00F43E6A"/>
    <w:rsid w:val="00F4448A"/>
    <w:rsid w:val="00F45D79"/>
    <w:rsid w:val="00F464BF"/>
    <w:rsid w:val="00F4731F"/>
    <w:rsid w:val="00F47967"/>
    <w:rsid w:val="00F50B01"/>
    <w:rsid w:val="00F52BAA"/>
    <w:rsid w:val="00F53A4C"/>
    <w:rsid w:val="00F55459"/>
    <w:rsid w:val="00F5600A"/>
    <w:rsid w:val="00F60643"/>
    <w:rsid w:val="00F61D4B"/>
    <w:rsid w:val="00F6549E"/>
    <w:rsid w:val="00F65907"/>
    <w:rsid w:val="00F71B02"/>
    <w:rsid w:val="00F72B8A"/>
    <w:rsid w:val="00F72C5C"/>
    <w:rsid w:val="00F74D7A"/>
    <w:rsid w:val="00F76771"/>
    <w:rsid w:val="00F76926"/>
    <w:rsid w:val="00F81126"/>
    <w:rsid w:val="00F833D7"/>
    <w:rsid w:val="00F90015"/>
    <w:rsid w:val="00F91E19"/>
    <w:rsid w:val="00F9678D"/>
    <w:rsid w:val="00F96A2B"/>
    <w:rsid w:val="00F96AD7"/>
    <w:rsid w:val="00FA0111"/>
    <w:rsid w:val="00FA412C"/>
    <w:rsid w:val="00FA47BB"/>
    <w:rsid w:val="00FA622D"/>
    <w:rsid w:val="00FA6549"/>
    <w:rsid w:val="00FB23BF"/>
    <w:rsid w:val="00FB2E5D"/>
    <w:rsid w:val="00FB6652"/>
    <w:rsid w:val="00FB6E93"/>
    <w:rsid w:val="00FD00D5"/>
    <w:rsid w:val="00FD27A4"/>
    <w:rsid w:val="00FD5E3F"/>
    <w:rsid w:val="00FF02A3"/>
    <w:rsid w:val="00FF1B7D"/>
    <w:rsid w:val="00FF448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4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5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5">
    <w:name w:val="Заголовок №2_"/>
    <w:basedOn w:val="a0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paragraph" w:customStyle="1" w:styleId="Default">
    <w:name w:val="Default"/>
    <w:rsid w:val="00DA4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Placeholder Text"/>
    <w:basedOn w:val="a0"/>
    <w:uiPriority w:val="99"/>
    <w:semiHidden/>
    <w:rsid w:val="009D71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interneturj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deouroki.ne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EEEF-BB36-4CA2-9E8B-298849B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19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38</cp:revision>
  <cp:lastPrinted>2015-10-13T14:15:00Z</cp:lastPrinted>
  <dcterms:created xsi:type="dcterms:W3CDTF">2015-09-28T11:46:00Z</dcterms:created>
  <dcterms:modified xsi:type="dcterms:W3CDTF">2019-12-13T13:19:00Z</dcterms:modified>
</cp:coreProperties>
</file>