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12" w:rsidRPr="000E1A18" w:rsidRDefault="00617C12" w:rsidP="00C045CA">
      <w:pPr>
        <w:spacing w:line="276" w:lineRule="auto"/>
        <w:jc w:val="center"/>
        <w:rPr>
          <w:color w:val="000000" w:themeColor="text1"/>
          <w:sz w:val="28"/>
        </w:rPr>
      </w:pPr>
      <w:r w:rsidRPr="000E1A18">
        <w:rPr>
          <w:color w:val="000000" w:themeColor="text1"/>
          <w:sz w:val="28"/>
        </w:rPr>
        <w:t>Министерство общего и профессионального образования</w:t>
      </w:r>
      <w:r w:rsidR="00CE644D">
        <w:rPr>
          <w:color w:val="000000" w:themeColor="text1"/>
          <w:sz w:val="28"/>
        </w:rPr>
        <w:t xml:space="preserve"> </w:t>
      </w:r>
      <w:r w:rsidRPr="000E1A18">
        <w:rPr>
          <w:color w:val="000000" w:themeColor="text1"/>
          <w:sz w:val="28"/>
        </w:rPr>
        <w:t>Ростовской области</w:t>
      </w:r>
    </w:p>
    <w:p w:rsidR="00617C12" w:rsidRPr="000E1A18" w:rsidRDefault="00617C12" w:rsidP="00C045CA">
      <w:pPr>
        <w:spacing w:line="276" w:lineRule="auto"/>
        <w:jc w:val="center"/>
        <w:rPr>
          <w:color w:val="000000" w:themeColor="text1"/>
          <w:sz w:val="28"/>
        </w:rPr>
      </w:pPr>
      <w:r w:rsidRPr="000E1A18">
        <w:rPr>
          <w:color w:val="000000" w:themeColor="text1"/>
          <w:sz w:val="28"/>
        </w:rPr>
        <w:t>государственное бюджетное профессиональное образовательное учреждение</w:t>
      </w:r>
    </w:p>
    <w:p w:rsidR="00617C12" w:rsidRPr="000E1A18" w:rsidRDefault="00617C12" w:rsidP="00C045CA">
      <w:pPr>
        <w:spacing w:line="276" w:lineRule="auto"/>
        <w:jc w:val="center"/>
        <w:rPr>
          <w:color w:val="000000" w:themeColor="text1"/>
          <w:sz w:val="28"/>
        </w:rPr>
      </w:pPr>
      <w:r w:rsidRPr="000E1A18">
        <w:rPr>
          <w:color w:val="000000" w:themeColor="text1"/>
          <w:sz w:val="28"/>
        </w:rPr>
        <w:t>Ростовской области</w:t>
      </w:r>
    </w:p>
    <w:p w:rsidR="00617C12" w:rsidRPr="000E1A18" w:rsidRDefault="00617C12" w:rsidP="00C045CA">
      <w:pPr>
        <w:spacing w:line="276" w:lineRule="auto"/>
        <w:jc w:val="center"/>
        <w:rPr>
          <w:color w:val="000000" w:themeColor="text1"/>
          <w:sz w:val="28"/>
        </w:rPr>
      </w:pPr>
      <w:r w:rsidRPr="000E1A18">
        <w:rPr>
          <w:color w:val="000000" w:themeColor="text1"/>
          <w:sz w:val="28"/>
        </w:rPr>
        <w:t>«Белокалитвинский гуманитарно-индустриальный техникум»</w:t>
      </w:r>
    </w:p>
    <w:p w:rsidR="00132235" w:rsidRPr="000E1A18" w:rsidRDefault="00617C12" w:rsidP="00C045CA">
      <w:pPr>
        <w:spacing w:line="276" w:lineRule="auto"/>
        <w:jc w:val="center"/>
        <w:rPr>
          <w:color w:val="000000" w:themeColor="text1"/>
        </w:rPr>
      </w:pPr>
      <w:r w:rsidRPr="000E1A18">
        <w:rPr>
          <w:color w:val="000000" w:themeColor="text1"/>
        </w:rPr>
        <w:t xml:space="preserve"> </w:t>
      </w:r>
    </w:p>
    <w:p w:rsidR="00132235" w:rsidRDefault="00132235" w:rsidP="00C53385">
      <w:pPr>
        <w:rPr>
          <w:color w:val="000000" w:themeColor="text1"/>
          <w:sz w:val="28"/>
          <w:szCs w:val="28"/>
        </w:rPr>
      </w:pPr>
    </w:p>
    <w:p w:rsidR="00C045CA" w:rsidRPr="000E1A18" w:rsidRDefault="00C045CA" w:rsidP="00C53385">
      <w:pPr>
        <w:rPr>
          <w:color w:val="000000" w:themeColor="text1"/>
          <w:sz w:val="28"/>
          <w:szCs w:val="28"/>
        </w:rPr>
      </w:pPr>
    </w:p>
    <w:p w:rsidR="00132235" w:rsidRPr="000E1A18" w:rsidRDefault="00132235" w:rsidP="00C045CA">
      <w:pPr>
        <w:spacing w:line="276" w:lineRule="auto"/>
        <w:rPr>
          <w:color w:val="000000" w:themeColor="text1"/>
          <w:sz w:val="28"/>
          <w:szCs w:val="28"/>
        </w:rPr>
      </w:pPr>
    </w:p>
    <w:p w:rsidR="00CE644D" w:rsidRPr="0007136F" w:rsidRDefault="00CE644D" w:rsidP="00C045CA">
      <w:pPr>
        <w:spacing w:line="276" w:lineRule="auto"/>
        <w:jc w:val="right"/>
        <w:rPr>
          <w:b/>
          <w:sz w:val="28"/>
        </w:rPr>
      </w:pPr>
      <w:r w:rsidRPr="0007136F">
        <w:rPr>
          <w:b/>
          <w:sz w:val="28"/>
        </w:rPr>
        <w:t>Приложение   3.</w:t>
      </w:r>
      <w:r>
        <w:rPr>
          <w:b/>
          <w:sz w:val="28"/>
        </w:rPr>
        <w:t>07</w:t>
      </w:r>
    </w:p>
    <w:p w:rsidR="00CE644D" w:rsidRPr="0007136F" w:rsidRDefault="00CE644D" w:rsidP="00C045CA">
      <w:pPr>
        <w:spacing w:line="276" w:lineRule="auto"/>
        <w:jc w:val="right"/>
        <w:rPr>
          <w:b/>
          <w:sz w:val="28"/>
        </w:rPr>
      </w:pPr>
      <w:r w:rsidRPr="0007136F">
        <w:rPr>
          <w:sz w:val="28"/>
        </w:rPr>
        <w:t>к ПООП по специальности</w:t>
      </w:r>
      <w:r w:rsidRPr="0007136F">
        <w:rPr>
          <w:b/>
          <w:sz w:val="28"/>
        </w:rPr>
        <w:t xml:space="preserve"> </w:t>
      </w:r>
    </w:p>
    <w:p w:rsidR="00CE644D" w:rsidRPr="0007136F" w:rsidRDefault="00CE644D" w:rsidP="00C045CA">
      <w:pPr>
        <w:spacing w:line="276" w:lineRule="auto"/>
        <w:jc w:val="right"/>
        <w:rPr>
          <w:b/>
          <w:sz w:val="28"/>
        </w:rPr>
      </w:pPr>
      <w:r w:rsidRPr="0007136F">
        <w:rPr>
          <w:b/>
          <w:sz w:val="28"/>
        </w:rPr>
        <w:t xml:space="preserve">08.02.09 Монтаж, наладка и эксплуатация </w:t>
      </w:r>
    </w:p>
    <w:p w:rsidR="00CE644D" w:rsidRPr="0007136F" w:rsidRDefault="00CE644D" w:rsidP="00C045CA">
      <w:pPr>
        <w:spacing w:line="276" w:lineRule="auto"/>
        <w:jc w:val="right"/>
        <w:rPr>
          <w:b/>
          <w:sz w:val="28"/>
        </w:rPr>
      </w:pPr>
      <w:r w:rsidRPr="0007136F">
        <w:rPr>
          <w:b/>
          <w:sz w:val="28"/>
        </w:rPr>
        <w:t xml:space="preserve">электрооборудования </w:t>
      </w:r>
      <w:proofErr w:type="gramStart"/>
      <w:r w:rsidRPr="0007136F">
        <w:rPr>
          <w:b/>
          <w:sz w:val="28"/>
        </w:rPr>
        <w:t>промышленных</w:t>
      </w:r>
      <w:proofErr w:type="gramEnd"/>
      <w:r w:rsidRPr="0007136F">
        <w:rPr>
          <w:b/>
          <w:sz w:val="28"/>
        </w:rPr>
        <w:t xml:space="preserve"> </w:t>
      </w:r>
    </w:p>
    <w:p w:rsidR="00CE644D" w:rsidRPr="0007136F" w:rsidRDefault="00CE644D" w:rsidP="00C045CA">
      <w:pPr>
        <w:spacing w:line="276" w:lineRule="auto"/>
        <w:jc w:val="right"/>
        <w:rPr>
          <w:b/>
          <w:sz w:val="28"/>
        </w:rPr>
      </w:pPr>
      <w:r w:rsidRPr="0007136F">
        <w:rPr>
          <w:b/>
          <w:sz w:val="28"/>
        </w:rPr>
        <w:t>и гражданских зданий</w:t>
      </w:r>
    </w:p>
    <w:p w:rsidR="00132235" w:rsidRPr="000E1A18" w:rsidRDefault="00132235" w:rsidP="00C045CA">
      <w:pPr>
        <w:spacing w:line="276" w:lineRule="auto"/>
        <w:rPr>
          <w:color w:val="000000" w:themeColor="text1"/>
          <w:sz w:val="28"/>
          <w:szCs w:val="28"/>
        </w:rPr>
      </w:pPr>
    </w:p>
    <w:p w:rsidR="00132235" w:rsidRPr="000E1A18" w:rsidRDefault="00132235" w:rsidP="00C53385">
      <w:pPr>
        <w:rPr>
          <w:color w:val="000000" w:themeColor="text1"/>
          <w:sz w:val="28"/>
          <w:szCs w:val="28"/>
        </w:rPr>
      </w:pPr>
    </w:p>
    <w:p w:rsidR="00132235" w:rsidRPr="000E1A18" w:rsidRDefault="00132235" w:rsidP="00C53385">
      <w:pPr>
        <w:rPr>
          <w:color w:val="000000" w:themeColor="text1"/>
          <w:sz w:val="28"/>
          <w:szCs w:val="28"/>
        </w:rPr>
      </w:pPr>
    </w:p>
    <w:p w:rsidR="008A5290" w:rsidRPr="000E1A18" w:rsidRDefault="008A5290" w:rsidP="00C53385">
      <w:pPr>
        <w:rPr>
          <w:color w:val="000000" w:themeColor="text1"/>
          <w:sz w:val="28"/>
          <w:szCs w:val="28"/>
        </w:rPr>
      </w:pPr>
    </w:p>
    <w:p w:rsidR="00132235" w:rsidRPr="000E1A18" w:rsidRDefault="00132235" w:rsidP="00C53385">
      <w:pPr>
        <w:rPr>
          <w:color w:val="000000" w:themeColor="text1"/>
          <w:sz w:val="28"/>
          <w:szCs w:val="28"/>
        </w:rPr>
      </w:pPr>
    </w:p>
    <w:p w:rsidR="00132235" w:rsidRPr="000E1A18" w:rsidRDefault="00132235" w:rsidP="00C53385">
      <w:pPr>
        <w:rPr>
          <w:color w:val="000000" w:themeColor="text1"/>
          <w:sz w:val="28"/>
          <w:szCs w:val="28"/>
        </w:rPr>
      </w:pPr>
    </w:p>
    <w:p w:rsidR="00132235" w:rsidRPr="000E1A18" w:rsidRDefault="00132235" w:rsidP="00C53385">
      <w:pPr>
        <w:rPr>
          <w:color w:val="000000" w:themeColor="text1"/>
          <w:sz w:val="28"/>
          <w:szCs w:val="28"/>
        </w:rPr>
      </w:pPr>
    </w:p>
    <w:p w:rsidR="00132235" w:rsidRPr="000E1A18" w:rsidRDefault="00132235" w:rsidP="00C53385">
      <w:pPr>
        <w:rPr>
          <w:color w:val="000000" w:themeColor="text1"/>
          <w:sz w:val="28"/>
          <w:szCs w:val="28"/>
        </w:rPr>
      </w:pPr>
    </w:p>
    <w:p w:rsidR="00132235" w:rsidRPr="000E1A18" w:rsidRDefault="00132235" w:rsidP="00132235">
      <w:pPr>
        <w:pStyle w:val="28"/>
        <w:keepNext/>
        <w:keepLines/>
        <w:shd w:val="clear" w:color="auto" w:fill="auto"/>
        <w:spacing w:before="0" w:after="0" w:line="360" w:lineRule="auto"/>
        <w:ind w:firstLine="0"/>
        <w:rPr>
          <w:b/>
          <w:color w:val="000000" w:themeColor="text1"/>
          <w:sz w:val="28"/>
          <w:szCs w:val="28"/>
        </w:rPr>
      </w:pPr>
      <w:bookmarkStart w:id="0" w:name="bookmark0"/>
      <w:r w:rsidRPr="000E1A18">
        <w:rPr>
          <w:b/>
          <w:color w:val="000000" w:themeColor="text1"/>
          <w:sz w:val="28"/>
          <w:szCs w:val="28"/>
        </w:rPr>
        <w:t xml:space="preserve">РАБОЧАЯ ПРОГРАММА </w:t>
      </w:r>
      <w:r w:rsidR="00C045CA">
        <w:rPr>
          <w:b/>
          <w:color w:val="000000" w:themeColor="text1"/>
          <w:sz w:val="28"/>
          <w:szCs w:val="28"/>
        </w:rPr>
        <w:t>УЧЕБНОЙ ДИСЦИПЛИНЫ</w:t>
      </w:r>
    </w:p>
    <w:p w:rsidR="00C045CA" w:rsidRDefault="00C045CA" w:rsidP="00617C12">
      <w:pPr>
        <w:pStyle w:val="28"/>
        <w:keepNext/>
        <w:keepLines/>
        <w:shd w:val="clear" w:color="auto" w:fill="auto"/>
        <w:spacing w:before="0" w:after="0" w:line="360" w:lineRule="auto"/>
        <w:ind w:firstLine="0"/>
        <w:rPr>
          <w:b/>
          <w:color w:val="000000" w:themeColor="text1"/>
          <w:sz w:val="28"/>
          <w:szCs w:val="28"/>
        </w:rPr>
      </w:pPr>
    </w:p>
    <w:p w:rsidR="00132235" w:rsidRPr="000E1A18" w:rsidRDefault="00472421" w:rsidP="00617C12">
      <w:pPr>
        <w:pStyle w:val="28"/>
        <w:keepNext/>
        <w:keepLines/>
        <w:shd w:val="clear" w:color="auto" w:fill="auto"/>
        <w:spacing w:before="0" w:after="0" w:line="360" w:lineRule="auto"/>
        <w:ind w:firstLine="0"/>
        <w:rPr>
          <w:b/>
          <w:color w:val="000000" w:themeColor="text1"/>
          <w:sz w:val="28"/>
          <w:szCs w:val="28"/>
        </w:rPr>
      </w:pPr>
      <w:r w:rsidRPr="000E1A18">
        <w:rPr>
          <w:b/>
          <w:color w:val="000000" w:themeColor="text1"/>
          <w:sz w:val="28"/>
          <w:szCs w:val="28"/>
        </w:rPr>
        <w:t>ОДБ</w:t>
      </w:r>
      <w:r w:rsidR="00575E64" w:rsidRPr="000E1A18">
        <w:rPr>
          <w:b/>
          <w:color w:val="000000" w:themeColor="text1"/>
          <w:sz w:val="28"/>
          <w:szCs w:val="28"/>
        </w:rPr>
        <w:t>.07</w:t>
      </w:r>
      <w:r w:rsidR="00132235" w:rsidRPr="000E1A18">
        <w:rPr>
          <w:b/>
          <w:color w:val="000000" w:themeColor="text1"/>
          <w:sz w:val="28"/>
          <w:szCs w:val="28"/>
        </w:rPr>
        <w:t xml:space="preserve"> </w:t>
      </w:r>
      <w:bookmarkEnd w:id="0"/>
      <w:r w:rsidR="00132235" w:rsidRPr="000E1A18">
        <w:rPr>
          <w:b/>
          <w:color w:val="000000" w:themeColor="text1"/>
          <w:sz w:val="28"/>
          <w:szCs w:val="28"/>
        </w:rPr>
        <w:t>ОБЩЕСТВОЗНАНИЕ</w:t>
      </w:r>
      <w:r w:rsidR="00617C12" w:rsidRPr="000E1A18">
        <w:rPr>
          <w:b/>
          <w:color w:val="000000" w:themeColor="text1"/>
          <w:sz w:val="28"/>
          <w:szCs w:val="28"/>
        </w:rPr>
        <w:t xml:space="preserve"> </w:t>
      </w:r>
    </w:p>
    <w:p w:rsidR="00C676CE" w:rsidRDefault="00C676CE" w:rsidP="000B53FD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C045CA" w:rsidRPr="000E1A18" w:rsidRDefault="00C045CA" w:rsidP="000B53FD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132235" w:rsidRPr="000E1A18" w:rsidRDefault="00132235" w:rsidP="0013223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132235" w:rsidRPr="000E1A18" w:rsidRDefault="00132235" w:rsidP="00C53385">
      <w:pPr>
        <w:rPr>
          <w:color w:val="000000" w:themeColor="text1"/>
          <w:sz w:val="28"/>
          <w:szCs w:val="28"/>
        </w:rPr>
      </w:pPr>
    </w:p>
    <w:p w:rsidR="00132235" w:rsidRPr="000E1A18" w:rsidRDefault="00132235" w:rsidP="00C53385">
      <w:pPr>
        <w:rPr>
          <w:color w:val="000000" w:themeColor="text1"/>
          <w:sz w:val="28"/>
          <w:szCs w:val="28"/>
        </w:rPr>
      </w:pPr>
    </w:p>
    <w:p w:rsidR="00132235" w:rsidRPr="000E1A18" w:rsidRDefault="00132235" w:rsidP="00C53385">
      <w:pPr>
        <w:rPr>
          <w:color w:val="000000" w:themeColor="text1"/>
          <w:sz w:val="28"/>
          <w:szCs w:val="28"/>
        </w:rPr>
      </w:pPr>
    </w:p>
    <w:p w:rsidR="00132235" w:rsidRPr="000E1A18" w:rsidRDefault="00132235" w:rsidP="00C53385">
      <w:pPr>
        <w:rPr>
          <w:color w:val="000000" w:themeColor="text1"/>
          <w:sz w:val="28"/>
          <w:szCs w:val="28"/>
        </w:rPr>
      </w:pPr>
    </w:p>
    <w:p w:rsidR="00132235" w:rsidRPr="000E1A18" w:rsidRDefault="00132235" w:rsidP="00C53385">
      <w:pPr>
        <w:rPr>
          <w:color w:val="000000" w:themeColor="text1"/>
          <w:sz w:val="28"/>
          <w:szCs w:val="28"/>
        </w:rPr>
      </w:pPr>
    </w:p>
    <w:p w:rsidR="00132235" w:rsidRPr="000E1A18" w:rsidRDefault="00132235" w:rsidP="00C53385">
      <w:pPr>
        <w:rPr>
          <w:color w:val="000000" w:themeColor="text1"/>
          <w:sz w:val="28"/>
          <w:szCs w:val="28"/>
        </w:rPr>
      </w:pPr>
    </w:p>
    <w:p w:rsidR="001575EF" w:rsidRDefault="001575EF" w:rsidP="00455A97">
      <w:pPr>
        <w:rPr>
          <w:color w:val="000000" w:themeColor="text1"/>
          <w:sz w:val="28"/>
          <w:szCs w:val="28"/>
        </w:rPr>
      </w:pPr>
    </w:p>
    <w:p w:rsidR="00CE644D" w:rsidRPr="000E1A18" w:rsidRDefault="00CE644D" w:rsidP="00455A97">
      <w:pPr>
        <w:rPr>
          <w:color w:val="000000" w:themeColor="text1"/>
          <w:sz w:val="28"/>
          <w:szCs w:val="28"/>
        </w:rPr>
      </w:pPr>
    </w:p>
    <w:p w:rsidR="008A5290" w:rsidRPr="000E1A18" w:rsidRDefault="008A5290" w:rsidP="00455A97">
      <w:pPr>
        <w:rPr>
          <w:color w:val="000000" w:themeColor="text1"/>
          <w:sz w:val="28"/>
          <w:szCs w:val="28"/>
        </w:rPr>
      </w:pPr>
    </w:p>
    <w:p w:rsidR="00C676CE" w:rsidRPr="000E1A18" w:rsidRDefault="00C676CE" w:rsidP="00455A97">
      <w:pPr>
        <w:rPr>
          <w:color w:val="000000" w:themeColor="text1"/>
          <w:sz w:val="28"/>
          <w:szCs w:val="28"/>
        </w:rPr>
      </w:pPr>
    </w:p>
    <w:p w:rsidR="00132235" w:rsidRPr="000E1A18" w:rsidRDefault="00132235" w:rsidP="00455A97">
      <w:pPr>
        <w:rPr>
          <w:color w:val="000000" w:themeColor="text1"/>
          <w:sz w:val="28"/>
          <w:szCs w:val="28"/>
        </w:rPr>
      </w:pPr>
    </w:p>
    <w:p w:rsidR="00C634E5" w:rsidRPr="000E1A18" w:rsidRDefault="00C634E5" w:rsidP="00455A97">
      <w:pPr>
        <w:jc w:val="center"/>
        <w:rPr>
          <w:color w:val="000000" w:themeColor="text1"/>
        </w:rPr>
      </w:pPr>
      <w:r w:rsidRPr="000E1A18">
        <w:rPr>
          <w:color w:val="000000" w:themeColor="text1"/>
        </w:rPr>
        <w:t>Белая Калитва</w:t>
      </w:r>
    </w:p>
    <w:p w:rsidR="00C634E5" w:rsidRDefault="00CE644D" w:rsidP="00455A97">
      <w:pPr>
        <w:jc w:val="center"/>
        <w:rPr>
          <w:color w:val="000000" w:themeColor="text1"/>
        </w:rPr>
      </w:pPr>
      <w:r>
        <w:rPr>
          <w:color w:val="000000" w:themeColor="text1"/>
        </w:rPr>
        <w:t>2018</w:t>
      </w:r>
      <w:r w:rsidR="00C634E5" w:rsidRPr="000E1A18">
        <w:rPr>
          <w:color w:val="000000" w:themeColor="text1"/>
        </w:rPr>
        <w:t xml:space="preserve"> </w:t>
      </w:r>
    </w:p>
    <w:p w:rsidR="00C045CA" w:rsidRDefault="00C045CA" w:rsidP="00455A97">
      <w:pPr>
        <w:jc w:val="center"/>
        <w:rPr>
          <w:color w:val="000000" w:themeColor="text1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1"/>
        <w:gridCol w:w="4790"/>
      </w:tblGrid>
      <w:tr w:rsidR="00C045CA" w:rsidRPr="0007136F" w:rsidTr="00C045CA">
        <w:tc>
          <w:tcPr>
            <w:tcW w:w="4927" w:type="dxa"/>
          </w:tcPr>
          <w:p w:rsidR="00C045CA" w:rsidRPr="0007136F" w:rsidRDefault="00C045CA" w:rsidP="00C045CA">
            <w:pPr>
              <w:rPr>
                <w:sz w:val="28"/>
                <w:szCs w:val="28"/>
              </w:rPr>
            </w:pPr>
            <w:r w:rsidRPr="0007136F">
              <w:rPr>
                <w:sz w:val="28"/>
                <w:szCs w:val="28"/>
              </w:rPr>
              <w:lastRenderedPageBreak/>
              <w:t>ОДОБРЕНО</w:t>
            </w:r>
          </w:p>
          <w:p w:rsidR="00C045CA" w:rsidRPr="0007136F" w:rsidRDefault="00C045CA" w:rsidP="00C045CA">
            <w:pPr>
              <w:rPr>
                <w:sz w:val="28"/>
                <w:szCs w:val="28"/>
              </w:rPr>
            </w:pPr>
            <w:r w:rsidRPr="0007136F">
              <w:rPr>
                <w:sz w:val="28"/>
                <w:szCs w:val="28"/>
              </w:rPr>
              <w:t>цикловой комиссией</w:t>
            </w:r>
          </w:p>
          <w:p w:rsidR="00C045CA" w:rsidRDefault="00C045CA" w:rsidP="00C04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общих гуманитарных и </w:t>
            </w:r>
          </w:p>
          <w:p w:rsidR="00C045CA" w:rsidRDefault="00C045CA" w:rsidP="00C04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</w:t>
            </w:r>
          </w:p>
          <w:p w:rsidR="00C045CA" w:rsidRPr="0007136F" w:rsidRDefault="00C045CA" w:rsidP="00C045CA">
            <w:pPr>
              <w:rPr>
                <w:sz w:val="28"/>
                <w:szCs w:val="28"/>
              </w:rPr>
            </w:pPr>
            <w:r w:rsidRPr="0007136F">
              <w:rPr>
                <w:sz w:val="28"/>
                <w:szCs w:val="28"/>
              </w:rPr>
              <w:t>Протокол №____</w:t>
            </w:r>
          </w:p>
          <w:p w:rsidR="00C045CA" w:rsidRPr="0007136F" w:rsidRDefault="00C045CA" w:rsidP="00C045CA">
            <w:pPr>
              <w:spacing w:after="240"/>
              <w:rPr>
                <w:sz w:val="28"/>
                <w:szCs w:val="28"/>
              </w:rPr>
            </w:pPr>
            <w:r w:rsidRPr="0007136F">
              <w:rPr>
                <w:sz w:val="28"/>
                <w:szCs w:val="28"/>
              </w:rPr>
              <w:t>от «___»_____________ 20__ г.</w:t>
            </w:r>
          </w:p>
          <w:p w:rsidR="00C045CA" w:rsidRDefault="00C045CA" w:rsidP="00C04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______________ </w:t>
            </w:r>
          </w:p>
          <w:p w:rsidR="00C045CA" w:rsidRPr="0007136F" w:rsidRDefault="00C045CA" w:rsidP="00C04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sz w:val="28"/>
                <w:szCs w:val="28"/>
              </w:rPr>
              <w:t>Демиденко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  <w:p w:rsidR="00C045CA" w:rsidRPr="0007136F" w:rsidRDefault="00C045CA" w:rsidP="00C045C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C045CA" w:rsidRPr="0007136F" w:rsidRDefault="00C045CA" w:rsidP="00C045CA">
            <w:pPr>
              <w:spacing w:after="120"/>
              <w:jc w:val="right"/>
              <w:rPr>
                <w:sz w:val="28"/>
                <w:szCs w:val="28"/>
              </w:rPr>
            </w:pPr>
            <w:r w:rsidRPr="0007136F">
              <w:rPr>
                <w:sz w:val="28"/>
                <w:szCs w:val="28"/>
              </w:rPr>
              <w:t>УТВЕРЖДАЮ</w:t>
            </w:r>
          </w:p>
          <w:p w:rsidR="00C045CA" w:rsidRPr="0007136F" w:rsidRDefault="00C045CA" w:rsidP="00C045CA">
            <w:pPr>
              <w:spacing w:after="120"/>
              <w:jc w:val="right"/>
              <w:rPr>
                <w:sz w:val="28"/>
                <w:szCs w:val="28"/>
              </w:rPr>
            </w:pPr>
            <w:r w:rsidRPr="0007136F">
              <w:rPr>
                <w:sz w:val="28"/>
                <w:szCs w:val="28"/>
              </w:rPr>
              <w:t>Заместитель директора по УВР</w:t>
            </w:r>
          </w:p>
          <w:p w:rsidR="00C045CA" w:rsidRPr="0007136F" w:rsidRDefault="00C045CA" w:rsidP="00C045CA">
            <w:pPr>
              <w:spacing w:after="120"/>
              <w:jc w:val="right"/>
              <w:rPr>
                <w:sz w:val="28"/>
                <w:szCs w:val="28"/>
              </w:rPr>
            </w:pPr>
            <w:r w:rsidRPr="0007136F">
              <w:rPr>
                <w:sz w:val="28"/>
                <w:szCs w:val="28"/>
              </w:rPr>
              <w:t>________________ Зубкова О.Н.</w:t>
            </w:r>
          </w:p>
          <w:p w:rsidR="00C045CA" w:rsidRPr="0007136F" w:rsidRDefault="00C045CA" w:rsidP="00C045CA">
            <w:pPr>
              <w:spacing w:after="120"/>
              <w:jc w:val="right"/>
              <w:rPr>
                <w:sz w:val="28"/>
                <w:szCs w:val="28"/>
              </w:rPr>
            </w:pPr>
            <w:r w:rsidRPr="0007136F">
              <w:rPr>
                <w:sz w:val="28"/>
                <w:szCs w:val="28"/>
              </w:rPr>
              <w:t>«___»______________ 20__г.</w:t>
            </w:r>
          </w:p>
        </w:tc>
      </w:tr>
    </w:tbl>
    <w:p w:rsidR="00C045CA" w:rsidRPr="0007136F" w:rsidRDefault="00C045CA" w:rsidP="00C045CA">
      <w:pPr>
        <w:rPr>
          <w:b/>
          <w:i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C045CA" w:rsidRPr="0007136F" w:rsidTr="00C045CA">
        <w:tc>
          <w:tcPr>
            <w:tcW w:w="4927" w:type="dxa"/>
            <w:hideMark/>
          </w:tcPr>
          <w:p w:rsidR="00C045CA" w:rsidRPr="0007136F" w:rsidRDefault="00C045CA" w:rsidP="00C045CA">
            <w:pPr>
              <w:spacing w:after="120"/>
            </w:pPr>
            <w:r w:rsidRPr="0007136F">
              <w:t xml:space="preserve">СОГЛАСОВАНО </w:t>
            </w:r>
          </w:p>
          <w:p w:rsidR="00C045CA" w:rsidRPr="0007136F" w:rsidRDefault="00C045CA" w:rsidP="00C045CA">
            <w:pPr>
              <w:spacing w:after="120"/>
            </w:pPr>
            <w:r w:rsidRPr="0007136F">
              <w:t>______________________________________</w:t>
            </w:r>
          </w:p>
          <w:p w:rsidR="00C045CA" w:rsidRPr="0007136F" w:rsidRDefault="00C045CA" w:rsidP="00C045CA">
            <w:pPr>
              <w:spacing w:after="120"/>
            </w:pPr>
            <w:r w:rsidRPr="0007136F">
              <w:t>______________________________________</w:t>
            </w:r>
          </w:p>
          <w:p w:rsidR="00C045CA" w:rsidRPr="0007136F" w:rsidRDefault="00C045CA" w:rsidP="00C045CA">
            <w:pPr>
              <w:spacing w:after="120"/>
            </w:pPr>
            <w:r w:rsidRPr="0007136F">
              <w:t>______________________________________</w:t>
            </w:r>
          </w:p>
          <w:p w:rsidR="00C045CA" w:rsidRPr="0007136F" w:rsidRDefault="00C045CA" w:rsidP="00C045CA">
            <w:pPr>
              <w:spacing w:after="120"/>
            </w:pPr>
            <w:r w:rsidRPr="0007136F">
              <w:t>______________________________________</w:t>
            </w:r>
          </w:p>
        </w:tc>
        <w:tc>
          <w:tcPr>
            <w:tcW w:w="4927" w:type="dxa"/>
            <w:hideMark/>
          </w:tcPr>
          <w:p w:rsidR="00C045CA" w:rsidRPr="0007136F" w:rsidRDefault="00C045CA" w:rsidP="00C045CA">
            <w:pPr>
              <w:spacing w:after="120"/>
            </w:pPr>
            <w:r w:rsidRPr="0007136F">
              <w:t xml:space="preserve">СОГЛАСОВАНО </w:t>
            </w:r>
          </w:p>
          <w:p w:rsidR="00C045CA" w:rsidRPr="0007136F" w:rsidRDefault="00C045CA" w:rsidP="00C045CA">
            <w:pPr>
              <w:spacing w:after="120"/>
            </w:pPr>
            <w:r w:rsidRPr="0007136F">
              <w:t>______________________________________</w:t>
            </w:r>
          </w:p>
          <w:p w:rsidR="00C045CA" w:rsidRPr="0007136F" w:rsidRDefault="00C045CA" w:rsidP="00C045CA">
            <w:pPr>
              <w:spacing w:after="120"/>
            </w:pPr>
            <w:r w:rsidRPr="0007136F">
              <w:t>______________________________________</w:t>
            </w:r>
          </w:p>
          <w:p w:rsidR="00C045CA" w:rsidRPr="0007136F" w:rsidRDefault="00C045CA" w:rsidP="00C045CA">
            <w:pPr>
              <w:spacing w:after="120"/>
            </w:pPr>
            <w:r w:rsidRPr="0007136F">
              <w:t>______________________________________</w:t>
            </w:r>
          </w:p>
          <w:p w:rsidR="00C045CA" w:rsidRPr="0007136F" w:rsidRDefault="00C045CA" w:rsidP="00C045CA">
            <w:pPr>
              <w:spacing w:after="120"/>
            </w:pPr>
            <w:r w:rsidRPr="0007136F">
              <w:t>______________________________________</w:t>
            </w:r>
          </w:p>
        </w:tc>
      </w:tr>
    </w:tbl>
    <w:p w:rsidR="00C045CA" w:rsidRPr="0007136F" w:rsidRDefault="00C045CA" w:rsidP="00C045CA"/>
    <w:p w:rsidR="00C045CA" w:rsidRPr="0007136F" w:rsidRDefault="00C045CA" w:rsidP="00C045CA">
      <w:pPr>
        <w:jc w:val="both"/>
        <w:rPr>
          <w:sz w:val="28"/>
        </w:rPr>
      </w:pPr>
      <w:r w:rsidRPr="0007136F">
        <w:tab/>
      </w:r>
      <w:proofErr w:type="gramStart"/>
      <w:r w:rsidRPr="00F147AA">
        <w:rPr>
          <w:sz w:val="28"/>
        </w:rPr>
        <w:t xml:space="preserve">Рабочая программа учебной дисциплины разработана на основании примерной программы общеобразовательной учебной дисциплины </w:t>
      </w:r>
      <w:r>
        <w:rPr>
          <w:sz w:val="28"/>
        </w:rPr>
        <w:t>«Общес</w:t>
      </w:r>
      <w:r>
        <w:rPr>
          <w:sz w:val="28"/>
        </w:rPr>
        <w:t>т</w:t>
      </w:r>
      <w:r>
        <w:rPr>
          <w:sz w:val="28"/>
        </w:rPr>
        <w:t>вознание»</w:t>
      </w:r>
      <w:r w:rsidRPr="00F147AA">
        <w:rPr>
          <w:sz w:val="28"/>
        </w:rPr>
        <w:t>, одобренной Научно-методическим советом Центра професси</w:t>
      </w:r>
      <w:r w:rsidRPr="00F147AA">
        <w:rPr>
          <w:sz w:val="28"/>
        </w:rPr>
        <w:t>о</w:t>
      </w:r>
      <w:r w:rsidRPr="00F147AA">
        <w:rPr>
          <w:sz w:val="28"/>
        </w:rPr>
        <w:t>нального образования ФГАУ «ФИРО» и рекомендованной для реализации основной профессиональной образовательной программы СПО на базе о</w:t>
      </w:r>
      <w:r w:rsidRPr="00F147AA">
        <w:rPr>
          <w:sz w:val="28"/>
        </w:rPr>
        <w:t>с</w:t>
      </w:r>
      <w:r w:rsidRPr="00F147AA">
        <w:rPr>
          <w:sz w:val="28"/>
        </w:rPr>
        <w:t>новного общего образования с получением среднего</w:t>
      </w:r>
      <w:r>
        <w:rPr>
          <w:sz w:val="28"/>
        </w:rPr>
        <w:t xml:space="preserve"> общего образования (Протокол №3 от 21.07</w:t>
      </w:r>
      <w:r w:rsidRPr="00F147AA">
        <w:rPr>
          <w:sz w:val="28"/>
        </w:rPr>
        <w:t>.2015г.) с учетом уточнений, одобренных научно-методическим советом Центра профессионального образования и систем квалификаций ФГАУ «ФИРО» (протокол</w:t>
      </w:r>
      <w:proofErr w:type="gramEnd"/>
      <w:r w:rsidRPr="00F147AA">
        <w:rPr>
          <w:sz w:val="28"/>
        </w:rPr>
        <w:t xml:space="preserve"> № </w:t>
      </w:r>
      <w:proofErr w:type="gramStart"/>
      <w:r w:rsidRPr="00F147AA">
        <w:rPr>
          <w:sz w:val="28"/>
        </w:rPr>
        <w:t>3 от 25 мая 2017 г.), учебн</w:t>
      </w:r>
      <w:r>
        <w:rPr>
          <w:sz w:val="28"/>
        </w:rPr>
        <w:t>ого</w:t>
      </w:r>
      <w:r w:rsidRPr="00F147AA">
        <w:rPr>
          <w:sz w:val="28"/>
        </w:rPr>
        <w:t xml:space="preserve"> план</w:t>
      </w:r>
      <w:r>
        <w:rPr>
          <w:sz w:val="28"/>
        </w:rPr>
        <w:t xml:space="preserve">а </w:t>
      </w:r>
      <w:r w:rsidRPr="00F147AA">
        <w:rPr>
          <w:sz w:val="28"/>
        </w:rPr>
        <w:t>специаль</w:t>
      </w:r>
      <w:r>
        <w:rPr>
          <w:sz w:val="28"/>
        </w:rPr>
        <w:t xml:space="preserve">ности </w:t>
      </w:r>
      <w:r w:rsidRPr="00F147AA">
        <w:rPr>
          <w:sz w:val="28"/>
        </w:rPr>
        <w:t xml:space="preserve">08.02.09 </w:t>
      </w:r>
      <w:r>
        <w:rPr>
          <w:sz w:val="28"/>
        </w:rPr>
        <w:t xml:space="preserve">Монтаж, наладка и эксплуатация </w:t>
      </w:r>
      <w:r w:rsidRPr="00F147AA">
        <w:rPr>
          <w:sz w:val="28"/>
        </w:rPr>
        <w:t>электрооб</w:t>
      </w:r>
      <w:r w:rsidRPr="00F147AA">
        <w:rPr>
          <w:sz w:val="28"/>
        </w:rPr>
        <w:t>о</w:t>
      </w:r>
      <w:r>
        <w:rPr>
          <w:sz w:val="28"/>
        </w:rPr>
        <w:t xml:space="preserve">рудования промышленных </w:t>
      </w:r>
      <w:r w:rsidRPr="00F147AA">
        <w:rPr>
          <w:sz w:val="28"/>
        </w:rPr>
        <w:t xml:space="preserve">и гражданских зданий.  </w:t>
      </w:r>
      <w:proofErr w:type="gramEnd"/>
    </w:p>
    <w:p w:rsidR="00C045CA" w:rsidRPr="0007136F" w:rsidRDefault="00C045CA" w:rsidP="00C045CA">
      <w:pPr>
        <w:jc w:val="both"/>
        <w:rPr>
          <w:sz w:val="28"/>
        </w:rPr>
      </w:pPr>
    </w:p>
    <w:p w:rsidR="00C045CA" w:rsidRPr="0007136F" w:rsidRDefault="00C045CA" w:rsidP="00C045CA">
      <w:pPr>
        <w:jc w:val="both"/>
        <w:rPr>
          <w:sz w:val="28"/>
        </w:rPr>
      </w:pPr>
      <w:r w:rsidRPr="0007136F">
        <w:rPr>
          <w:sz w:val="28"/>
        </w:rPr>
        <w:t>Организация разработчик: ГБПОУ РО «Б</w:t>
      </w:r>
      <w:bookmarkStart w:id="1" w:name="_GoBack"/>
      <w:bookmarkEnd w:id="1"/>
      <w:r w:rsidRPr="0007136F">
        <w:rPr>
          <w:sz w:val="28"/>
        </w:rPr>
        <w:t>ГИТ»</w:t>
      </w:r>
    </w:p>
    <w:p w:rsidR="00C045CA" w:rsidRPr="0007136F" w:rsidRDefault="00C045CA" w:rsidP="00C045CA">
      <w:pPr>
        <w:jc w:val="both"/>
        <w:rPr>
          <w:sz w:val="28"/>
        </w:rPr>
      </w:pPr>
      <w:r>
        <w:rPr>
          <w:sz w:val="28"/>
        </w:rPr>
        <w:t>Разработчик</w:t>
      </w:r>
      <w:r w:rsidRPr="0007136F">
        <w:rPr>
          <w:sz w:val="28"/>
        </w:rPr>
        <w:t>:</w:t>
      </w:r>
      <w:r>
        <w:rPr>
          <w:sz w:val="28"/>
        </w:rPr>
        <w:t xml:space="preserve"> Васильева Ольга Анатольевна</w:t>
      </w:r>
    </w:p>
    <w:p w:rsidR="00C045CA" w:rsidRPr="0007136F" w:rsidRDefault="00C045CA" w:rsidP="00C045CA">
      <w:pPr>
        <w:jc w:val="both"/>
        <w:rPr>
          <w:sz w:val="28"/>
        </w:rPr>
      </w:pPr>
    </w:p>
    <w:p w:rsidR="00C045CA" w:rsidRPr="0007136F" w:rsidRDefault="00C045CA" w:rsidP="00C045CA">
      <w:pPr>
        <w:jc w:val="center"/>
        <w:rPr>
          <w:b/>
          <w:i/>
        </w:rPr>
      </w:pPr>
    </w:p>
    <w:p w:rsidR="00C045CA" w:rsidRDefault="00C045CA" w:rsidP="00C045CA">
      <w:pPr>
        <w:rPr>
          <w:b/>
          <w:sz w:val="8"/>
        </w:rPr>
      </w:pPr>
    </w:p>
    <w:p w:rsidR="00C045CA" w:rsidRDefault="00C045CA" w:rsidP="00455A97">
      <w:pPr>
        <w:jc w:val="center"/>
        <w:rPr>
          <w:color w:val="000000" w:themeColor="text1"/>
        </w:rPr>
      </w:pPr>
    </w:p>
    <w:p w:rsidR="00C045CA" w:rsidRDefault="00C045CA" w:rsidP="00455A97">
      <w:pPr>
        <w:jc w:val="center"/>
        <w:rPr>
          <w:color w:val="000000" w:themeColor="text1"/>
        </w:rPr>
      </w:pPr>
    </w:p>
    <w:p w:rsidR="00C045CA" w:rsidRDefault="00C045CA" w:rsidP="00455A97">
      <w:pPr>
        <w:jc w:val="center"/>
        <w:rPr>
          <w:color w:val="000000" w:themeColor="text1"/>
        </w:rPr>
      </w:pPr>
    </w:p>
    <w:p w:rsidR="00C045CA" w:rsidRDefault="00C045CA" w:rsidP="00455A97">
      <w:pPr>
        <w:jc w:val="center"/>
        <w:rPr>
          <w:color w:val="000000" w:themeColor="text1"/>
        </w:rPr>
      </w:pPr>
    </w:p>
    <w:p w:rsidR="00C045CA" w:rsidRDefault="00C045CA" w:rsidP="00455A97">
      <w:pPr>
        <w:jc w:val="center"/>
        <w:rPr>
          <w:color w:val="000000" w:themeColor="text1"/>
        </w:rPr>
      </w:pPr>
    </w:p>
    <w:p w:rsidR="00C045CA" w:rsidRDefault="00C045CA" w:rsidP="00455A97">
      <w:pPr>
        <w:jc w:val="center"/>
        <w:rPr>
          <w:color w:val="000000" w:themeColor="text1"/>
        </w:rPr>
      </w:pPr>
    </w:p>
    <w:p w:rsidR="00C045CA" w:rsidRDefault="00C045CA" w:rsidP="00455A97">
      <w:pPr>
        <w:jc w:val="center"/>
        <w:rPr>
          <w:color w:val="000000" w:themeColor="text1"/>
        </w:rPr>
      </w:pPr>
    </w:p>
    <w:p w:rsidR="00C045CA" w:rsidRDefault="00C045CA" w:rsidP="00455A97">
      <w:pPr>
        <w:jc w:val="center"/>
        <w:rPr>
          <w:color w:val="000000" w:themeColor="text1"/>
        </w:rPr>
      </w:pPr>
    </w:p>
    <w:p w:rsidR="00C045CA" w:rsidRDefault="00C045CA" w:rsidP="00455A97">
      <w:pPr>
        <w:jc w:val="center"/>
        <w:rPr>
          <w:color w:val="000000" w:themeColor="text1"/>
        </w:rPr>
      </w:pPr>
    </w:p>
    <w:p w:rsidR="00C045CA" w:rsidRDefault="00C045CA" w:rsidP="00455A97">
      <w:pPr>
        <w:jc w:val="center"/>
        <w:rPr>
          <w:color w:val="000000" w:themeColor="text1"/>
        </w:rPr>
      </w:pPr>
    </w:p>
    <w:p w:rsidR="00C045CA" w:rsidRDefault="00C045CA" w:rsidP="00C045CA">
      <w:pPr>
        <w:rPr>
          <w:color w:val="000000" w:themeColor="text1"/>
        </w:rPr>
      </w:pPr>
    </w:p>
    <w:p w:rsidR="00C045CA" w:rsidRPr="000E1A18" w:rsidRDefault="00C045CA" w:rsidP="00455A97">
      <w:pPr>
        <w:jc w:val="center"/>
        <w:rPr>
          <w:color w:val="000000" w:themeColor="text1"/>
        </w:rPr>
      </w:pPr>
    </w:p>
    <w:p w:rsidR="00FF6AC7" w:rsidRPr="000E1A18" w:rsidRDefault="00FF6AC7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  <w:r w:rsidRPr="000E1A18">
        <w:rPr>
          <w:b/>
          <w:color w:val="000000" w:themeColor="text1"/>
          <w:sz w:val="28"/>
          <w:szCs w:val="28"/>
        </w:rPr>
        <w:lastRenderedPageBreak/>
        <w:t>СОДЕРЖАНИЕ</w:t>
      </w:r>
    </w:p>
    <w:p w:rsidR="00FF6AC7" w:rsidRPr="000E1A18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0E1A18">
        <w:tc>
          <w:tcPr>
            <w:tcW w:w="7668" w:type="dxa"/>
            <w:shd w:val="clear" w:color="auto" w:fill="auto"/>
          </w:tcPr>
          <w:p w:rsidR="00BF6BDD" w:rsidRPr="000E1A18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0E1A18" w:rsidRDefault="00BF6BDD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1A18">
              <w:rPr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FF6AC7" w:rsidRPr="000E1A18">
        <w:tc>
          <w:tcPr>
            <w:tcW w:w="7668" w:type="dxa"/>
            <w:shd w:val="clear" w:color="auto" w:fill="auto"/>
          </w:tcPr>
          <w:p w:rsidR="00FF6AC7" w:rsidRPr="00C045CA" w:rsidRDefault="00C045CA" w:rsidP="00BF6BDD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>
              <w:rPr>
                <w:caps/>
                <w:color w:val="000000" w:themeColor="text1"/>
                <w:sz w:val="28"/>
                <w:szCs w:val="28"/>
              </w:rPr>
              <w:t xml:space="preserve">ОБЩАЯ ХАРАКТЕРИСТИКА </w:t>
            </w:r>
            <w:r w:rsidR="00806261" w:rsidRPr="00C045CA">
              <w:rPr>
                <w:caps/>
                <w:color w:val="000000" w:themeColor="text1"/>
                <w:sz w:val="28"/>
                <w:szCs w:val="28"/>
              </w:rPr>
              <w:t>рабочей</w:t>
            </w:r>
            <w:r w:rsidR="00FF6AC7" w:rsidRPr="00C045CA">
              <w:rPr>
                <w:caps/>
                <w:color w:val="000000" w:themeColor="text1"/>
                <w:sz w:val="28"/>
                <w:szCs w:val="28"/>
              </w:rPr>
              <w:t xml:space="preserve"> ПРОГРАММЫ УЧЕБНОЙ ДИСЦИПЛИНЫ</w:t>
            </w:r>
            <w:r>
              <w:rPr>
                <w:caps/>
                <w:color w:val="000000" w:themeColor="text1"/>
                <w:sz w:val="28"/>
                <w:szCs w:val="28"/>
              </w:rPr>
              <w:t>……………</w:t>
            </w:r>
          </w:p>
          <w:p w:rsidR="00BF6BDD" w:rsidRPr="00C045CA" w:rsidRDefault="00BF6BDD" w:rsidP="00BF6BD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0E1A18" w:rsidRDefault="00FF6AC7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32235" w:rsidRPr="000E1A18" w:rsidRDefault="00712D3A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1A18">
              <w:rPr>
                <w:color w:val="000000" w:themeColor="text1"/>
                <w:sz w:val="28"/>
                <w:szCs w:val="28"/>
              </w:rPr>
              <w:t>4</w:t>
            </w:r>
          </w:p>
          <w:p w:rsidR="00132235" w:rsidRPr="000E1A18" w:rsidRDefault="00132235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6AC7" w:rsidRPr="000E1A18">
        <w:tc>
          <w:tcPr>
            <w:tcW w:w="7668" w:type="dxa"/>
            <w:shd w:val="clear" w:color="auto" w:fill="auto"/>
          </w:tcPr>
          <w:p w:rsidR="00FF6AC7" w:rsidRPr="00C045CA" w:rsidRDefault="00806261" w:rsidP="00FF6AC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C045CA">
              <w:rPr>
                <w:caps/>
                <w:color w:val="000000" w:themeColor="text1"/>
                <w:sz w:val="28"/>
                <w:szCs w:val="28"/>
              </w:rPr>
              <w:t>СТРУКТУРА и</w:t>
            </w:r>
            <w:r w:rsidR="005040D8" w:rsidRPr="00C045CA">
              <w:rPr>
                <w:caps/>
                <w:color w:val="000000" w:themeColor="text1"/>
                <w:sz w:val="28"/>
                <w:szCs w:val="28"/>
              </w:rPr>
              <w:t xml:space="preserve"> </w:t>
            </w:r>
            <w:r w:rsidR="00FF6AC7" w:rsidRPr="00C045CA">
              <w:rPr>
                <w:caps/>
                <w:color w:val="000000" w:themeColor="text1"/>
                <w:sz w:val="28"/>
                <w:szCs w:val="28"/>
              </w:rPr>
              <w:t>содержание УЧЕБНОЙ ДИСЦИПЛИНЫ</w:t>
            </w:r>
            <w:r w:rsidR="00132235" w:rsidRPr="00C045CA">
              <w:rPr>
                <w:caps/>
                <w:color w:val="000000" w:themeColor="text1"/>
                <w:sz w:val="28"/>
                <w:szCs w:val="28"/>
              </w:rPr>
              <w:t xml:space="preserve">…………………………………………..       </w:t>
            </w:r>
          </w:p>
          <w:p w:rsidR="00FF6AC7" w:rsidRPr="00C045CA" w:rsidRDefault="00FF6AC7" w:rsidP="00BF6BDD">
            <w:pPr>
              <w:pStyle w:val="1"/>
              <w:ind w:left="284" w:firstLine="0"/>
              <w:jc w:val="both"/>
              <w:rPr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0E1A18" w:rsidRDefault="00FF6AC7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32235" w:rsidRPr="000E1A18" w:rsidRDefault="00E85067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1A18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FF6AC7" w:rsidRPr="000E1A18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C045CA" w:rsidRDefault="00D116F9" w:rsidP="00FF6AC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C045CA">
              <w:rPr>
                <w:caps/>
                <w:color w:val="000000" w:themeColor="text1"/>
                <w:sz w:val="28"/>
                <w:szCs w:val="28"/>
              </w:rPr>
              <w:t>условия</w:t>
            </w:r>
            <w:r w:rsidR="00FF6AC7" w:rsidRPr="00C045CA">
              <w:rPr>
                <w:caps/>
                <w:color w:val="000000" w:themeColor="text1"/>
                <w:sz w:val="28"/>
                <w:szCs w:val="28"/>
              </w:rPr>
              <w:t xml:space="preserve"> реализации  </w:t>
            </w:r>
            <w:r w:rsidR="00BF6BDD" w:rsidRPr="00C045CA">
              <w:rPr>
                <w:caps/>
                <w:color w:val="000000" w:themeColor="text1"/>
                <w:sz w:val="28"/>
                <w:szCs w:val="28"/>
              </w:rPr>
              <w:t xml:space="preserve">учебной </w:t>
            </w:r>
            <w:r w:rsidR="00FF6AC7" w:rsidRPr="00C045CA">
              <w:rPr>
                <w:caps/>
                <w:color w:val="000000" w:themeColor="text1"/>
                <w:sz w:val="28"/>
                <w:szCs w:val="28"/>
              </w:rPr>
              <w:t>дисциплины</w:t>
            </w:r>
            <w:r w:rsidR="00132235" w:rsidRPr="00C045CA">
              <w:rPr>
                <w:caps/>
                <w:color w:val="000000" w:themeColor="text1"/>
                <w:sz w:val="28"/>
                <w:szCs w:val="28"/>
              </w:rPr>
              <w:t>………………………………………….</w:t>
            </w:r>
          </w:p>
          <w:p w:rsidR="00FF6AC7" w:rsidRPr="00C045CA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0E1A18" w:rsidRDefault="00FF6AC7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32235" w:rsidRPr="000E1A18" w:rsidRDefault="00AD715D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</w:tr>
      <w:tr w:rsidR="00FF6AC7" w:rsidRPr="000E1A18">
        <w:tc>
          <w:tcPr>
            <w:tcW w:w="7668" w:type="dxa"/>
            <w:shd w:val="clear" w:color="auto" w:fill="auto"/>
          </w:tcPr>
          <w:p w:rsidR="00FF6AC7" w:rsidRPr="00C045CA" w:rsidRDefault="00FF6AC7" w:rsidP="00FF6AC7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color w:val="000000" w:themeColor="text1"/>
                <w:sz w:val="28"/>
                <w:szCs w:val="28"/>
              </w:rPr>
            </w:pPr>
            <w:r w:rsidRPr="00C045CA">
              <w:rPr>
                <w:caps/>
                <w:color w:val="000000" w:themeColor="text1"/>
                <w:sz w:val="28"/>
                <w:szCs w:val="28"/>
              </w:rPr>
              <w:t>Контроль и оценка результатов О</w:t>
            </w:r>
            <w:r w:rsidR="006F73C1" w:rsidRPr="00C045CA">
              <w:rPr>
                <w:caps/>
                <w:color w:val="000000" w:themeColor="text1"/>
                <w:sz w:val="28"/>
                <w:szCs w:val="28"/>
              </w:rPr>
              <w:t>своения учебной дисциплины</w:t>
            </w:r>
            <w:r w:rsidR="00132235" w:rsidRPr="00C045CA">
              <w:rPr>
                <w:caps/>
                <w:color w:val="000000" w:themeColor="text1"/>
                <w:sz w:val="28"/>
                <w:szCs w:val="28"/>
              </w:rPr>
              <w:t>…………..</w:t>
            </w:r>
          </w:p>
          <w:p w:rsidR="00FF6AC7" w:rsidRPr="00C045CA" w:rsidRDefault="00FF6AC7" w:rsidP="00BF6BDD">
            <w:pPr>
              <w:pStyle w:val="1"/>
              <w:ind w:left="284" w:firstLine="0"/>
              <w:jc w:val="both"/>
              <w:rPr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0E1A18" w:rsidRDefault="00FF6AC7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32235" w:rsidRPr="000E1A18" w:rsidRDefault="00AD715D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</w:tr>
    </w:tbl>
    <w:p w:rsidR="00FF6AC7" w:rsidRPr="000E1A18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F6AC7" w:rsidRPr="000E1A18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color w:val="000000" w:themeColor="text1"/>
        </w:rPr>
      </w:pPr>
    </w:p>
    <w:p w:rsidR="00132235" w:rsidRPr="000E1A18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0E1A18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0E1A18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0E1A18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0E1A18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0E1A18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0E1A18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0E1A18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0E1A18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0E1A18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0E1A18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0E1A18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0E1A18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0E1A18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0E1A18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0E1A18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0E1A18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0E1A18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0E1A18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0E1A18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0E1A18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0E1A18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50B6E" w:rsidRPr="000E1A18" w:rsidRDefault="00150B6E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427959" w:rsidRDefault="00427959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C045CA" w:rsidRPr="000E1A18" w:rsidRDefault="00C045CA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0E1A18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7325FA" w:rsidRPr="000E1A18" w:rsidRDefault="007325FA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0E1A18" w:rsidRDefault="00132235" w:rsidP="00132235">
      <w:pPr>
        <w:rPr>
          <w:b/>
          <w:color w:val="000000" w:themeColor="text1"/>
          <w:sz w:val="28"/>
          <w:szCs w:val="28"/>
        </w:rPr>
      </w:pPr>
    </w:p>
    <w:p w:rsidR="0097692D" w:rsidRPr="000E1A18" w:rsidRDefault="00132235" w:rsidP="009103DD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0E1A18">
        <w:rPr>
          <w:b/>
          <w:color w:val="000000" w:themeColor="text1"/>
          <w:sz w:val="28"/>
          <w:szCs w:val="28"/>
        </w:rPr>
        <w:lastRenderedPageBreak/>
        <w:t>1</w:t>
      </w:r>
      <w:r w:rsidR="00C045CA">
        <w:rPr>
          <w:b/>
          <w:color w:val="000000" w:themeColor="text1"/>
          <w:sz w:val="28"/>
          <w:szCs w:val="28"/>
        </w:rPr>
        <w:t xml:space="preserve"> ОБЩАЯ ХАРАКТЕРИСТИКА</w:t>
      </w:r>
      <w:r w:rsidR="0097692D" w:rsidRPr="000E1A18">
        <w:rPr>
          <w:b/>
          <w:color w:val="000000" w:themeColor="text1"/>
          <w:sz w:val="28"/>
          <w:szCs w:val="28"/>
        </w:rPr>
        <w:t xml:space="preserve"> РАБОЧЕЙ ПРОГРАММЫ</w:t>
      </w:r>
    </w:p>
    <w:p w:rsidR="006803C0" w:rsidRPr="000E1A18" w:rsidRDefault="0097692D" w:rsidP="009103DD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0E1A18">
        <w:rPr>
          <w:b/>
          <w:color w:val="000000" w:themeColor="text1"/>
          <w:sz w:val="28"/>
          <w:szCs w:val="28"/>
        </w:rPr>
        <w:t>УЧЕБНОЙ ДИСЦИПЛИНЫ</w:t>
      </w:r>
    </w:p>
    <w:p w:rsidR="0097692D" w:rsidRPr="000E1A18" w:rsidRDefault="0097692D" w:rsidP="009103DD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0E1A18">
        <w:rPr>
          <w:b/>
          <w:color w:val="000000" w:themeColor="text1"/>
          <w:sz w:val="28"/>
          <w:szCs w:val="28"/>
        </w:rPr>
        <w:t xml:space="preserve"> </w:t>
      </w:r>
    </w:p>
    <w:p w:rsidR="00311C86" w:rsidRPr="000E1A18" w:rsidRDefault="00132235" w:rsidP="009103DD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0E1A18">
        <w:rPr>
          <w:b/>
          <w:color w:val="000000" w:themeColor="text1"/>
          <w:sz w:val="28"/>
          <w:szCs w:val="28"/>
        </w:rPr>
        <w:t xml:space="preserve">1.1 </w:t>
      </w:r>
      <w:r w:rsidR="0097692D" w:rsidRPr="000E1A18">
        <w:rPr>
          <w:b/>
          <w:color w:val="000000" w:themeColor="text1"/>
          <w:sz w:val="28"/>
          <w:szCs w:val="28"/>
        </w:rPr>
        <w:t>Область применения рабочей программы</w:t>
      </w:r>
    </w:p>
    <w:p w:rsidR="00546D47" w:rsidRPr="000E1A18" w:rsidRDefault="00EE174E" w:rsidP="009103DD">
      <w:pPr>
        <w:tabs>
          <w:tab w:val="left" w:pos="720"/>
        </w:tabs>
        <w:spacing w:line="276" w:lineRule="auto"/>
        <w:ind w:firstLine="680"/>
        <w:jc w:val="both"/>
        <w:rPr>
          <w:color w:val="000000" w:themeColor="text1"/>
          <w:sz w:val="28"/>
          <w:szCs w:val="28"/>
        </w:rPr>
      </w:pPr>
      <w:proofErr w:type="gramStart"/>
      <w:r w:rsidRPr="000E1A18">
        <w:rPr>
          <w:color w:val="000000" w:themeColor="text1"/>
          <w:sz w:val="28"/>
          <w:szCs w:val="28"/>
        </w:rPr>
        <w:t xml:space="preserve">Рабочая </w:t>
      </w:r>
      <w:r w:rsidR="001575EF" w:rsidRPr="000E1A18">
        <w:rPr>
          <w:color w:val="000000" w:themeColor="text1"/>
          <w:sz w:val="28"/>
          <w:szCs w:val="28"/>
        </w:rPr>
        <w:t>программа общеобразоват</w:t>
      </w:r>
      <w:r w:rsidR="008A5290" w:rsidRPr="000E1A18">
        <w:rPr>
          <w:color w:val="000000" w:themeColor="text1"/>
          <w:sz w:val="28"/>
          <w:szCs w:val="28"/>
        </w:rPr>
        <w:t>ельной учебной дисциплины ОДБ</w:t>
      </w:r>
      <w:r w:rsidR="002C0DBC" w:rsidRPr="000E1A18">
        <w:rPr>
          <w:color w:val="000000" w:themeColor="text1"/>
          <w:sz w:val="28"/>
          <w:szCs w:val="28"/>
        </w:rPr>
        <w:t>.07</w:t>
      </w:r>
      <w:r w:rsidRPr="000E1A18">
        <w:rPr>
          <w:color w:val="000000" w:themeColor="text1"/>
          <w:sz w:val="28"/>
          <w:szCs w:val="28"/>
        </w:rPr>
        <w:t xml:space="preserve"> Обществознание</w:t>
      </w:r>
      <w:r w:rsidR="00546D47" w:rsidRPr="000E1A18">
        <w:rPr>
          <w:color w:val="000000" w:themeColor="text1"/>
          <w:sz w:val="28"/>
          <w:szCs w:val="28"/>
        </w:rPr>
        <w:t xml:space="preserve"> предназначена для изучения в ГБПОУ РО «БГИТ», реализующим 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(ОПОП СПО) на базе основного общего образования при подготовке специалистов средн</w:t>
      </w:r>
      <w:r w:rsidR="00481512" w:rsidRPr="000E1A18">
        <w:rPr>
          <w:color w:val="000000" w:themeColor="text1"/>
          <w:sz w:val="28"/>
          <w:szCs w:val="28"/>
        </w:rPr>
        <w:t xml:space="preserve">его звена технического профиля </w:t>
      </w:r>
      <w:r w:rsidR="00546D47" w:rsidRPr="000E1A18">
        <w:rPr>
          <w:color w:val="000000" w:themeColor="text1"/>
          <w:sz w:val="28"/>
          <w:szCs w:val="28"/>
        </w:rPr>
        <w:t>08.02.09</w:t>
      </w:r>
      <w:r w:rsidR="00546D47" w:rsidRPr="000E1A18">
        <w:rPr>
          <w:b/>
          <w:color w:val="000000" w:themeColor="text1"/>
          <w:sz w:val="28"/>
          <w:szCs w:val="28"/>
        </w:rPr>
        <w:t xml:space="preserve"> </w:t>
      </w:r>
      <w:r w:rsidR="00546D47" w:rsidRPr="000E1A18">
        <w:rPr>
          <w:color w:val="000000" w:themeColor="text1"/>
          <w:sz w:val="28"/>
          <w:szCs w:val="28"/>
        </w:rPr>
        <w:t>Монтаж, наладка и эксплуатация электрооборудования промышленных и гражданских зданий</w:t>
      </w:r>
      <w:r w:rsidR="00481512" w:rsidRPr="000E1A18">
        <w:rPr>
          <w:color w:val="000000" w:themeColor="text1"/>
          <w:sz w:val="28"/>
          <w:szCs w:val="28"/>
        </w:rPr>
        <w:t xml:space="preserve"> укрупненной группы специальностей </w:t>
      </w:r>
      <w:r w:rsidR="00481512" w:rsidRPr="000E1A18">
        <w:rPr>
          <w:color w:val="000000" w:themeColor="text1"/>
          <w:sz w:val="28"/>
        </w:rPr>
        <w:t>08.00.00 Техника</w:t>
      </w:r>
      <w:proofErr w:type="gramEnd"/>
      <w:r w:rsidR="00481512" w:rsidRPr="000E1A18">
        <w:rPr>
          <w:color w:val="000000" w:themeColor="text1"/>
          <w:sz w:val="28"/>
        </w:rPr>
        <w:t xml:space="preserve"> и технологии строительства</w:t>
      </w:r>
      <w:r w:rsidR="00546D47" w:rsidRPr="000E1A18">
        <w:rPr>
          <w:color w:val="000000" w:themeColor="text1"/>
          <w:sz w:val="28"/>
          <w:szCs w:val="28"/>
        </w:rPr>
        <w:t>.</w:t>
      </w:r>
    </w:p>
    <w:p w:rsidR="00667696" w:rsidRPr="000E1A18" w:rsidRDefault="00667696" w:rsidP="000113D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546D47" w:rsidRPr="000E1A18" w:rsidRDefault="00734AB6" w:rsidP="009103DD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0E1A18">
        <w:rPr>
          <w:b/>
          <w:color w:val="000000" w:themeColor="text1"/>
          <w:sz w:val="28"/>
          <w:szCs w:val="28"/>
        </w:rPr>
        <w:t xml:space="preserve">1.2 </w:t>
      </w:r>
      <w:r w:rsidR="0097692D" w:rsidRPr="000E1A18">
        <w:rPr>
          <w:b/>
          <w:color w:val="000000" w:themeColor="text1"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6B31FC" w:rsidRPr="000E1A18" w:rsidRDefault="009103DD" w:rsidP="006B31FC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97692D" w:rsidRPr="000E1A18" w:rsidRDefault="009103DD" w:rsidP="006B31FC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>В</w:t>
      </w:r>
      <w:r w:rsidR="00515B94" w:rsidRPr="000E1A18">
        <w:rPr>
          <w:color w:val="000000" w:themeColor="text1"/>
          <w:sz w:val="28"/>
          <w:szCs w:val="28"/>
        </w:rPr>
        <w:t xml:space="preserve"> ГБПОУ РО «БГИТ», </w:t>
      </w:r>
      <w:r w:rsidR="006B31FC" w:rsidRPr="000E1A18">
        <w:rPr>
          <w:color w:val="000000" w:themeColor="text1"/>
          <w:sz w:val="28"/>
          <w:szCs w:val="28"/>
        </w:rPr>
        <w:t>реализующем</w:t>
      </w:r>
      <w:r w:rsidRPr="000E1A18">
        <w:rPr>
          <w:color w:val="000000" w:themeColor="text1"/>
          <w:sz w:val="28"/>
          <w:szCs w:val="28"/>
        </w:rPr>
        <w:t xml:space="preserve"> образовательную программу среднего общего образования в пределах освоения ОПОП СПО на базе основного общего о</w:t>
      </w:r>
      <w:r w:rsidR="006B31FC" w:rsidRPr="000E1A18">
        <w:rPr>
          <w:color w:val="000000" w:themeColor="text1"/>
          <w:sz w:val="28"/>
          <w:szCs w:val="28"/>
        </w:rPr>
        <w:t xml:space="preserve">бразования с получением среднего общего образования, </w:t>
      </w:r>
      <w:r w:rsidR="00515B94" w:rsidRPr="000E1A18">
        <w:rPr>
          <w:color w:val="000000" w:themeColor="text1"/>
          <w:sz w:val="28"/>
          <w:szCs w:val="28"/>
        </w:rPr>
        <w:t>у</w:t>
      </w:r>
      <w:r w:rsidRPr="000E1A18">
        <w:rPr>
          <w:color w:val="000000" w:themeColor="text1"/>
          <w:sz w:val="28"/>
          <w:szCs w:val="28"/>
        </w:rPr>
        <w:t xml:space="preserve">чебная дисциплина </w:t>
      </w:r>
      <w:r w:rsidR="008A5290" w:rsidRPr="000E1A18">
        <w:rPr>
          <w:color w:val="000000" w:themeColor="text1"/>
          <w:sz w:val="28"/>
          <w:szCs w:val="28"/>
        </w:rPr>
        <w:t>ОДБ</w:t>
      </w:r>
      <w:r w:rsidR="002C0DBC" w:rsidRPr="000E1A18">
        <w:rPr>
          <w:color w:val="000000" w:themeColor="text1"/>
          <w:sz w:val="28"/>
          <w:szCs w:val="28"/>
        </w:rPr>
        <w:t>.07</w:t>
      </w:r>
      <w:r w:rsidR="008A5290" w:rsidRPr="000E1A18">
        <w:rPr>
          <w:color w:val="000000" w:themeColor="text1"/>
          <w:sz w:val="28"/>
          <w:szCs w:val="28"/>
        </w:rPr>
        <w:t xml:space="preserve"> Обществознание </w:t>
      </w:r>
      <w:r w:rsidR="00515B94" w:rsidRPr="000E1A18">
        <w:rPr>
          <w:color w:val="000000" w:themeColor="text1"/>
          <w:sz w:val="28"/>
          <w:szCs w:val="28"/>
        </w:rPr>
        <w:t xml:space="preserve">изучается в </w:t>
      </w:r>
      <w:r w:rsidRPr="000E1A18">
        <w:rPr>
          <w:color w:val="000000" w:themeColor="text1"/>
          <w:sz w:val="28"/>
          <w:szCs w:val="28"/>
        </w:rPr>
        <w:t>общеобраз</w:t>
      </w:r>
      <w:r w:rsidR="00515B94" w:rsidRPr="000E1A18">
        <w:rPr>
          <w:color w:val="000000" w:themeColor="text1"/>
          <w:sz w:val="28"/>
          <w:szCs w:val="28"/>
        </w:rPr>
        <w:t>овательном</w:t>
      </w:r>
      <w:r w:rsidRPr="000E1A18">
        <w:rPr>
          <w:color w:val="000000" w:themeColor="text1"/>
          <w:sz w:val="28"/>
          <w:szCs w:val="28"/>
        </w:rPr>
        <w:t xml:space="preserve"> цикл</w:t>
      </w:r>
      <w:r w:rsidR="00515B94" w:rsidRPr="000E1A18">
        <w:rPr>
          <w:color w:val="000000" w:themeColor="text1"/>
          <w:sz w:val="28"/>
          <w:szCs w:val="28"/>
        </w:rPr>
        <w:t>е</w:t>
      </w:r>
      <w:r w:rsidRPr="000E1A18">
        <w:rPr>
          <w:color w:val="000000" w:themeColor="text1"/>
          <w:sz w:val="28"/>
          <w:szCs w:val="28"/>
        </w:rPr>
        <w:t>.</w:t>
      </w:r>
    </w:p>
    <w:p w:rsidR="00515B94" w:rsidRPr="000E1A18" w:rsidRDefault="00515B94" w:rsidP="0097692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9103DD" w:rsidRPr="000E1A18" w:rsidRDefault="00734AB6" w:rsidP="00734AB6">
      <w:pPr>
        <w:jc w:val="both"/>
        <w:rPr>
          <w:b/>
          <w:color w:val="000000" w:themeColor="text1"/>
          <w:sz w:val="28"/>
          <w:szCs w:val="28"/>
        </w:rPr>
      </w:pPr>
      <w:r w:rsidRPr="000E1A18">
        <w:rPr>
          <w:b/>
          <w:color w:val="000000" w:themeColor="text1"/>
          <w:sz w:val="28"/>
          <w:szCs w:val="28"/>
        </w:rPr>
        <w:t xml:space="preserve">1.3 </w:t>
      </w:r>
      <w:r w:rsidR="0097692D" w:rsidRPr="000E1A18">
        <w:rPr>
          <w:b/>
          <w:color w:val="000000" w:themeColor="text1"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E85067" w:rsidRPr="000E1A18" w:rsidRDefault="00E85067" w:rsidP="00E85067">
      <w:pPr>
        <w:pStyle w:val="Default"/>
        <w:ind w:firstLine="680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Содержание программы направлено на достижение следующих </w:t>
      </w:r>
      <w:r w:rsidRPr="000E1A18">
        <w:rPr>
          <w:b/>
          <w:bCs/>
          <w:color w:val="000000" w:themeColor="text1"/>
          <w:sz w:val="28"/>
          <w:szCs w:val="28"/>
        </w:rPr>
        <w:t xml:space="preserve">целей: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ind w:left="714" w:hanging="357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ind w:left="714" w:hanging="357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ind w:left="714" w:hanging="357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углубление интереса к изучению социально-экономических и политико-правовых дисциплин;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ind w:left="714" w:hanging="357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ind w:left="714" w:hanging="357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lastRenderedPageBreak/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ind w:left="714" w:hanging="357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формирование мотивации к общественно-полезной деятельности, повышение стремления к самовоспитанию, самореализации, самоконтролю;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ind w:left="714" w:hanging="357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E85067" w:rsidRPr="000E1A18" w:rsidRDefault="00E85067" w:rsidP="00E85067">
      <w:pPr>
        <w:pStyle w:val="Default"/>
        <w:spacing w:line="276" w:lineRule="auto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0E1A18">
        <w:rPr>
          <w:b/>
          <w:bCs/>
          <w:i/>
          <w:iCs/>
          <w:color w:val="000000" w:themeColor="text1"/>
          <w:sz w:val="28"/>
          <w:szCs w:val="28"/>
        </w:rPr>
        <w:t xml:space="preserve">результатов: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rPr>
          <w:color w:val="000000" w:themeColor="text1"/>
          <w:sz w:val="28"/>
          <w:szCs w:val="28"/>
        </w:rPr>
      </w:pPr>
      <w:r w:rsidRPr="000E1A18">
        <w:rPr>
          <w:b/>
          <w:bCs/>
          <w:i/>
          <w:iCs/>
          <w:color w:val="000000" w:themeColor="text1"/>
          <w:sz w:val="28"/>
          <w:szCs w:val="28"/>
        </w:rPr>
        <w:t xml:space="preserve">личностных: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0E1A18">
        <w:rPr>
          <w:color w:val="000000" w:themeColor="text1"/>
          <w:sz w:val="28"/>
          <w:szCs w:val="28"/>
        </w:rPr>
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color w:val="000000" w:themeColor="text1"/>
        </w:rPr>
      </w:pPr>
      <w:r w:rsidRPr="000E1A18">
        <w:rPr>
          <w:color w:val="000000" w:themeColor="text1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lastRenderedPageBreak/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rPr>
          <w:color w:val="000000" w:themeColor="text1"/>
          <w:sz w:val="28"/>
          <w:szCs w:val="28"/>
        </w:rPr>
      </w:pPr>
      <w:r w:rsidRPr="000E1A18">
        <w:rPr>
          <w:b/>
          <w:bCs/>
          <w:i/>
          <w:iCs/>
          <w:color w:val="000000" w:themeColor="text1"/>
          <w:sz w:val="28"/>
          <w:szCs w:val="28"/>
        </w:rPr>
        <w:t xml:space="preserve">метапредметных: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</w:t>
      </w:r>
      <w:proofErr w:type="gramStart"/>
      <w:r w:rsidRPr="000E1A18">
        <w:rPr>
          <w:color w:val="000000" w:themeColor="text1"/>
          <w:sz w:val="28"/>
          <w:szCs w:val="28"/>
        </w:rPr>
        <w:t>о-</w:t>
      </w:r>
      <w:proofErr w:type="gramEnd"/>
      <w:r w:rsidRPr="000E1A18">
        <w:rPr>
          <w:color w:val="000000" w:themeColor="text1"/>
          <w:sz w:val="28"/>
          <w:szCs w:val="28"/>
        </w:rPr>
        <w:t xml:space="preserve"> 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 умение определять назначение и функции различных социальных, экономических и правовых институтов;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color w:val="000000" w:themeColor="text1"/>
        </w:rPr>
      </w:pPr>
      <w:r w:rsidRPr="000E1A18">
        <w:rPr>
          <w:color w:val="000000" w:themeColor="text1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b/>
          <w:i/>
          <w:color w:val="000000" w:themeColor="text1"/>
          <w:sz w:val="28"/>
          <w:szCs w:val="28"/>
        </w:rPr>
      </w:pPr>
      <w:r w:rsidRPr="000E1A18">
        <w:rPr>
          <w:b/>
          <w:i/>
          <w:color w:val="000000" w:themeColor="text1"/>
          <w:sz w:val="28"/>
          <w:szCs w:val="28"/>
        </w:rPr>
        <w:t xml:space="preserve">предметных: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владение базовым понятийным аппаратом социальных наук;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lastRenderedPageBreak/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0E1A18">
        <w:rPr>
          <w:color w:val="000000" w:themeColor="text1"/>
          <w:sz w:val="28"/>
          <w:szCs w:val="28"/>
        </w:rPr>
        <w:t>сформированнность</w:t>
      </w:r>
      <w:proofErr w:type="spellEnd"/>
      <w:r w:rsidRPr="000E1A18">
        <w:rPr>
          <w:color w:val="000000" w:themeColor="text1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сформированность представлений о методах познания социальных явлений и процессов; </w:t>
      </w:r>
    </w:p>
    <w:p w:rsidR="00E85067" w:rsidRPr="000E1A18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672687" w:rsidRPr="000E1A18" w:rsidRDefault="00E85067" w:rsidP="00672687">
      <w:pPr>
        <w:pStyle w:val="Default"/>
        <w:numPr>
          <w:ilvl w:val="0"/>
          <w:numId w:val="66"/>
        </w:numPr>
        <w:spacing w:line="276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0E1A18">
        <w:rPr>
          <w:color w:val="000000" w:themeColor="text1"/>
          <w:sz w:val="28"/>
          <w:szCs w:val="28"/>
        </w:rPr>
        <w:t>сформированнность</w:t>
      </w:r>
      <w:proofErr w:type="spellEnd"/>
      <w:r w:rsidRPr="000E1A18">
        <w:rPr>
          <w:color w:val="000000" w:themeColor="text1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</w:t>
      </w:r>
      <w:r w:rsidR="00672687" w:rsidRPr="000E1A18">
        <w:rPr>
          <w:color w:val="000000" w:themeColor="text1"/>
          <w:sz w:val="28"/>
          <w:szCs w:val="28"/>
        </w:rPr>
        <w:t>оцессов общественного развития.</w:t>
      </w:r>
    </w:p>
    <w:p w:rsidR="00E85067" w:rsidRPr="000E1A18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Pr="000E1A18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1A18">
        <w:rPr>
          <w:rFonts w:ascii="Times New Roman" w:hAnsi="Times New Roman"/>
          <w:b/>
          <w:color w:val="000000" w:themeColor="text1"/>
          <w:sz w:val="28"/>
          <w:szCs w:val="28"/>
        </w:rPr>
        <w:t>1.4 Количество часов на освоение рабочей программы учебной дисциплины</w:t>
      </w:r>
    </w:p>
    <w:p w:rsidR="00E85067" w:rsidRPr="000E1A18" w:rsidRDefault="00E85067" w:rsidP="00E85067">
      <w:pPr>
        <w:tabs>
          <w:tab w:val="left" w:pos="720"/>
        </w:tabs>
        <w:ind w:firstLine="567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>При освоении специальностей технического профиля обществознание изучается в объеме 95 часов, включая экономику и право.</w:t>
      </w:r>
    </w:p>
    <w:p w:rsidR="00E85067" w:rsidRPr="000E1A18" w:rsidRDefault="00E85067" w:rsidP="008A5290">
      <w:pPr>
        <w:tabs>
          <w:tab w:val="left" w:pos="720"/>
        </w:tabs>
        <w:ind w:firstLine="567"/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>Программа рассчитана на максимальную у</w:t>
      </w:r>
      <w:r w:rsidR="008A5290" w:rsidRPr="000E1A18">
        <w:rPr>
          <w:color w:val="000000" w:themeColor="text1"/>
          <w:sz w:val="28"/>
          <w:szCs w:val="28"/>
        </w:rPr>
        <w:t xml:space="preserve">чебную нагрузку </w:t>
      </w:r>
      <w:proofErr w:type="gramStart"/>
      <w:r w:rsidR="008A5290" w:rsidRPr="000E1A18">
        <w:rPr>
          <w:color w:val="000000" w:themeColor="text1"/>
          <w:sz w:val="28"/>
          <w:szCs w:val="28"/>
        </w:rPr>
        <w:t>обучающегося</w:t>
      </w:r>
      <w:proofErr w:type="gramEnd"/>
      <w:r w:rsidR="008A5290" w:rsidRPr="000E1A18">
        <w:rPr>
          <w:color w:val="000000" w:themeColor="text1"/>
          <w:sz w:val="28"/>
          <w:szCs w:val="28"/>
        </w:rPr>
        <w:t xml:space="preserve"> 95 часов.</w:t>
      </w:r>
    </w:p>
    <w:p w:rsidR="00E85067" w:rsidRPr="000E1A18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Pr="000E1A18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Pr="000E1A18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Pr="000E1A18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Pr="000E1A18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Pr="000E1A18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Pr="000E1A18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Pr="000E1A18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Pr="000E1A18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Pr="000E1A18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Pr="000E1A18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Pr="000E1A18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Pr="000E1A18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Pr="000E1A18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Pr="000E1A18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Pr="000E1A18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Pr="000E1A18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A5290" w:rsidRPr="000E1A18" w:rsidRDefault="008A5290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A5290" w:rsidRPr="000E1A18" w:rsidRDefault="008A5290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Pr="000E1A18" w:rsidRDefault="00E85067" w:rsidP="00E85067">
      <w:pPr>
        <w:pStyle w:val="12"/>
        <w:tabs>
          <w:tab w:val="left" w:pos="567"/>
          <w:tab w:val="left" w:pos="1080"/>
        </w:tabs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4D0A" w:rsidRPr="000E1A18" w:rsidRDefault="00EA4D0A" w:rsidP="006B3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8"/>
          <w:szCs w:val="28"/>
        </w:rPr>
      </w:pPr>
    </w:p>
    <w:p w:rsidR="00B06A4C" w:rsidRPr="000E1A18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0E1A18">
        <w:rPr>
          <w:b/>
          <w:color w:val="000000" w:themeColor="text1"/>
          <w:sz w:val="28"/>
          <w:szCs w:val="28"/>
        </w:rPr>
        <w:lastRenderedPageBreak/>
        <w:t>2</w:t>
      </w:r>
      <w:r w:rsidR="001705E4" w:rsidRPr="000E1A18">
        <w:rPr>
          <w:b/>
          <w:color w:val="000000" w:themeColor="text1"/>
          <w:sz w:val="28"/>
          <w:szCs w:val="28"/>
        </w:rPr>
        <w:t xml:space="preserve"> </w:t>
      </w:r>
      <w:r w:rsidR="00C17B7F" w:rsidRPr="000E1A18">
        <w:rPr>
          <w:b/>
          <w:color w:val="000000" w:themeColor="text1"/>
          <w:sz w:val="28"/>
          <w:szCs w:val="28"/>
        </w:rPr>
        <w:t xml:space="preserve">СТРУКТУРА И </w:t>
      </w:r>
      <w:r w:rsidR="005040D8" w:rsidRPr="000E1A18">
        <w:rPr>
          <w:b/>
          <w:color w:val="000000" w:themeColor="text1"/>
          <w:sz w:val="28"/>
          <w:szCs w:val="28"/>
        </w:rPr>
        <w:t>СОДЕРЖАНИЕ УЧЕБНОЙ ДИСЦИПЛИНЫ</w:t>
      </w:r>
    </w:p>
    <w:p w:rsidR="00AE5C94" w:rsidRPr="000E1A18" w:rsidRDefault="00AE5C9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</w:p>
    <w:p w:rsidR="00FF6AC7" w:rsidRPr="000E1A18" w:rsidRDefault="00413F18" w:rsidP="0015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 w:themeColor="text1"/>
          <w:u w:val="single"/>
        </w:rPr>
      </w:pPr>
      <w:r w:rsidRPr="000E1A18">
        <w:rPr>
          <w:b/>
          <w:color w:val="000000" w:themeColor="text1"/>
          <w:sz w:val="28"/>
          <w:szCs w:val="28"/>
        </w:rPr>
        <w:t>2.</w:t>
      </w:r>
      <w:bookmarkStart w:id="2" w:name="Объем"/>
      <w:r w:rsidR="001705E4" w:rsidRPr="000E1A18">
        <w:rPr>
          <w:b/>
          <w:color w:val="000000" w:themeColor="text1"/>
          <w:sz w:val="28"/>
          <w:szCs w:val="28"/>
        </w:rPr>
        <w:t xml:space="preserve">1 </w:t>
      </w:r>
      <w:r w:rsidR="00FF6AC7" w:rsidRPr="000E1A18">
        <w:rPr>
          <w:b/>
          <w:color w:val="000000" w:themeColor="text1"/>
          <w:sz w:val="28"/>
          <w:szCs w:val="28"/>
        </w:rPr>
        <w:t>Объем</w:t>
      </w:r>
      <w:bookmarkEnd w:id="2"/>
      <w:r w:rsidR="00FF6AC7" w:rsidRPr="000E1A18">
        <w:rPr>
          <w:b/>
          <w:color w:val="000000" w:themeColor="text1"/>
          <w:sz w:val="28"/>
          <w:szCs w:val="28"/>
        </w:rPr>
        <w:t xml:space="preserve"> учебной дисциплины и виды учебной работы</w:t>
      </w:r>
    </w:p>
    <w:p w:rsidR="00DB5110" w:rsidRPr="000E1A18" w:rsidRDefault="00DB511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E5C94" w:rsidRPr="000E1A18" w:rsidTr="00D06D4F">
        <w:trPr>
          <w:trHeight w:val="460"/>
        </w:trPr>
        <w:tc>
          <w:tcPr>
            <w:tcW w:w="7904" w:type="dxa"/>
            <w:shd w:val="clear" w:color="auto" w:fill="auto"/>
          </w:tcPr>
          <w:p w:rsidR="00AE5C94" w:rsidRPr="000E1A18" w:rsidRDefault="00AE5C94" w:rsidP="00D06D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1A18">
              <w:rPr>
                <w:color w:val="000000" w:themeColor="text1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E5C94" w:rsidRPr="000E1A18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0E1A18">
              <w:rPr>
                <w:iCs/>
                <w:color w:val="000000" w:themeColor="text1"/>
                <w:sz w:val="28"/>
                <w:szCs w:val="28"/>
              </w:rPr>
              <w:t>Объем часов</w:t>
            </w:r>
          </w:p>
        </w:tc>
      </w:tr>
      <w:tr w:rsidR="00AE5C94" w:rsidRPr="000E1A18" w:rsidTr="00D06D4F">
        <w:trPr>
          <w:trHeight w:val="285"/>
        </w:trPr>
        <w:tc>
          <w:tcPr>
            <w:tcW w:w="7904" w:type="dxa"/>
            <w:shd w:val="clear" w:color="auto" w:fill="auto"/>
          </w:tcPr>
          <w:p w:rsidR="00AE5C94" w:rsidRPr="000E1A18" w:rsidRDefault="00AE5C94" w:rsidP="00D06D4F">
            <w:pPr>
              <w:rPr>
                <w:color w:val="000000" w:themeColor="text1"/>
                <w:sz w:val="28"/>
                <w:szCs w:val="28"/>
              </w:rPr>
            </w:pPr>
            <w:r w:rsidRPr="000E1A18">
              <w:rPr>
                <w:color w:val="000000" w:themeColor="text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E5C94" w:rsidRPr="000E1A18" w:rsidRDefault="008A5290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0E1A18">
              <w:rPr>
                <w:iCs/>
                <w:color w:val="000000" w:themeColor="text1"/>
                <w:sz w:val="28"/>
                <w:szCs w:val="28"/>
              </w:rPr>
              <w:t>95</w:t>
            </w:r>
          </w:p>
        </w:tc>
      </w:tr>
      <w:tr w:rsidR="00AE5C94" w:rsidRPr="000E1A18" w:rsidTr="00D06D4F">
        <w:tc>
          <w:tcPr>
            <w:tcW w:w="7904" w:type="dxa"/>
            <w:shd w:val="clear" w:color="auto" w:fill="auto"/>
          </w:tcPr>
          <w:p w:rsidR="00AE5C94" w:rsidRPr="000E1A18" w:rsidRDefault="00AE5C94" w:rsidP="00D06D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E1A18">
              <w:rPr>
                <w:color w:val="000000" w:themeColor="text1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E5C94" w:rsidRPr="000E1A18" w:rsidRDefault="006B31FC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0E1A18">
              <w:rPr>
                <w:iCs/>
                <w:color w:val="000000" w:themeColor="text1"/>
                <w:sz w:val="28"/>
                <w:szCs w:val="28"/>
              </w:rPr>
              <w:t>95</w:t>
            </w:r>
          </w:p>
        </w:tc>
      </w:tr>
      <w:tr w:rsidR="00AE5C94" w:rsidRPr="000E1A18" w:rsidTr="00D06D4F">
        <w:tc>
          <w:tcPr>
            <w:tcW w:w="7904" w:type="dxa"/>
            <w:shd w:val="clear" w:color="auto" w:fill="auto"/>
          </w:tcPr>
          <w:p w:rsidR="00AE5C94" w:rsidRPr="000E1A18" w:rsidRDefault="00AE5C94" w:rsidP="00D06D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E1A18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E5C94" w:rsidRPr="000E1A18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AE5C94" w:rsidRPr="000E1A18" w:rsidTr="00D06D4F">
        <w:tc>
          <w:tcPr>
            <w:tcW w:w="7904" w:type="dxa"/>
            <w:shd w:val="clear" w:color="auto" w:fill="auto"/>
          </w:tcPr>
          <w:p w:rsidR="00AE5C94" w:rsidRPr="000E1A18" w:rsidRDefault="00AE5C94" w:rsidP="00D06D4F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1A18">
              <w:rPr>
                <w:color w:val="000000" w:themeColor="text1"/>
                <w:sz w:val="28"/>
                <w:szCs w:val="28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AE5C94" w:rsidRPr="000E1A18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0E1A18">
              <w:rPr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AE5C94" w:rsidRPr="000E1A18" w:rsidTr="00D06D4F">
        <w:tc>
          <w:tcPr>
            <w:tcW w:w="7904" w:type="dxa"/>
            <w:shd w:val="clear" w:color="auto" w:fill="auto"/>
          </w:tcPr>
          <w:p w:rsidR="00AE5C94" w:rsidRPr="000E1A18" w:rsidRDefault="00AE5C94" w:rsidP="00D06D4F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1A18">
              <w:rPr>
                <w:color w:val="000000" w:themeColor="text1"/>
                <w:sz w:val="28"/>
                <w:szCs w:val="28"/>
              </w:rPr>
              <w:t>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AE5C94" w:rsidRPr="000E1A18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0E1A18">
              <w:rPr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AE5C94" w:rsidRPr="000E1A18" w:rsidTr="00D06D4F">
        <w:tc>
          <w:tcPr>
            <w:tcW w:w="7904" w:type="dxa"/>
            <w:shd w:val="clear" w:color="auto" w:fill="auto"/>
          </w:tcPr>
          <w:p w:rsidR="00AE5C94" w:rsidRPr="000E1A18" w:rsidRDefault="00AE5C94" w:rsidP="00D06D4F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E1A18">
              <w:rPr>
                <w:color w:val="000000" w:themeColor="text1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E5C94" w:rsidRPr="000E1A18" w:rsidRDefault="006B31FC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0E1A18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AE5C94" w:rsidRPr="000E1A18" w:rsidTr="00D06D4F">
        <w:tc>
          <w:tcPr>
            <w:tcW w:w="7904" w:type="dxa"/>
            <w:shd w:val="clear" w:color="auto" w:fill="auto"/>
          </w:tcPr>
          <w:p w:rsidR="00AE5C94" w:rsidRPr="000E1A18" w:rsidRDefault="00AE5C94" w:rsidP="00D06D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E1A18">
              <w:rPr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1800" w:type="dxa"/>
            <w:shd w:val="clear" w:color="auto" w:fill="auto"/>
          </w:tcPr>
          <w:p w:rsidR="00AE5C94" w:rsidRPr="000E1A18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AE5C94" w:rsidRPr="000E1A18" w:rsidTr="00D06D4F">
        <w:tc>
          <w:tcPr>
            <w:tcW w:w="7904" w:type="dxa"/>
            <w:shd w:val="clear" w:color="auto" w:fill="auto"/>
          </w:tcPr>
          <w:p w:rsidR="00AE5C94" w:rsidRPr="000E1A18" w:rsidRDefault="00AE5C94" w:rsidP="00D06D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E1A18">
              <w:rPr>
                <w:color w:val="000000" w:themeColor="text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E5C94" w:rsidRPr="000E1A18" w:rsidRDefault="008A5290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0E1A18">
              <w:rPr>
                <w:iCs/>
                <w:color w:val="000000" w:themeColor="text1"/>
                <w:sz w:val="28"/>
                <w:szCs w:val="28"/>
              </w:rPr>
              <w:t>0</w:t>
            </w:r>
          </w:p>
        </w:tc>
      </w:tr>
      <w:tr w:rsidR="00AE5C94" w:rsidRPr="000E1A18" w:rsidTr="00D06D4F">
        <w:tc>
          <w:tcPr>
            <w:tcW w:w="7904" w:type="dxa"/>
            <w:shd w:val="clear" w:color="auto" w:fill="auto"/>
          </w:tcPr>
          <w:p w:rsidR="00AE5C94" w:rsidRPr="000E1A18" w:rsidRDefault="00AE5C94" w:rsidP="00D06D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E1A18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E5C94" w:rsidRPr="000E1A18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AE5C94" w:rsidRPr="000E1A18" w:rsidTr="00D06D4F">
        <w:tc>
          <w:tcPr>
            <w:tcW w:w="9704" w:type="dxa"/>
            <w:gridSpan w:val="2"/>
            <w:shd w:val="clear" w:color="auto" w:fill="auto"/>
          </w:tcPr>
          <w:p w:rsidR="00AE5C94" w:rsidRPr="000E1A18" w:rsidRDefault="00AE5C94" w:rsidP="00D06D4F">
            <w:pPr>
              <w:rPr>
                <w:iCs/>
                <w:color w:val="000000" w:themeColor="text1"/>
                <w:sz w:val="28"/>
                <w:szCs w:val="28"/>
              </w:rPr>
            </w:pPr>
            <w:r w:rsidRPr="000E1A18">
              <w:rPr>
                <w:bCs/>
                <w:color w:val="000000" w:themeColor="text1"/>
                <w:sz w:val="28"/>
                <w:szCs w:val="28"/>
              </w:rPr>
              <w:t xml:space="preserve">Форма промежуточной  аттестации                           </w:t>
            </w:r>
            <w:r w:rsidRPr="000E1A18">
              <w:rPr>
                <w:color w:val="000000" w:themeColor="text1"/>
                <w:sz w:val="28"/>
                <w:szCs w:val="28"/>
              </w:rPr>
              <w:t>дифференцированный зачет</w:t>
            </w:r>
            <w:r w:rsidRPr="000E1A18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AE5C94" w:rsidRPr="000E1A18" w:rsidRDefault="00AE5C9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E5C94" w:rsidRPr="000E1A18" w:rsidRDefault="00AE5C9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  <w:sectPr w:rsidR="00AE5C94" w:rsidRPr="000E1A18" w:rsidSect="00A04A8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0B53FD" w:rsidRPr="000E1A18" w:rsidRDefault="000B53FD" w:rsidP="000B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pacing w:val="-1"/>
          <w:sz w:val="28"/>
          <w:szCs w:val="28"/>
        </w:rPr>
      </w:pPr>
      <w:r w:rsidRPr="000E1A18">
        <w:rPr>
          <w:b/>
          <w:bCs/>
          <w:color w:val="000000" w:themeColor="text1"/>
          <w:spacing w:val="-1"/>
          <w:sz w:val="28"/>
          <w:szCs w:val="28"/>
        </w:rPr>
        <w:lastRenderedPageBreak/>
        <w:t>2.2 Тематический план и содер</w:t>
      </w:r>
      <w:r w:rsidR="00481512" w:rsidRPr="000E1A18">
        <w:rPr>
          <w:b/>
          <w:bCs/>
          <w:color w:val="000000" w:themeColor="text1"/>
          <w:spacing w:val="-1"/>
          <w:sz w:val="28"/>
          <w:szCs w:val="28"/>
        </w:rPr>
        <w:t>жание учебной дисциплины  ОДБ.07</w:t>
      </w:r>
      <w:r w:rsidRPr="000E1A18">
        <w:rPr>
          <w:b/>
          <w:bCs/>
          <w:color w:val="000000" w:themeColor="text1"/>
          <w:spacing w:val="-1"/>
          <w:sz w:val="28"/>
          <w:szCs w:val="28"/>
        </w:rPr>
        <w:t xml:space="preserve"> ОБЩЕСТВОЗНАНИЕ</w:t>
      </w:r>
      <w:r w:rsidR="00481512" w:rsidRPr="000E1A18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</w:p>
    <w:p w:rsidR="000B53FD" w:rsidRPr="000E1A18" w:rsidRDefault="000B53F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tbl>
      <w:tblPr>
        <w:tblW w:w="147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40"/>
      </w:tblPr>
      <w:tblGrid>
        <w:gridCol w:w="2546"/>
        <w:gridCol w:w="353"/>
        <w:gridCol w:w="17"/>
        <w:gridCol w:w="10"/>
        <w:gridCol w:w="28"/>
        <w:gridCol w:w="17"/>
        <w:gridCol w:w="29"/>
        <w:gridCol w:w="9281"/>
        <w:gridCol w:w="1159"/>
        <w:gridCol w:w="1284"/>
      </w:tblGrid>
      <w:tr w:rsidR="000B53FD" w:rsidRPr="000E1A18" w:rsidTr="00755B04">
        <w:trPr>
          <w:trHeight w:val="424"/>
        </w:trPr>
        <w:tc>
          <w:tcPr>
            <w:tcW w:w="2546" w:type="dxa"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0E1A18">
              <w:rPr>
                <w:b/>
                <w:bCs/>
                <w:color w:val="000000" w:themeColor="text1"/>
              </w:rPr>
              <w:t>Наименование разделов и тем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0E1A18">
              <w:rPr>
                <w:b/>
                <w:bCs/>
                <w:color w:val="000000" w:themeColor="text1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0E1A18">
              <w:rPr>
                <w:b/>
                <w:bCs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159" w:type="dxa"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0E1A18">
              <w:rPr>
                <w:b/>
                <w:bCs/>
                <w:color w:val="000000" w:themeColor="text1"/>
              </w:rPr>
              <w:t>Объем часов</w:t>
            </w:r>
          </w:p>
        </w:tc>
        <w:tc>
          <w:tcPr>
            <w:tcW w:w="1284" w:type="dxa"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0E1A18">
              <w:rPr>
                <w:b/>
                <w:bCs/>
                <w:color w:val="000000" w:themeColor="text1"/>
              </w:rPr>
              <w:t>Уровень освоения</w:t>
            </w:r>
          </w:p>
        </w:tc>
      </w:tr>
      <w:tr w:rsidR="000B53FD" w:rsidRPr="000E1A18" w:rsidTr="00755B04">
        <w:tc>
          <w:tcPr>
            <w:tcW w:w="2546" w:type="dxa"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0E1A18">
              <w:rPr>
                <w:bCs/>
                <w:i/>
                <w:color w:val="000000" w:themeColor="text1"/>
              </w:rPr>
              <w:t>1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458"/>
                <w:tab w:val="left" w:pos="4580"/>
                <w:tab w:val="left" w:pos="5496"/>
                <w:tab w:val="left" w:pos="6412"/>
                <w:tab w:val="left" w:pos="7328"/>
              </w:tabs>
              <w:rPr>
                <w:bCs/>
                <w:i/>
                <w:color w:val="000000" w:themeColor="text1"/>
              </w:rPr>
            </w:pPr>
            <w:r w:rsidRPr="000E1A18">
              <w:rPr>
                <w:bCs/>
                <w:i/>
                <w:color w:val="000000" w:themeColor="text1"/>
              </w:rPr>
              <w:tab/>
            </w:r>
            <w:r w:rsidRPr="000E1A18">
              <w:rPr>
                <w:bCs/>
                <w:i/>
                <w:color w:val="000000" w:themeColor="text1"/>
              </w:rPr>
              <w:tab/>
            </w:r>
            <w:r w:rsidRPr="000E1A18">
              <w:rPr>
                <w:bCs/>
                <w:i/>
                <w:color w:val="000000" w:themeColor="text1"/>
              </w:rPr>
              <w:tab/>
            </w:r>
            <w:r w:rsidRPr="000E1A18">
              <w:rPr>
                <w:bCs/>
                <w:i/>
                <w:color w:val="000000" w:themeColor="text1"/>
              </w:rPr>
              <w:tab/>
            </w:r>
            <w:r w:rsidRPr="000E1A18">
              <w:rPr>
                <w:bCs/>
                <w:i/>
                <w:color w:val="000000" w:themeColor="text1"/>
              </w:rPr>
              <w:tab/>
              <w:t>2</w:t>
            </w:r>
            <w:r w:rsidRPr="000E1A18">
              <w:rPr>
                <w:bCs/>
                <w:i/>
                <w:color w:val="000000" w:themeColor="text1"/>
              </w:rPr>
              <w:tab/>
            </w:r>
            <w:r w:rsidRPr="000E1A18">
              <w:rPr>
                <w:bCs/>
                <w:i/>
                <w:color w:val="000000" w:themeColor="text1"/>
              </w:rPr>
              <w:tab/>
            </w:r>
            <w:r w:rsidRPr="000E1A18">
              <w:rPr>
                <w:bCs/>
                <w:i/>
                <w:color w:val="000000" w:themeColor="text1"/>
              </w:rPr>
              <w:tab/>
            </w:r>
            <w:r w:rsidRPr="000E1A18">
              <w:rPr>
                <w:bCs/>
                <w:i/>
                <w:color w:val="000000" w:themeColor="text1"/>
              </w:rPr>
              <w:tab/>
            </w:r>
            <w:r w:rsidRPr="000E1A18">
              <w:rPr>
                <w:bCs/>
                <w:i/>
                <w:color w:val="000000" w:themeColor="text1"/>
              </w:rPr>
              <w:tab/>
            </w:r>
          </w:p>
        </w:tc>
        <w:tc>
          <w:tcPr>
            <w:tcW w:w="1159" w:type="dxa"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0E1A18">
              <w:rPr>
                <w:bCs/>
                <w:i/>
                <w:color w:val="000000" w:themeColor="text1"/>
              </w:rPr>
              <w:t>3</w:t>
            </w:r>
          </w:p>
        </w:tc>
        <w:tc>
          <w:tcPr>
            <w:tcW w:w="1284" w:type="dxa"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0E1A18">
              <w:rPr>
                <w:bCs/>
                <w:i/>
                <w:color w:val="000000" w:themeColor="text1"/>
              </w:rPr>
              <w:t>4</w:t>
            </w:r>
          </w:p>
        </w:tc>
      </w:tr>
      <w:tr w:rsidR="00755B04" w:rsidRPr="000E1A18" w:rsidTr="00755B04">
        <w:tc>
          <w:tcPr>
            <w:tcW w:w="2546" w:type="dxa"/>
            <w:vMerge w:val="restart"/>
            <w:shd w:val="clear" w:color="auto" w:fill="FFFFFF"/>
          </w:tcPr>
          <w:p w:rsidR="00755B04" w:rsidRPr="000E1A18" w:rsidRDefault="00755B04" w:rsidP="000B53FD">
            <w:pPr>
              <w:rPr>
                <w:b/>
                <w:color w:val="000000" w:themeColor="text1"/>
              </w:rPr>
            </w:pPr>
          </w:p>
          <w:p w:rsidR="00755B04" w:rsidRPr="000E1A18" w:rsidRDefault="00755B04" w:rsidP="000B53FD">
            <w:pPr>
              <w:rPr>
                <w:bCs/>
                <w:i/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t>Введение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755B04" w:rsidRPr="000E1A18" w:rsidRDefault="00755B04" w:rsidP="00755B04">
            <w:pPr>
              <w:jc w:val="both"/>
              <w:rPr>
                <w:bCs/>
                <w:i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755B04" w:rsidRPr="000E1A18" w:rsidRDefault="00755B04" w:rsidP="00EB27EC">
            <w:pPr>
              <w:tabs>
                <w:tab w:val="left" w:pos="448"/>
                <w:tab w:val="center" w:pos="52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  <w:r w:rsidRPr="000E1A18">
              <w:rPr>
                <w:b/>
                <w:bCs/>
                <w:color w:val="000000" w:themeColor="text1"/>
              </w:rPr>
              <w:tab/>
              <w:t>2</w:t>
            </w:r>
          </w:p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 w:themeColor="text1"/>
              </w:rPr>
            </w:pPr>
          </w:p>
        </w:tc>
        <w:tc>
          <w:tcPr>
            <w:tcW w:w="1284" w:type="dxa"/>
            <w:shd w:val="pct10" w:color="auto" w:fill="auto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755B04" w:rsidRPr="000E1A18" w:rsidTr="00755B04">
        <w:trPr>
          <w:trHeight w:val="325"/>
        </w:trPr>
        <w:tc>
          <w:tcPr>
            <w:tcW w:w="2546" w:type="dxa"/>
            <w:vMerge/>
            <w:shd w:val="clear" w:color="auto" w:fill="FFFFFF"/>
          </w:tcPr>
          <w:p w:rsidR="00755B04" w:rsidRPr="000E1A18" w:rsidRDefault="00755B04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755B04" w:rsidRPr="000E1A18" w:rsidRDefault="00755B04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755B04" w:rsidRPr="000E1A18" w:rsidRDefault="00755B04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Социальные науки. Специфика объекта их изучения.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755B04" w:rsidRPr="000E1A18" w:rsidRDefault="00755B04" w:rsidP="00755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1</w:t>
            </w:r>
          </w:p>
        </w:tc>
      </w:tr>
      <w:tr w:rsidR="00755B04" w:rsidRPr="000E1A18" w:rsidTr="00755B04">
        <w:trPr>
          <w:trHeight w:val="291"/>
        </w:trPr>
        <w:tc>
          <w:tcPr>
            <w:tcW w:w="2546" w:type="dxa"/>
            <w:vMerge/>
            <w:shd w:val="clear" w:color="auto" w:fill="FFFFFF"/>
          </w:tcPr>
          <w:p w:rsidR="00755B04" w:rsidRPr="000E1A18" w:rsidRDefault="00755B04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755B04" w:rsidRPr="000E1A18" w:rsidRDefault="00755B04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755B04" w:rsidRPr="000E1A18" w:rsidRDefault="00755B04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Методы исследования.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755B04" w:rsidRPr="000E1A18" w:rsidTr="00755B04">
        <w:trPr>
          <w:trHeight w:val="355"/>
        </w:trPr>
        <w:tc>
          <w:tcPr>
            <w:tcW w:w="2546" w:type="dxa"/>
            <w:vMerge/>
            <w:shd w:val="clear" w:color="auto" w:fill="FFFFFF"/>
          </w:tcPr>
          <w:p w:rsidR="00755B04" w:rsidRPr="000E1A18" w:rsidRDefault="00755B04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755B04" w:rsidRPr="000E1A18" w:rsidRDefault="00755B04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755B04" w:rsidRPr="000E1A18" w:rsidRDefault="00755B04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Значимость социального знания.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c>
          <w:tcPr>
            <w:tcW w:w="2546" w:type="dxa"/>
            <w:shd w:val="clear" w:color="auto" w:fill="FFFFFF"/>
          </w:tcPr>
          <w:p w:rsidR="000B53FD" w:rsidRPr="000E1A18" w:rsidRDefault="000B53FD" w:rsidP="006A3F93">
            <w:pPr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 xml:space="preserve">Раздел 1 </w:t>
            </w:r>
            <w:r w:rsidR="006A3F93" w:rsidRPr="000E1A18">
              <w:rPr>
                <w:b/>
                <w:color w:val="000000" w:themeColor="text1"/>
                <w:szCs w:val="28"/>
              </w:rPr>
              <w:t>Человек</w:t>
            </w:r>
            <w:r w:rsidR="0003510B" w:rsidRPr="000E1A18">
              <w:rPr>
                <w:b/>
                <w:color w:val="000000" w:themeColor="text1"/>
                <w:szCs w:val="28"/>
              </w:rPr>
              <w:t>. Человек в системе общественных отношений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0E1A18" w:rsidRDefault="000B53FD" w:rsidP="000B53FD">
            <w:pPr>
              <w:tabs>
                <w:tab w:val="left" w:pos="72"/>
              </w:tabs>
              <w:ind w:firstLine="720"/>
              <w:jc w:val="both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0B53FD" w:rsidRPr="000E1A18" w:rsidRDefault="00084EE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0E1A18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B53FD" w:rsidRPr="000E1A18" w:rsidRDefault="000B53FD" w:rsidP="00755B04">
            <w:pPr>
              <w:rPr>
                <w:b/>
                <w:bCs/>
                <w:color w:val="000000" w:themeColor="text1"/>
              </w:rPr>
            </w:pPr>
          </w:p>
        </w:tc>
      </w:tr>
      <w:tr w:rsidR="000B53FD" w:rsidRPr="000E1A18" w:rsidTr="00755B04">
        <w:tc>
          <w:tcPr>
            <w:tcW w:w="2546" w:type="dxa"/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t>Тема 1.1</w:t>
            </w:r>
            <w:r w:rsidR="00C177AE" w:rsidRPr="000E1A18">
              <w:rPr>
                <w:b/>
                <w:color w:val="000000" w:themeColor="text1"/>
              </w:rPr>
              <w:t xml:space="preserve"> </w:t>
            </w:r>
            <w:r w:rsidRPr="000E1A18">
              <w:rPr>
                <w:b/>
                <w:color w:val="000000" w:themeColor="text1"/>
              </w:rPr>
              <w:t xml:space="preserve">Природа человека, </w:t>
            </w:r>
            <w:proofErr w:type="spellStart"/>
            <w:proofErr w:type="gramStart"/>
            <w:r w:rsidRPr="000E1A18">
              <w:rPr>
                <w:b/>
                <w:color w:val="000000" w:themeColor="text1"/>
              </w:rPr>
              <w:t>врожден</w:t>
            </w:r>
            <w:r w:rsidR="00C177AE" w:rsidRPr="000E1A18">
              <w:rPr>
                <w:b/>
                <w:color w:val="000000" w:themeColor="text1"/>
              </w:rPr>
              <w:t>-</w:t>
            </w:r>
            <w:r w:rsidRPr="000E1A18">
              <w:rPr>
                <w:b/>
                <w:color w:val="000000" w:themeColor="text1"/>
              </w:rPr>
              <w:t>ные</w:t>
            </w:r>
            <w:proofErr w:type="spellEnd"/>
            <w:proofErr w:type="gramEnd"/>
            <w:r w:rsidRPr="000E1A18">
              <w:rPr>
                <w:b/>
                <w:color w:val="000000" w:themeColor="text1"/>
              </w:rPr>
              <w:t xml:space="preserve"> и приобретенные качества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0E1A18" w:rsidRDefault="000B53FD" w:rsidP="000B53FD">
            <w:pPr>
              <w:ind w:firstLine="720"/>
              <w:jc w:val="both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0B53FD" w:rsidRPr="000E1A18" w:rsidRDefault="00084EE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10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326"/>
        </w:trPr>
        <w:tc>
          <w:tcPr>
            <w:tcW w:w="2546" w:type="dxa"/>
            <w:vMerge w:val="restart"/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Тема 1.1.1</w:t>
            </w:r>
          </w:p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Социальные качества человека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0E1A18" w:rsidRDefault="000B53FD" w:rsidP="00E72AAB">
            <w:pPr>
              <w:jc w:val="both"/>
              <w:rPr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622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E72AAB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E72AAB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Философские представления о социальных качествах человека.</w:t>
            </w:r>
            <w:r w:rsidR="00712D3A" w:rsidRPr="000E1A18">
              <w:rPr>
                <w:color w:val="000000" w:themeColor="text1"/>
              </w:rPr>
              <w:t xml:space="preserve"> </w:t>
            </w:r>
            <w:r w:rsidRPr="000E1A18">
              <w:rPr>
                <w:color w:val="000000" w:themeColor="text1"/>
              </w:rPr>
              <w:t>Че</w:t>
            </w:r>
            <w:r w:rsidR="00712D3A" w:rsidRPr="000E1A18">
              <w:rPr>
                <w:color w:val="000000" w:themeColor="text1"/>
              </w:rPr>
              <w:t xml:space="preserve">ловек, индивид, </w:t>
            </w:r>
            <w:r w:rsidRPr="000E1A18">
              <w:rPr>
                <w:color w:val="000000" w:themeColor="text1"/>
              </w:rPr>
              <w:t>личность.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 xml:space="preserve"> 2</w:t>
            </w:r>
          </w:p>
        </w:tc>
      </w:tr>
      <w:tr w:rsidR="000B53FD" w:rsidRPr="000E1A18" w:rsidTr="00755B04">
        <w:trPr>
          <w:trHeight w:val="299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E72AAB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E72AAB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Деятельность и мышление. Виды деятельности. Творчество.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516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E72AAB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  <w:p w:rsidR="000B53FD" w:rsidRPr="000E1A18" w:rsidRDefault="000B53FD" w:rsidP="00E72AAB">
            <w:pPr>
              <w:ind w:firstLine="332"/>
              <w:jc w:val="both"/>
              <w:rPr>
                <w:color w:val="000000" w:themeColor="text1"/>
              </w:rPr>
            </w:pP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6A3F93" w:rsidP="00E72AAB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Человек в учебной и трудовой деятельности. </w:t>
            </w:r>
            <w:r w:rsidR="000B53FD" w:rsidRPr="000E1A18">
              <w:rPr>
                <w:color w:val="000000" w:themeColor="text1"/>
              </w:rPr>
              <w:t>Основные виды профессиональной деятельности. Выбор профессии. Профессиональное самоопределение.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755B04" w:rsidRPr="000E1A18" w:rsidTr="00755B04">
        <w:trPr>
          <w:trHeight w:val="313"/>
        </w:trPr>
        <w:tc>
          <w:tcPr>
            <w:tcW w:w="2546" w:type="dxa"/>
            <w:vMerge w:val="restart"/>
            <w:shd w:val="clear" w:color="auto" w:fill="FFFFFF"/>
          </w:tcPr>
          <w:p w:rsidR="00755B04" w:rsidRPr="000E1A18" w:rsidRDefault="00755B04" w:rsidP="00712D3A">
            <w:pPr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 xml:space="preserve">Тема 1.1.2 Способности,  характер и социализация личности 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755B04" w:rsidRPr="000E1A18" w:rsidRDefault="00755B04" w:rsidP="000B53FD">
            <w:pPr>
              <w:jc w:val="both"/>
              <w:rPr>
                <w:i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shd w:val="pct10" w:color="auto" w:fill="auto"/>
          </w:tcPr>
          <w:p w:rsidR="00755B04" w:rsidRPr="000E1A18" w:rsidRDefault="00755B04" w:rsidP="00755B04">
            <w:pPr>
              <w:rPr>
                <w:bCs/>
                <w:color w:val="000000" w:themeColor="text1"/>
              </w:rPr>
            </w:pPr>
          </w:p>
        </w:tc>
      </w:tr>
      <w:tr w:rsidR="00755B04" w:rsidRPr="000E1A18" w:rsidTr="00755B04">
        <w:trPr>
          <w:trHeight w:val="497"/>
        </w:trPr>
        <w:tc>
          <w:tcPr>
            <w:tcW w:w="2546" w:type="dxa"/>
            <w:vMerge/>
            <w:shd w:val="clear" w:color="auto" w:fill="FFFFFF"/>
          </w:tcPr>
          <w:p w:rsidR="00755B04" w:rsidRPr="000E1A18" w:rsidRDefault="00755B0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755B04" w:rsidRPr="000E1A18" w:rsidRDefault="00755B04" w:rsidP="000B53FD">
            <w:pPr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755B04" w:rsidRPr="000E1A18" w:rsidRDefault="00755B04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Формирование характера, учет особенностей характера в общении и     профессиональной деятельности.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3</w:t>
            </w:r>
          </w:p>
        </w:tc>
      </w:tr>
      <w:tr w:rsidR="00755B04" w:rsidRPr="000E1A18" w:rsidTr="00755B04">
        <w:trPr>
          <w:trHeight w:val="298"/>
        </w:trPr>
        <w:tc>
          <w:tcPr>
            <w:tcW w:w="2546" w:type="dxa"/>
            <w:vMerge/>
            <w:shd w:val="clear" w:color="auto" w:fill="FFFFFF"/>
          </w:tcPr>
          <w:p w:rsidR="00755B04" w:rsidRPr="000E1A18" w:rsidRDefault="00755B0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755B04" w:rsidRPr="000E1A18" w:rsidRDefault="00755B04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755B04" w:rsidRPr="000E1A18" w:rsidRDefault="00755B04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Потребности, способности и интересы.</w:t>
            </w:r>
          </w:p>
        </w:tc>
        <w:tc>
          <w:tcPr>
            <w:tcW w:w="1159" w:type="dxa"/>
            <w:vMerge/>
            <w:shd w:val="clear" w:color="auto" w:fill="FFFFFF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755B04" w:rsidRPr="000E1A18" w:rsidTr="00755B04">
        <w:trPr>
          <w:trHeight w:val="312"/>
        </w:trPr>
        <w:tc>
          <w:tcPr>
            <w:tcW w:w="2546" w:type="dxa"/>
            <w:vMerge/>
            <w:shd w:val="clear" w:color="auto" w:fill="FFFFFF"/>
          </w:tcPr>
          <w:p w:rsidR="00755B04" w:rsidRPr="000E1A18" w:rsidRDefault="00755B0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755B04" w:rsidRPr="000E1A18" w:rsidRDefault="00755B04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755B04" w:rsidRPr="000E1A18" w:rsidRDefault="00755B04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Социализация личности. Самосознание и социальное поведение.</w:t>
            </w:r>
          </w:p>
        </w:tc>
        <w:tc>
          <w:tcPr>
            <w:tcW w:w="1159" w:type="dxa"/>
            <w:vMerge/>
            <w:shd w:val="clear" w:color="auto" w:fill="FFFFFF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755B04" w:rsidRPr="000E1A18" w:rsidTr="00755B04">
        <w:trPr>
          <w:trHeight w:val="276"/>
        </w:trPr>
        <w:tc>
          <w:tcPr>
            <w:tcW w:w="2546" w:type="dxa"/>
            <w:vMerge/>
            <w:shd w:val="clear" w:color="auto" w:fill="FFFFFF"/>
          </w:tcPr>
          <w:p w:rsidR="00755B04" w:rsidRPr="000E1A18" w:rsidRDefault="00755B0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755B04" w:rsidRPr="000E1A18" w:rsidRDefault="00755B04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755B04" w:rsidRPr="000E1A18" w:rsidRDefault="00755B04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Цель и смысл человеческой жизни.</w:t>
            </w:r>
          </w:p>
        </w:tc>
        <w:tc>
          <w:tcPr>
            <w:tcW w:w="1159" w:type="dxa"/>
            <w:vMerge/>
            <w:shd w:val="clear" w:color="auto" w:fill="FFFFFF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326"/>
        </w:trPr>
        <w:tc>
          <w:tcPr>
            <w:tcW w:w="2546" w:type="dxa"/>
            <w:vMerge w:val="restart"/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Тема 1.1. 3</w:t>
            </w:r>
          </w:p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Проблема познаваемости мира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shd w:val="pct10" w:color="auto" w:fill="auto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231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0B53FD">
            <w:pPr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Проблемы познаваемости мира. Понятие истины, ее критерии.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1</w:t>
            </w:r>
          </w:p>
        </w:tc>
      </w:tr>
      <w:tr w:rsidR="000B53FD" w:rsidRPr="000E1A18" w:rsidTr="00755B04">
        <w:trPr>
          <w:trHeight w:val="244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Виды человеческих знаний.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326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Мировоззрение. Типы мировоззрения. Основные особенности научного мышления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466974">
        <w:trPr>
          <w:trHeight w:val="259"/>
        </w:trPr>
        <w:tc>
          <w:tcPr>
            <w:tcW w:w="2546" w:type="dxa"/>
            <w:vMerge w:val="restart"/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Тема 1.1.4</w:t>
            </w:r>
          </w:p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Свобода и ответственность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pct10" w:color="auto" w:fill="auto"/>
          </w:tcPr>
          <w:p w:rsidR="000B53FD" w:rsidRPr="000E1A18" w:rsidRDefault="000B53FD" w:rsidP="00223E02">
            <w:pPr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257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Свобода как условие самореализации личности.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1</w:t>
            </w:r>
          </w:p>
        </w:tc>
      </w:tr>
      <w:tr w:rsidR="000B53FD" w:rsidRPr="000E1A18" w:rsidTr="00755B04">
        <w:trPr>
          <w:trHeight w:val="244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i/>
                <w:color w:val="000000" w:themeColor="text1"/>
              </w:rPr>
            </w:pPr>
            <w:r w:rsidRPr="000E1A18">
              <w:rPr>
                <w:color w:val="000000" w:themeColor="text1"/>
              </w:rPr>
              <w:t>Свобода человека и ее внутренние и внешние ограничители.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299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Выбор и ответственность за его последствия. Гражданские качества личности.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0E1A18" w:rsidTr="00466974">
        <w:trPr>
          <w:trHeight w:val="267"/>
        </w:trPr>
        <w:tc>
          <w:tcPr>
            <w:tcW w:w="2546" w:type="dxa"/>
            <w:vMerge w:val="restart"/>
            <w:tcBorders>
              <w:bottom w:val="nil"/>
            </w:tcBorders>
            <w:shd w:val="clear" w:color="auto" w:fill="FFFFFF"/>
          </w:tcPr>
          <w:p w:rsidR="006E2046" w:rsidRPr="000E1A18" w:rsidRDefault="006E2046" w:rsidP="000B53FD">
            <w:pPr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Тема 1.1.5</w:t>
            </w:r>
          </w:p>
          <w:p w:rsidR="006E2046" w:rsidRPr="000E1A18" w:rsidRDefault="006E2046" w:rsidP="000B53FD">
            <w:pPr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Межличностное общение</w:t>
            </w:r>
          </w:p>
          <w:p w:rsidR="006E2046" w:rsidRPr="000E1A18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0E1A18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0E1A18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0E1A18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0E1A18" w:rsidRDefault="006E2046" w:rsidP="00E42A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6E2046" w:rsidRPr="000E1A18" w:rsidRDefault="006E2046" w:rsidP="000B53FD">
            <w:pPr>
              <w:tabs>
                <w:tab w:val="left" w:pos="292"/>
              </w:tabs>
              <w:jc w:val="both"/>
              <w:rPr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6E2046" w:rsidRPr="000E1A18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shd w:val="pct10" w:color="auto" w:fill="auto"/>
          </w:tcPr>
          <w:p w:rsidR="006E2046" w:rsidRPr="000E1A18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292"/>
        </w:trPr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Человек в группе. Многообразие мира общения.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0E1A18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3</w:t>
            </w:r>
          </w:p>
        </w:tc>
      </w:tr>
      <w:tr w:rsidR="000B53FD" w:rsidRPr="000E1A18" w:rsidTr="00755B04">
        <w:trPr>
          <w:trHeight w:val="220"/>
        </w:trPr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Межличностное общение и взаимодействие.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298"/>
        </w:trPr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Проблемы межличностного общения в молодежной среде.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543"/>
        </w:trPr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Особенности самоидентификации личности в малой группе на примере молодежной среды.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250"/>
        </w:trPr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6A3F93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5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6A3F93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Межличностные конфликты. Истоки конфликтов в среде молодежи. 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B27EC" w:rsidRPr="000E1A18" w:rsidTr="00755B04">
        <w:trPr>
          <w:trHeight w:val="275"/>
        </w:trPr>
        <w:tc>
          <w:tcPr>
            <w:tcW w:w="2546" w:type="dxa"/>
            <w:vMerge w:val="restart"/>
            <w:shd w:val="clear" w:color="auto" w:fill="FFFFFF"/>
          </w:tcPr>
          <w:p w:rsidR="00EB27EC" w:rsidRPr="000E1A18" w:rsidRDefault="00EB27EC" w:rsidP="000B53FD">
            <w:pPr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t>Тема 1.2 Духовная культура личности и общества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EB27EC" w:rsidRPr="000E1A18" w:rsidRDefault="00EB27EC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B27EC" w:rsidRPr="000E1A18" w:rsidRDefault="00EB27EC" w:rsidP="00EB2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EB27EC" w:rsidRPr="000E1A18" w:rsidRDefault="00EB27EC" w:rsidP="006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</w:tr>
      <w:tr w:rsidR="00EB27EC" w:rsidRPr="000E1A18" w:rsidTr="00755B04">
        <w:trPr>
          <w:trHeight w:val="271"/>
        </w:trPr>
        <w:tc>
          <w:tcPr>
            <w:tcW w:w="2546" w:type="dxa"/>
            <w:vMerge/>
            <w:shd w:val="clear" w:color="auto" w:fill="FFFFFF"/>
          </w:tcPr>
          <w:p w:rsidR="00EB27EC" w:rsidRPr="000E1A18" w:rsidRDefault="00EB27EC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B27EC" w:rsidRPr="000E1A18" w:rsidRDefault="00EB27EC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1</w:t>
            </w:r>
          </w:p>
        </w:tc>
        <w:tc>
          <w:tcPr>
            <w:tcW w:w="93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B27EC" w:rsidRPr="000E1A18" w:rsidRDefault="00EB27EC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Понятие о культуре.</w:t>
            </w:r>
            <w:r w:rsidRPr="000E1A18">
              <w:rPr>
                <w:i/>
                <w:color w:val="000000" w:themeColor="text1"/>
              </w:rPr>
              <w:t xml:space="preserve"> </w:t>
            </w:r>
            <w:r w:rsidRPr="000E1A18">
              <w:rPr>
                <w:color w:val="000000" w:themeColor="text1"/>
              </w:rPr>
              <w:t>Духовная культура личности и общества, ее значение в общественной жизни.</w:t>
            </w:r>
          </w:p>
        </w:tc>
        <w:tc>
          <w:tcPr>
            <w:tcW w:w="1159" w:type="dxa"/>
            <w:vMerge/>
            <w:shd w:val="clear" w:color="auto" w:fill="FFFFFF"/>
          </w:tcPr>
          <w:p w:rsidR="00EB27EC" w:rsidRPr="000E1A18" w:rsidRDefault="00EB27EC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:rsidR="00EB27EC" w:rsidRPr="000E1A18" w:rsidRDefault="00EB27EC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</w:tr>
      <w:tr w:rsidR="00EB27EC" w:rsidRPr="000E1A18" w:rsidTr="00755B04">
        <w:trPr>
          <w:trHeight w:val="190"/>
        </w:trPr>
        <w:tc>
          <w:tcPr>
            <w:tcW w:w="2546" w:type="dxa"/>
            <w:vMerge/>
            <w:shd w:val="clear" w:color="auto" w:fill="FFFFFF"/>
          </w:tcPr>
          <w:p w:rsidR="00EB27EC" w:rsidRPr="000E1A18" w:rsidRDefault="00EB27EC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B27EC" w:rsidRPr="000E1A18" w:rsidRDefault="00EB27EC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93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B27EC" w:rsidRPr="000E1A18" w:rsidRDefault="00EB27EC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Культура народная, массовая и элитарная. Экранная культура – продукт информационного общества.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EB27EC" w:rsidRPr="000E1A18" w:rsidRDefault="00EB27EC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B27EC" w:rsidRPr="000E1A18" w:rsidRDefault="00EB27EC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B27EC" w:rsidRPr="000E1A18" w:rsidTr="00755B04">
        <w:trPr>
          <w:trHeight w:val="258"/>
        </w:trPr>
        <w:tc>
          <w:tcPr>
            <w:tcW w:w="2546" w:type="dxa"/>
            <w:vMerge/>
            <w:shd w:val="clear" w:color="auto" w:fill="FFFFFF"/>
          </w:tcPr>
          <w:p w:rsidR="00EB27EC" w:rsidRPr="000E1A18" w:rsidRDefault="00EB27EC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B27EC" w:rsidRPr="000E1A18" w:rsidRDefault="00EB27EC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3</w:t>
            </w:r>
          </w:p>
        </w:tc>
        <w:tc>
          <w:tcPr>
            <w:tcW w:w="93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B27EC" w:rsidRPr="000E1A18" w:rsidRDefault="00EB27EC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Особенности молодежной субкультуры. Проблемы духовного кризиса и духовного поиска в молодежной среде.</w:t>
            </w:r>
          </w:p>
        </w:tc>
        <w:tc>
          <w:tcPr>
            <w:tcW w:w="1159" w:type="dxa"/>
            <w:vMerge/>
            <w:shd w:val="clear" w:color="auto" w:fill="FFFFFF"/>
          </w:tcPr>
          <w:p w:rsidR="00EB27EC" w:rsidRPr="000E1A18" w:rsidRDefault="00EB27EC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B27EC" w:rsidRPr="000E1A18" w:rsidRDefault="00EB27EC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B27EC" w:rsidRPr="000E1A18" w:rsidTr="00755B04">
        <w:trPr>
          <w:trHeight w:val="203"/>
        </w:trPr>
        <w:tc>
          <w:tcPr>
            <w:tcW w:w="2546" w:type="dxa"/>
            <w:vMerge/>
            <w:shd w:val="clear" w:color="auto" w:fill="FFFFFF"/>
          </w:tcPr>
          <w:p w:rsidR="00EB27EC" w:rsidRPr="000E1A18" w:rsidRDefault="00EB27EC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B27EC" w:rsidRPr="000E1A18" w:rsidRDefault="00EB27EC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4</w:t>
            </w:r>
          </w:p>
        </w:tc>
        <w:tc>
          <w:tcPr>
            <w:tcW w:w="93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B27EC" w:rsidRPr="000E1A18" w:rsidRDefault="00EB27EC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Формирование ценностных установок, идеалов, нравственных ориентиров. Взаимодействие и взаимосвязь различных культур.</w:t>
            </w:r>
          </w:p>
        </w:tc>
        <w:tc>
          <w:tcPr>
            <w:tcW w:w="1159" w:type="dxa"/>
            <w:vMerge/>
            <w:shd w:val="clear" w:color="auto" w:fill="FFFFFF"/>
          </w:tcPr>
          <w:p w:rsidR="00EB27EC" w:rsidRPr="000E1A18" w:rsidRDefault="00EB27EC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B27EC" w:rsidRPr="000E1A18" w:rsidRDefault="00EB27EC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B27EC" w:rsidRPr="000E1A18" w:rsidTr="00755B04">
        <w:trPr>
          <w:trHeight w:val="258"/>
        </w:trPr>
        <w:tc>
          <w:tcPr>
            <w:tcW w:w="2546" w:type="dxa"/>
            <w:vMerge/>
            <w:shd w:val="clear" w:color="auto" w:fill="FFFFFF"/>
          </w:tcPr>
          <w:p w:rsidR="00EB27EC" w:rsidRPr="000E1A18" w:rsidRDefault="00EB27EC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B27EC" w:rsidRPr="000E1A18" w:rsidRDefault="00EB27EC" w:rsidP="0003510B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5</w:t>
            </w:r>
          </w:p>
        </w:tc>
        <w:tc>
          <w:tcPr>
            <w:tcW w:w="93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B27EC" w:rsidRPr="000E1A18" w:rsidRDefault="00EB27EC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Культура общения, труда, учебы, поведения в обществе. Этикет</w:t>
            </w:r>
          </w:p>
        </w:tc>
        <w:tc>
          <w:tcPr>
            <w:tcW w:w="1159" w:type="dxa"/>
            <w:vMerge/>
            <w:shd w:val="clear" w:color="auto" w:fill="FFFFFF"/>
          </w:tcPr>
          <w:p w:rsidR="00EB27EC" w:rsidRPr="000E1A18" w:rsidRDefault="00EB27EC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B27EC" w:rsidRPr="000E1A18" w:rsidRDefault="00EB27EC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B27EC" w:rsidRPr="000E1A18" w:rsidTr="00755B04">
        <w:trPr>
          <w:trHeight w:val="244"/>
        </w:trPr>
        <w:tc>
          <w:tcPr>
            <w:tcW w:w="2546" w:type="dxa"/>
            <w:vMerge/>
            <w:shd w:val="clear" w:color="auto" w:fill="FFFFFF"/>
          </w:tcPr>
          <w:p w:rsidR="00EB27EC" w:rsidRPr="000E1A18" w:rsidRDefault="00EB27EC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B27EC" w:rsidRPr="000E1A18" w:rsidRDefault="00EB27EC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6</w:t>
            </w:r>
          </w:p>
          <w:p w:rsidR="00EB27EC" w:rsidRPr="000E1A18" w:rsidRDefault="00EB27EC" w:rsidP="000B53FD">
            <w:pPr>
              <w:ind w:hanging="15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3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B27EC" w:rsidRPr="000E1A18" w:rsidRDefault="00EB27EC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Учреждения культуры. Государственные гарантии свободы доступа к  культурным ценностям.</w:t>
            </w:r>
          </w:p>
        </w:tc>
        <w:tc>
          <w:tcPr>
            <w:tcW w:w="1159" w:type="dxa"/>
            <w:vMerge/>
            <w:shd w:val="clear" w:color="auto" w:fill="FFFFFF"/>
          </w:tcPr>
          <w:p w:rsidR="00EB27EC" w:rsidRPr="000E1A18" w:rsidRDefault="00EB27EC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B27EC" w:rsidRPr="000E1A18" w:rsidRDefault="00EB27EC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755B04" w:rsidRPr="000E1A18" w:rsidTr="00755B04">
        <w:trPr>
          <w:trHeight w:val="272"/>
        </w:trPr>
        <w:tc>
          <w:tcPr>
            <w:tcW w:w="2546" w:type="dxa"/>
            <w:vMerge w:val="restart"/>
            <w:shd w:val="clear" w:color="auto" w:fill="FFFFFF"/>
          </w:tcPr>
          <w:p w:rsidR="00755B04" w:rsidRPr="000E1A18" w:rsidRDefault="00755B04" w:rsidP="002560AC">
            <w:pPr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t>Тема 1.3</w:t>
            </w:r>
          </w:p>
          <w:p w:rsidR="00755B04" w:rsidRPr="000E1A18" w:rsidRDefault="00755B04" w:rsidP="002560AC">
            <w:pPr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</w:rPr>
              <w:t>Наука и образование в современном мире</w:t>
            </w:r>
          </w:p>
        </w:tc>
        <w:tc>
          <w:tcPr>
            <w:tcW w:w="973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755B04" w:rsidRPr="000E1A18" w:rsidRDefault="00755B04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755B04" w:rsidRPr="000E1A18" w:rsidRDefault="00755B04" w:rsidP="006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755B04" w:rsidRPr="000E1A18" w:rsidTr="00755B04">
        <w:trPr>
          <w:trHeight w:val="285"/>
        </w:trPr>
        <w:tc>
          <w:tcPr>
            <w:tcW w:w="2546" w:type="dxa"/>
            <w:vMerge/>
            <w:shd w:val="clear" w:color="auto" w:fill="FFFFFF"/>
          </w:tcPr>
          <w:p w:rsidR="00755B04" w:rsidRPr="000E1A18" w:rsidRDefault="00755B0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55B04" w:rsidRPr="000E1A18" w:rsidRDefault="00755B04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1159" w:type="dxa"/>
            <w:vMerge/>
            <w:shd w:val="clear" w:color="auto" w:fill="FFFFFF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:rsidR="00466974" w:rsidRPr="000E1A18" w:rsidRDefault="0046697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755B04" w:rsidRPr="000E1A18" w:rsidRDefault="0046697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</w:tr>
      <w:tr w:rsidR="00755B04" w:rsidRPr="000E1A18" w:rsidTr="00755B04">
        <w:trPr>
          <w:trHeight w:val="285"/>
        </w:trPr>
        <w:tc>
          <w:tcPr>
            <w:tcW w:w="2546" w:type="dxa"/>
            <w:vMerge/>
            <w:shd w:val="clear" w:color="auto" w:fill="FFFFFF"/>
          </w:tcPr>
          <w:p w:rsidR="00755B04" w:rsidRPr="000E1A18" w:rsidRDefault="00755B0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55B04" w:rsidRPr="000E1A18" w:rsidRDefault="00755B04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55B04" w:rsidRPr="000E1A18" w:rsidRDefault="00755B04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Образование как способ передачи знаний и опыта. Роль образования в жизни  современного человека и общества.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755B04" w:rsidRPr="000E1A18" w:rsidTr="00755B04">
        <w:trPr>
          <w:trHeight w:val="271"/>
        </w:trPr>
        <w:tc>
          <w:tcPr>
            <w:tcW w:w="2546" w:type="dxa"/>
            <w:vMerge/>
            <w:shd w:val="clear" w:color="auto" w:fill="FFFFFF"/>
          </w:tcPr>
          <w:p w:rsidR="00755B04" w:rsidRPr="000E1A18" w:rsidRDefault="00755B0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55B04" w:rsidRPr="000E1A18" w:rsidRDefault="00755B04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3</w:t>
            </w:r>
          </w:p>
          <w:p w:rsidR="00755B04" w:rsidRPr="000E1A18" w:rsidRDefault="00755B04" w:rsidP="000B53FD">
            <w:pPr>
              <w:ind w:hanging="15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32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55B04" w:rsidRPr="000E1A18" w:rsidRDefault="00755B04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Система образования в Российской Федерации. Государственные гарантии в получении образования. Профессиональное образование</w:t>
            </w:r>
          </w:p>
        </w:tc>
        <w:tc>
          <w:tcPr>
            <w:tcW w:w="1159" w:type="dxa"/>
            <w:vMerge/>
            <w:shd w:val="clear" w:color="auto" w:fill="FFFFFF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755B04" w:rsidRPr="000E1A18" w:rsidTr="00755B04">
        <w:trPr>
          <w:trHeight w:val="276"/>
        </w:trPr>
        <w:tc>
          <w:tcPr>
            <w:tcW w:w="2546" w:type="dxa"/>
            <w:vMerge/>
            <w:shd w:val="clear" w:color="auto" w:fill="FFFFFF"/>
          </w:tcPr>
          <w:p w:rsidR="00755B04" w:rsidRPr="000E1A18" w:rsidRDefault="00755B0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755B04" w:rsidRPr="000E1A18" w:rsidRDefault="00755B04" w:rsidP="006B53BE">
            <w:pPr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4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755B04" w:rsidRPr="000E1A18" w:rsidRDefault="00755B04" w:rsidP="006B53BE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Правовое регулирование образования. Порядок приема в образовательные учреждения </w:t>
            </w:r>
          </w:p>
          <w:p w:rsidR="00755B04" w:rsidRPr="000E1A18" w:rsidRDefault="00755B04" w:rsidP="006B53BE">
            <w:pPr>
              <w:ind w:left="86"/>
              <w:jc w:val="both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lastRenderedPageBreak/>
              <w:t xml:space="preserve">профессионального образования. </w:t>
            </w:r>
            <w:r w:rsidRPr="000E1A18">
              <w:rPr>
                <w:i/>
                <w:color w:val="000000" w:themeColor="text1"/>
              </w:rPr>
              <w:t>Порядок оказания платных образовательных услуг.</w:t>
            </w:r>
          </w:p>
        </w:tc>
        <w:tc>
          <w:tcPr>
            <w:tcW w:w="1159" w:type="dxa"/>
            <w:vMerge/>
            <w:shd w:val="clear" w:color="auto" w:fill="FFFFFF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755B04" w:rsidRPr="000E1A18" w:rsidRDefault="00755B0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0E1A18" w:rsidTr="00755B04">
        <w:trPr>
          <w:trHeight w:val="286"/>
        </w:trPr>
        <w:tc>
          <w:tcPr>
            <w:tcW w:w="2546" w:type="dxa"/>
            <w:vMerge w:val="restart"/>
            <w:shd w:val="clear" w:color="auto" w:fill="FFFFFF"/>
          </w:tcPr>
          <w:p w:rsidR="006E2046" w:rsidRPr="000E1A18" w:rsidRDefault="006E2046" w:rsidP="000B53FD">
            <w:pPr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lastRenderedPageBreak/>
              <w:t>1.4 Мораль, искусство и религия как элементы духовной культуры</w:t>
            </w:r>
          </w:p>
        </w:tc>
        <w:tc>
          <w:tcPr>
            <w:tcW w:w="973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E2046" w:rsidRPr="000E1A18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6E2046" w:rsidRPr="000E1A18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6E2046" w:rsidRPr="000E1A18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0E1A18" w:rsidTr="00755B04">
        <w:trPr>
          <w:trHeight w:val="298"/>
        </w:trPr>
        <w:tc>
          <w:tcPr>
            <w:tcW w:w="2546" w:type="dxa"/>
            <w:vMerge/>
            <w:shd w:val="clear" w:color="auto" w:fill="FFFFFF"/>
          </w:tcPr>
          <w:p w:rsidR="006E2046" w:rsidRPr="000E1A18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E2046" w:rsidRPr="000E1A18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1</w:t>
            </w:r>
          </w:p>
        </w:tc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E2046" w:rsidRPr="000E1A18" w:rsidRDefault="006E2046" w:rsidP="006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</w:tc>
        <w:tc>
          <w:tcPr>
            <w:tcW w:w="1159" w:type="dxa"/>
            <w:vMerge/>
            <w:shd w:val="clear" w:color="auto" w:fill="FFFFFF"/>
          </w:tcPr>
          <w:p w:rsidR="006E2046" w:rsidRPr="000E1A18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:rsidR="006E2046" w:rsidRPr="000E1A18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1</w:t>
            </w:r>
          </w:p>
        </w:tc>
      </w:tr>
      <w:tr w:rsidR="006E2046" w:rsidRPr="000E1A18" w:rsidTr="00755B04">
        <w:trPr>
          <w:trHeight w:val="258"/>
        </w:trPr>
        <w:tc>
          <w:tcPr>
            <w:tcW w:w="2546" w:type="dxa"/>
            <w:vMerge/>
            <w:shd w:val="clear" w:color="auto" w:fill="FFFFFF"/>
          </w:tcPr>
          <w:p w:rsidR="006E2046" w:rsidRPr="000E1A18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E2046" w:rsidRPr="000E1A18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E2046" w:rsidRPr="000E1A18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Искусство и его роль в жизни людей. Виды искусства.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6E2046" w:rsidRPr="000E1A18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6E2046" w:rsidRPr="000E1A18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0E1A18" w:rsidTr="00755B04">
        <w:trPr>
          <w:trHeight w:val="326"/>
        </w:trPr>
        <w:tc>
          <w:tcPr>
            <w:tcW w:w="2546" w:type="dxa"/>
            <w:vMerge/>
            <w:shd w:val="clear" w:color="auto" w:fill="FFFFFF"/>
          </w:tcPr>
          <w:p w:rsidR="006E2046" w:rsidRPr="000E1A18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E2046" w:rsidRPr="000E1A18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3</w:t>
            </w:r>
          </w:p>
        </w:tc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E2046" w:rsidRPr="000E1A18" w:rsidRDefault="006E2046" w:rsidP="000D4E0B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Религия как феномен культуры. Мировые религии. </w:t>
            </w:r>
          </w:p>
        </w:tc>
        <w:tc>
          <w:tcPr>
            <w:tcW w:w="1159" w:type="dxa"/>
            <w:vMerge/>
            <w:shd w:val="clear" w:color="auto" w:fill="FFFFFF"/>
          </w:tcPr>
          <w:p w:rsidR="006E2046" w:rsidRPr="000E1A18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6E2046" w:rsidRPr="000E1A18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0E1A18" w:rsidTr="00755B04">
        <w:trPr>
          <w:trHeight w:val="258"/>
        </w:trPr>
        <w:tc>
          <w:tcPr>
            <w:tcW w:w="2546" w:type="dxa"/>
            <w:vMerge/>
            <w:shd w:val="clear" w:color="auto" w:fill="FFFFFF"/>
          </w:tcPr>
          <w:p w:rsidR="006E2046" w:rsidRPr="000E1A18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E2046" w:rsidRPr="000E1A18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4</w:t>
            </w:r>
          </w:p>
        </w:tc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E2046" w:rsidRPr="000E1A18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Религия и церковь в современном мире. Свобода совести. Религиозные объединения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6E2046" w:rsidRPr="000E1A18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6E2046" w:rsidRPr="000E1A18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C4E7A" w:rsidRPr="000E1A18" w:rsidTr="00755B04">
        <w:trPr>
          <w:trHeight w:val="428"/>
        </w:trPr>
        <w:tc>
          <w:tcPr>
            <w:tcW w:w="2546" w:type="dxa"/>
            <w:tcBorders>
              <w:bottom w:val="single" w:sz="4" w:space="0" w:color="auto"/>
            </w:tcBorders>
            <w:shd w:val="clear" w:color="auto" w:fill="FFFFFF"/>
          </w:tcPr>
          <w:p w:rsidR="00CC4E7A" w:rsidRPr="000E1A18" w:rsidRDefault="00CC4E7A" w:rsidP="000B53FD">
            <w:pPr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 xml:space="preserve">Раздел 2 Общество как сложная </w:t>
            </w:r>
            <w:proofErr w:type="spellStart"/>
            <w:proofErr w:type="gramStart"/>
            <w:r w:rsidRPr="000E1A18">
              <w:rPr>
                <w:b/>
                <w:color w:val="000000" w:themeColor="text1"/>
                <w:szCs w:val="28"/>
              </w:rPr>
              <w:t>динами-ческая</w:t>
            </w:r>
            <w:proofErr w:type="spellEnd"/>
            <w:proofErr w:type="gramEnd"/>
            <w:r w:rsidRPr="000E1A18">
              <w:rPr>
                <w:b/>
                <w:color w:val="000000" w:themeColor="text1"/>
                <w:szCs w:val="28"/>
              </w:rPr>
              <w:t xml:space="preserve"> система</w:t>
            </w:r>
          </w:p>
        </w:tc>
        <w:tc>
          <w:tcPr>
            <w:tcW w:w="973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C4E7A" w:rsidRPr="000E1A18" w:rsidRDefault="00CC4E7A" w:rsidP="000B53FD">
            <w:pPr>
              <w:ind w:hanging="15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</w:tcPr>
          <w:p w:rsidR="00CC4E7A" w:rsidRPr="000E1A18" w:rsidRDefault="00CC4E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0E1A18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C4E7A" w:rsidRPr="000E1A18" w:rsidRDefault="00CC4E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C4E7A" w:rsidRPr="000E1A18" w:rsidTr="00466974">
        <w:trPr>
          <w:trHeight w:val="291"/>
        </w:trPr>
        <w:tc>
          <w:tcPr>
            <w:tcW w:w="2546" w:type="dxa"/>
            <w:vMerge w:val="restart"/>
            <w:shd w:val="clear" w:color="auto" w:fill="FFFFFF"/>
          </w:tcPr>
          <w:p w:rsidR="00CC4E7A" w:rsidRPr="000E1A18" w:rsidRDefault="00CC4E7A" w:rsidP="000B53FD">
            <w:pPr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Тема 2.1</w:t>
            </w:r>
          </w:p>
          <w:p w:rsidR="00CC4E7A" w:rsidRPr="000E1A18" w:rsidRDefault="00CC4E7A" w:rsidP="000B53FD">
            <w:pPr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 xml:space="preserve">Общество как сложная </w:t>
            </w:r>
            <w:proofErr w:type="spellStart"/>
            <w:proofErr w:type="gramStart"/>
            <w:r w:rsidRPr="000E1A18">
              <w:rPr>
                <w:b/>
                <w:color w:val="000000" w:themeColor="text1"/>
                <w:szCs w:val="28"/>
              </w:rPr>
              <w:t>динамичес-кая</w:t>
            </w:r>
            <w:proofErr w:type="spellEnd"/>
            <w:proofErr w:type="gramEnd"/>
            <w:r w:rsidRPr="000E1A18">
              <w:rPr>
                <w:b/>
                <w:color w:val="000000" w:themeColor="text1"/>
                <w:szCs w:val="28"/>
              </w:rPr>
              <w:t xml:space="preserve"> система</w:t>
            </w:r>
          </w:p>
          <w:p w:rsidR="00CC4E7A" w:rsidRPr="000E1A18" w:rsidRDefault="00CC4E7A" w:rsidP="000B53FD">
            <w:pPr>
              <w:rPr>
                <w:b/>
                <w:color w:val="000000" w:themeColor="text1"/>
                <w:szCs w:val="28"/>
              </w:rPr>
            </w:pPr>
          </w:p>
          <w:p w:rsidR="00CC4E7A" w:rsidRPr="000E1A18" w:rsidRDefault="00CC4E7A" w:rsidP="000B53FD">
            <w:pPr>
              <w:rPr>
                <w:b/>
                <w:color w:val="000000" w:themeColor="text1"/>
                <w:szCs w:val="28"/>
              </w:rPr>
            </w:pPr>
          </w:p>
          <w:p w:rsidR="00CC4E7A" w:rsidRPr="000E1A18" w:rsidRDefault="00CC4E7A" w:rsidP="000B53FD">
            <w:pPr>
              <w:rPr>
                <w:b/>
                <w:color w:val="000000" w:themeColor="text1"/>
                <w:szCs w:val="28"/>
              </w:rPr>
            </w:pPr>
          </w:p>
          <w:p w:rsidR="00CC4E7A" w:rsidRPr="000E1A18" w:rsidRDefault="00CC4E7A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C4E7A" w:rsidRPr="000E1A18" w:rsidRDefault="00CC4E7A" w:rsidP="000B53FD">
            <w:pPr>
              <w:pStyle w:val="af9"/>
              <w:ind w:left="0"/>
              <w:rPr>
                <w:color w:val="000000" w:themeColor="text1"/>
                <w:szCs w:val="28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C4E7A" w:rsidRPr="000E1A18" w:rsidRDefault="00CC4E7A" w:rsidP="00D06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pct10" w:color="auto" w:fill="auto"/>
          </w:tcPr>
          <w:p w:rsidR="00CC4E7A" w:rsidRPr="000E1A18" w:rsidRDefault="00CC4E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20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Представление об обществе как сложной динамичной системе.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</w:tr>
      <w:tr w:rsidR="000B53FD" w:rsidRPr="000E1A18" w:rsidTr="00755B04">
        <w:trPr>
          <w:trHeight w:val="20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Подсистемы и элементы общества. Специфика общественных отношений.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20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Основные институты общества, их функции.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20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</w:rPr>
              <w:t>Общество и природа. Значение техногенных революций: аграрной, индустриальной, информационной.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20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1647B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Противоречивость воздействия людей на природную среду.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466974">
        <w:trPr>
          <w:trHeight w:val="326"/>
        </w:trPr>
        <w:tc>
          <w:tcPr>
            <w:tcW w:w="2546" w:type="dxa"/>
            <w:vMerge w:val="restart"/>
            <w:shd w:val="clear" w:color="auto" w:fill="FFFFFF"/>
          </w:tcPr>
          <w:p w:rsidR="00A63FD6" w:rsidRPr="000E1A18" w:rsidRDefault="00440A5A" w:rsidP="000B53FD">
            <w:pPr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 xml:space="preserve">Тема </w:t>
            </w:r>
            <w:r w:rsidR="000B53FD" w:rsidRPr="000E1A18">
              <w:rPr>
                <w:b/>
                <w:color w:val="000000" w:themeColor="text1"/>
                <w:szCs w:val="28"/>
              </w:rPr>
              <w:t>2.2 Общественное развитие</w:t>
            </w:r>
            <w:r w:rsidR="00A63FD6" w:rsidRPr="000E1A18">
              <w:rPr>
                <w:b/>
                <w:color w:val="000000" w:themeColor="text1"/>
                <w:szCs w:val="28"/>
              </w:rPr>
              <w:t>.</w:t>
            </w:r>
          </w:p>
          <w:p w:rsidR="000B53FD" w:rsidRPr="000E1A18" w:rsidRDefault="00A63FD6" w:rsidP="000B53FD">
            <w:pPr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Типология обществ</w:t>
            </w:r>
          </w:p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0E1A18" w:rsidRDefault="000B53FD" w:rsidP="000B53FD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pct10" w:color="auto" w:fill="auto"/>
          </w:tcPr>
          <w:p w:rsidR="000B53FD" w:rsidRPr="000E1A18" w:rsidRDefault="000B53FD" w:rsidP="00466974">
            <w:pPr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271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0B53FD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6A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 w:themeColor="text1"/>
              </w:rPr>
            </w:pPr>
            <w:proofErr w:type="spellStart"/>
            <w:r w:rsidRPr="000E1A18">
              <w:rPr>
                <w:color w:val="000000" w:themeColor="text1"/>
              </w:rPr>
              <w:t>Многовариантность</w:t>
            </w:r>
            <w:proofErr w:type="spellEnd"/>
            <w:r w:rsidRPr="000E1A18">
              <w:rPr>
                <w:color w:val="000000" w:themeColor="text1"/>
              </w:rPr>
              <w:t xml:space="preserve"> общественного развития. Эволюция и революция как формы социального изменения.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275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0B53FD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0B53FD">
            <w:pPr>
              <w:pStyle w:val="af9"/>
              <w:spacing w:after="0"/>
              <w:ind w:left="0"/>
              <w:jc w:val="both"/>
              <w:rPr>
                <w:i/>
                <w:color w:val="000000" w:themeColor="text1"/>
              </w:rPr>
            </w:pPr>
            <w:r w:rsidRPr="000E1A18">
              <w:rPr>
                <w:color w:val="000000" w:themeColor="text1"/>
              </w:rPr>
              <w:t>Понятие общественного прогресса.</w:t>
            </w:r>
            <w:r w:rsidRPr="000E1A18">
              <w:rPr>
                <w:i/>
                <w:color w:val="000000" w:themeColor="text1"/>
              </w:rPr>
              <w:t xml:space="preserve"> </w:t>
            </w:r>
            <w:r w:rsidRPr="000E1A18">
              <w:rPr>
                <w:color w:val="000000" w:themeColor="text1"/>
              </w:rPr>
              <w:t>Смысл и цель истории.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570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0B53FD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A443EB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Цивилизация и формация.</w:t>
            </w:r>
            <w:r w:rsidR="007D3CEB" w:rsidRPr="000E1A18">
              <w:rPr>
                <w:color w:val="000000" w:themeColor="text1"/>
              </w:rPr>
              <w:t xml:space="preserve"> </w:t>
            </w:r>
            <w:r w:rsidRPr="000E1A18">
              <w:rPr>
                <w:color w:val="000000" w:themeColor="text1"/>
              </w:rPr>
              <w:t xml:space="preserve">Общество: традиционное, индустриальное, постиндустриальное </w:t>
            </w:r>
            <w:r w:rsidR="006A3F93" w:rsidRPr="000E1A18">
              <w:rPr>
                <w:color w:val="000000" w:themeColor="text1"/>
              </w:rPr>
              <w:t>(информационное).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0E1A18" w:rsidTr="00755B04">
        <w:trPr>
          <w:trHeight w:val="428"/>
        </w:trPr>
        <w:tc>
          <w:tcPr>
            <w:tcW w:w="2546" w:type="dxa"/>
            <w:vMerge w:val="restart"/>
            <w:shd w:val="clear" w:color="auto" w:fill="FFFFFF"/>
          </w:tcPr>
          <w:p w:rsidR="00D34EA4" w:rsidRPr="000E1A18" w:rsidRDefault="00D34EA4" w:rsidP="000B53FD">
            <w:pPr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Тема 2.3</w:t>
            </w:r>
          </w:p>
          <w:p w:rsidR="00D34EA4" w:rsidRPr="000E1A18" w:rsidRDefault="00D34EA4" w:rsidP="000B53FD">
            <w:pPr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 xml:space="preserve">Особенности современного мира </w:t>
            </w:r>
          </w:p>
          <w:p w:rsidR="00D34EA4" w:rsidRPr="000E1A18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  <w:p w:rsidR="00D34EA4" w:rsidRPr="000E1A18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  <w:p w:rsidR="00D34EA4" w:rsidRPr="000E1A18" w:rsidRDefault="00D34EA4" w:rsidP="0001077B">
            <w:pPr>
              <w:ind w:firstLine="708"/>
              <w:rPr>
                <w:b/>
                <w:color w:val="000000" w:themeColor="text1"/>
                <w:szCs w:val="28"/>
              </w:rPr>
            </w:pPr>
          </w:p>
          <w:p w:rsidR="00D34EA4" w:rsidRPr="000E1A18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  <w:p w:rsidR="00D34EA4" w:rsidRPr="000E1A18" w:rsidRDefault="00D34EA4" w:rsidP="00AE5C94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D34EA4" w:rsidRPr="000E1A18" w:rsidRDefault="00D34EA4" w:rsidP="000B53FD">
            <w:pPr>
              <w:jc w:val="both"/>
              <w:rPr>
                <w:i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D34EA4" w:rsidRPr="000E1A18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3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34EA4" w:rsidRPr="000E1A18" w:rsidRDefault="00D34EA4" w:rsidP="00466974">
            <w:pPr>
              <w:rPr>
                <w:bCs/>
                <w:color w:val="000000" w:themeColor="text1"/>
              </w:rPr>
            </w:pPr>
          </w:p>
        </w:tc>
      </w:tr>
      <w:tr w:rsidR="00D34EA4" w:rsidRPr="000E1A18" w:rsidTr="00755B04">
        <w:trPr>
          <w:trHeight w:val="265"/>
        </w:trPr>
        <w:tc>
          <w:tcPr>
            <w:tcW w:w="2546" w:type="dxa"/>
            <w:vMerge/>
            <w:shd w:val="clear" w:color="auto" w:fill="FFFFFF"/>
          </w:tcPr>
          <w:p w:rsidR="00D34EA4" w:rsidRPr="000E1A18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34EA4" w:rsidRPr="000E1A18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1</w:t>
            </w:r>
          </w:p>
        </w:tc>
        <w:tc>
          <w:tcPr>
            <w:tcW w:w="9281" w:type="dxa"/>
            <w:shd w:val="clear" w:color="auto" w:fill="FFFFFF"/>
          </w:tcPr>
          <w:p w:rsidR="00D34EA4" w:rsidRPr="000E1A18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Особенности современного мира.</w:t>
            </w:r>
          </w:p>
        </w:tc>
        <w:tc>
          <w:tcPr>
            <w:tcW w:w="1159" w:type="dxa"/>
            <w:vMerge/>
            <w:shd w:val="clear" w:color="auto" w:fill="FFFFFF"/>
          </w:tcPr>
          <w:p w:rsidR="00D34EA4" w:rsidRPr="000E1A18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:rsidR="00D34EA4" w:rsidRPr="000E1A18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</w:tr>
      <w:tr w:rsidR="00D34EA4" w:rsidRPr="000E1A18" w:rsidTr="00755B04">
        <w:trPr>
          <w:trHeight w:val="315"/>
        </w:trPr>
        <w:tc>
          <w:tcPr>
            <w:tcW w:w="2546" w:type="dxa"/>
            <w:vMerge/>
            <w:shd w:val="clear" w:color="auto" w:fill="FFFFFF"/>
          </w:tcPr>
          <w:p w:rsidR="00D34EA4" w:rsidRPr="000E1A18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34EA4" w:rsidRPr="000E1A18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9281" w:type="dxa"/>
            <w:shd w:val="clear" w:color="auto" w:fill="FFFFFF"/>
          </w:tcPr>
          <w:p w:rsidR="00D34EA4" w:rsidRPr="000E1A18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Процессы глобализации. </w:t>
            </w:r>
            <w:r w:rsidRPr="000E1A18">
              <w:rPr>
                <w:i/>
                <w:color w:val="000000" w:themeColor="text1"/>
              </w:rPr>
              <w:t>Антиглобализм</w:t>
            </w:r>
            <w:r w:rsidRPr="000E1A18">
              <w:rPr>
                <w:color w:val="000000" w:themeColor="text1"/>
              </w:rPr>
              <w:t>,</w:t>
            </w:r>
            <w:r w:rsidRPr="000E1A18">
              <w:rPr>
                <w:i/>
                <w:color w:val="000000" w:themeColor="text1"/>
              </w:rPr>
              <w:t xml:space="preserve"> его причины и проявления.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D34EA4" w:rsidRPr="000E1A18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D34EA4" w:rsidRPr="000E1A18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0E1A18" w:rsidTr="00755B04">
        <w:trPr>
          <w:trHeight w:val="327"/>
        </w:trPr>
        <w:tc>
          <w:tcPr>
            <w:tcW w:w="2546" w:type="dxa"/>
            <w:vMerge/>
            <w:shd w:val="clear" w:color="auto" w:fill="FFFFFF"/>
          </w:tcPr>
          <w:p w:rsidR="00D34EA4" w:rsidRPr="000E1A18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34EA4" w:rsidRPr="000E1A18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3</w:t>
            </w:r>
          </w:p>
        </w:tc>
        <w:tc>
          <w:tcPr>
            <w:tcW w:w="9281" w:type="dxa"/>
            <w:shd w:val="clear" w:color="auto" w:fill="FFFFFF"/>
          </w:tcPr>
          <w:p w:rsidR="00D34EA4" w:rsidRPr="000E1A18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Современные войны, их опасность для человечества.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D34EA4" w:rsidRPr="000E1A18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D34EA4" w:rsidRPr="000E1A18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0E1A18" w:rsidTr="00755B04">
        <w:trPr>
          <w:trHeight w:val="226"/>
        </w:trPr>
        <w:tc>
          <w:tcPr>
            <w:tcW w:w="2546" w:type="dxa"/>
            <w:vMerge/>
            <w:shd w:val="clear" w:color="auto" w:fill="FFFFFF"/>
          </w:tcPr>
          <w:p w:rsidR="00D34EA4" w:rsidRPr="000E1A18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34EA4" w:rsidRPr="000E1A18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4</w:t>
            </w:r>
          </w:p>
        </w:tc>
        <w:tc>
          <w:tcPr>
            <w:tcW w:w="9281" w:type="dxa"/>
            <w:shd w:val="clear" w:color="auto" w:fill="FFFFFF"/>
          </w:tcPr>
          <w:p w:rsidR="00D34EA4" w:rsidRPr="000E1A18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Терроризм как важнейшая угроза современной цивилизации.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D34EA4" w:rsidRPr="000E1A18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D34EA4" w:rsidRPr="000E1A18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0E1A18" w:rsidTr="00755B04">
        <w:trPr>
          <w:trHeight w:val="313"/>
        </w:trPr>
        <w:tc>
          <w:tcPr>
            <w:tcW w:w="2546" w:type="dxa"/>
            <w:vMerge/>
            <w:shd w:val="clear" w:color="auto" w:fill="FFFFFF"/>
          </w:tcPr>
          <w:p w:rsidR="00D34EA4" w:rsidRPr="000E1A18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34EA4" w:rsidRPr="000E1A18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5</w:t>
            </w:r>
          </w:p>
        </w:tc>
        <w:tc>
          <w:tcPr>
            <w:tcW w:w="9281" w:type="dxa"/>
            <w:shd w:val="clear" w:color="auto" w:fill="FFFFFF"/>
          </w:tcPr>
          <w:p w:rsidR="00D34EA4" w:rsidRPr="000E1A18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Социальные и гуманитарные аспекты глобальных проблем.</w:t>
            </w:r>
          </w:p>
        </w:tc>
        <w:tc>
          <w:tcPr>
            <w:tcW w:w="1159" w:type="dxa"/>
            <w:vMerge/>
            <w:shd w:val="clear" w:color="auto" w:fill="FFFFFF"/>
          </w:tcPr>
          <w:p w:rsidR="00D34EA4" w:rsidRPr="000E1A18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D34EA4" w:rsidRPr="000E1A18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0E1A18" w:rsidTr="00755B04">
        <w:trPr>
          <w:trHeight w:val="313"/>
        </w:trPr>
        <w:tc>
          <w:tcPr>
            <w:tcW w:w="2546" w:type="dxa"/>
            <w:vMerge/>
            <w:shd w:val="clear" w:color="auto" w:fill="FFFFFF"/>
          </w:tcPr>
          <w:p w:rsidR="00D34EA4" w:rsidRPr="000E1A18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D34EA4" w:rsidRPr="000E1A18" w:rsidRDefault="00D34EA4" w:rsidP="00353B8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Контрольная работа №1 </w:t>
            </w:r>
          </w:p>
        </w:tc>
        <w:tc>
          <w:tcPr>
            <w:tcW w:w="1159" w:type="dxa"/>
            <w:shd w:val="clear" w:color="auto" w:fill="FFFFFF"/>
          </w:tcPr>
          <w:p w:rsidR="00D34EA4" w:rsidRPr="000E1A18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D34EA4" w:rsidRPr="000E1A18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0E1A18" w:rsidTr="00755B04">
        <w:trPr>
          <w:trHeight w:val="70"/>
        </w:trPr>
        <w:tc>
          <w:tcPr>
            <w:tcW w:w="2546" w:type="dxa"/>
            <w:shd w:val="clear" w:color="auto" w:fill="FFFFFF"/>
          </w:tcPr>
          <w:p w:rsidR="00D34EA4" w:rsidRPr="000E1A18" w:rsidRDefault="00D34EA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lastRenderedPageBreak/>
              <w:t>Раздел 3 Экономика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D34EA4" w:rsidRPr="000E1A18" w:rsidRDefault="00D34EA4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D34EA4" w:rsidRPr="000E1A18" w:rsidRDefault="00CC4E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0E1A18"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D34EA4" w:rsidRPr="000E1A18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0E1A18" w:rsidTr="00755B04">
        <w:trPr>
          <w:trHeight w:val="70"/>
        </w:trPr>
        <w:tc>
          <w:tcPr>
            <w:tcW w:w="2546" w:type="dxa"/>
            <w:shd w:val="clear" w:color="auto" w:fill="FFFFFF"/>
          </w:tcPr>
          <w:p w:rsidR="00D34EA4" w:rsidRPr="000E1A18" w:rsidRDefault="00D34EA4" w:rsidP="00786631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</w:rPr>
              <w:t>Тема 3.1</w:t>
            </w:r>
            <w:r w:rsidRPr="000E1A18">
              <w:rPr>
                <w:b/>
                <w:color w:val="000000" w:themeColor="text1"/>
                <w:szCs w:val="28"/>
              </w:rPr>
              <w:t xml:space="preserve"> Экономика и экономическая наука. Экономические системы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D34EA4" w:rsidRPr="000E1A18" w:rsidRDefault="00D34EA4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D34EA4" w:rsidRPr="000E1A18" w:rsidRDefault="00CC4E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8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D34EA4" w:rsidRPr="000E1A18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0E1A18" w:rsidTr="00755B04">
        <w:trPr>
          <w:trHeight w:val="316"/>
        </w:trPr>
        <w:tc>
          <w:tcPr>
            <w:tcW w:w="2546" w:type="dxa"/>
            <w:vMerge w:val="restart"/>
            <w:shd w:val="clear" w:color="auto" w:fill="FFFFFF"/>
          </w:tcPr>
          <w:p w:rsidR="00D34EA4" w:rsidRPr="000E1A18" w:rsidRDefault="00D34EA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t>Тема 3.1.1 Экономика и экономическая наука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D34EA4" w:rsidRPr="000E1A18" w:rsidRDefault="00D34EA4" w:rsidP="000B53FD">
            <w:pPr>
              <w:pStyle w:val="af9"/>
              <w:spacing w:after="0"/>
              <w:ind w:left="0"/>
              <w:rPr>
                <w:bCs/>
                <w:color w:val="000000" w:themeColor="text1"/>
                <w:szCs w:val="28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D34EA4" w:rsidRPr="000E1A18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4</w:t>
            </w:r>
          </w:p>
        </w:tc>
        <w:tc>
          <w:tcPr>
            <w:tcW w:w="1284" w:type="dxa"/>
            <w:vMerge/>
            <w:shd w:val="clear" w:color="auto" w:fill="FFFFFF"/>
          </w:tcPr>
          <w:p w:rsidR="00D34EA4" w:rsidRPr="000E1A18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298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70" w:type="dxa"/>
            <w:gridSpan w:val="2"/>
            <w:shd w:val="clear" w:color="auto" w:fill="FFFFFF"/>
          </w:tcPr>
          <w:p w:rsidR="000B53FD" w:rsidRPr="000E1A18" w:rsidRDefault="000B53FD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365" w:type="dxa"/>
            <w:gridSpan w:val="5"/>
            <w:shd w:val="clear" w:color="auto" w:fill="FFFFFF"/>
          </w:tcPr>
          <w:p w:rsidR="000B53FD" w:rsidRPr="000E1A18" w:rsidRDefault="000B53FD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Экономика как наука и хозяйство. Главные вопросы экономики. Потребности.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1</w:t>
            </w:r>
          </w:p>
        </w:tc>
      </w:tr>
      <w:tr w:rsidR="000B53FD" w:rsidRPr="000E1A18" w:rsidTr="00755B04">
        <w:trPr>
          <w:trHeight w:val="333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70" w:type="dxa"/>
            <w:gridSpan w:val="2"/>
            <w:shd w:val="clear" w:color="auto" w:fill="FFFFFF"/>
          </w:tcPr>
          <w:p w:rsidR="000B53FD" w:rsidRPr="000E1A18" w:rsidRDefault="000B53FD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365" w:type="dxa"/>
            <w:gridSpan w:val="5"/>
            <w:shd w:val="clear" w:color="auto" w:fill="FFFFFF"/>
          </w:tcPr>
          <w:p w:rsidR="000B53FD" w:rsidRPr="000E1A18" w:rsidRDefault="000B53FD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Выбор и альтернативная стоимость. Ограниченность ресурсов.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267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70" w:type="dxa"/>
            <w:gridSpan w:val="2"/>
            <w:shd w:val="clear" w:color="auto" w:fill="FFFFFF"/>
          </w:tcPr>
          <w:p w:rsidR="000B53FD" w:rsidRPr="000E1A18" w:rsidRDefault="000B53FD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365" w:type="dxa"/>
            <w:gridSpan w:val="5"/>
            <w:shd w:val="clear" w:color="auto" w:fill="FFFFFF"/>
          </w:tcPr>
          <w:p w:rsidR="000B53FD" w:rsidRPr="000E1A18" w:rsidRDefault="000B53FD" w:rsidP="00E72AAB">
            <w:pPr>
              <w:pStyle w:val="af9"/>
              <w:spacing w:after="0"/>
              <w:ind w:left="0"/>
              <w:rPr>
                <w:i/>
                <w:color w:val="000000" w:themeColor="text1"/>
              </w:rPr>
            </w:pPr>
            <w:r w:rsidRPr="000E1A18">
              <w:rPr>
                <w:color w:val="000000" w:themeColor="text1"/>
              </w:rPr>
              <w:t>Факторы производства.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AE5C94" w:rsidRPr="000E1A18" w:rsidTr="00466974">
        <w:trPr>
          <w:trHeight w:val="334"/>
        </w:trPr>
        <w:tc>
          <w:tcPr>
            <w:tcW w:w="2546" w:type="dxa"/>
            <w:vMerge w:val="restart"/>
            <w:shd w:val="clear" w:color="auto" w:fill="FFFFFF"/>
          </w:tcPr>
          <w:p w:rsidR="00AE5C94" w:rsidRPr="000E1A18" w:rsidRDefault="00AE5C9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t>Тема 3.1.2 Экономические системы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AE5C94" w:rsidRPr="000E1A18" w:rsidRDefault="00AE5C94" w:rsidP="00A443EB">
            <w:pPr>
              <w:pStyle w:val="af9"/>
              <w:spacing w:after="0"/>
              <w:ind w:left="0"/>
              <w:rPr>
                <w:bCs/>
                <w:color w:val="000000" w:themeColor="text1"/>
                <w:szCs w:val="28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AE5C94" w:rsidRPr="000E1A18" w:rsidRDefault="00AE5C9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shd w:val="pct10" w:color="auto" w:fill="auto"/>
          </w:tcPr>
          <w:p w:rsidR="00AE5C94" w:rsidRPr="000E1A18" w:rsidRDefault="00AE5C9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AE5C94" w:rsidRPr="000E1A18" w:rsidTr="00755B04">
        <w:trPr>
          <w:trHeight w:val="273"/>
        </w:trPr>
        <w:tc>
          <w:tcPr>
            <w:tcW w:w="2546" w:type="dxa"/>
            <w:vMerge/>
            <w:shd w:val="clear" w:color="auto" w:fill="FFFFFF"/>
          </w:tcPr>
          <w:p w:rsidR="00AE5C94" w:rsidRPr="000E1A18" w:rsidRDefault="00AE5C9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53" w:type="dxa"/>
            <w:shd w:val="clear" w:color="auto" w:fill="FFFFFF"/>
          </w:tcPr>
          <w:p w:rsidR="00AE5C94" w:rsidRPr="000E1A18" w:rsidRDefault="00AE5C94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382" w:type="dxa"/>
            <w:gridSpan w:val="6"/>
            <w:shd w:val="clear" w:color="auto" w:fill="FFFFFF"/>
          </w:tcPr>
          <w:p w:rsidR="00AE5C94" w:rsidRPr="000E1A18" w:rsidRDefault="00AE5C94" w:rsidP="00E7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Разделение труда, специализация и обмен.</w:t>
            </w:r>
          </w:p>
        </w:tc>
        <w:tc>
          <w:tcPr>
            <w:tcW w:w="1159" w:type="dxa"/>
            <w:vMerge/>
            <w:shd w:val="clear" w:color="auto" w:fill="FFFFFF"/>
          </w:tcPr>
          <w:p w:rsidR="00AE5C94" w:rsidRPr="000E1A18" w:rsidRDefault="00AE5C94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AE5C94" w:rsidRPr="000E1A18" w:rsidRDefault="00AE5C9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</w:tr>
      <w:tr w:rsidR="00AE5C94" w:rsidRPr="000E1A18" w:rsidTr="00755B04">
        <w:trPr>
          <w:trHeight w:val="543"/>
        </w:trPr>
        <w:tc>
          <w:tcPr>
            <w:tcW w:w="2546" w:type="dxa"/>
            <w:vMerge/>
            <w:shd w:val="clear" w:color="auto" w:fill="FFFFFF"/>
          </w:tcPr>
          <w:p w:rsidR="00AE5C94" w:rsidRPr="000E1A18" w:rsidRDefault="00AE5C9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53" w:type="dxa"/>
            <w:shd w:val="clear" w:color="auto" w:fill="FFFFFF"/>
          </w:tcPr>
          <w:p w:rsidR="00AE5C94" w:rsidRPr="000E1A18" w:rsidRDefault="00AE5C94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382" w:type="dxa"/>
            <w:gridSpan w:val="6"/>
            <w:shd w:val="clear" w:color="auto" w:fill="FFFFFF"/>
          </w:tcPr>
          <w:p w:rsidR="00AE5C94" w:rsidRPr="000E1A18" w:rsidRDefault="00AE5C94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1159" w:type="dxa"/>
            <w:vMerge/>
            <w:shd w:val="clear" w:color="auto" w:fill="FFFFFF"/>
          </w:tcPr>
          <w:p w:rsidR="00AE5C94" w:rsidRPr="000E1A18" w:rsidRDefault="00AE5C94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AE5C94" w:rsidRPr="000E1A18" w:rsidRDefault="00AE5C9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E0695" w:rsidRPr="000E1A18" w:rsidTr="00755B04">
        <w:trPr>
          <w:trHeight w:val="298"/>
        </w:trPr>
        <w:tc>
          <w:tcPr>
            <w:tcW w:w="2546" w:type="dxa"/>
            <w:vMerge w:val="restart"/>
            <w:shd w:val="clear" w:color="auto" w:fill="FFFFFF"/>
          </w:tcPr>
          <w:p w:rsidR="00A34042" w:rsidRPr="000E1A18" w:rsidRDefault="00A34042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t>Тема 3.1.3</w:t>
            </w:r>
          </w:p>
          <w:p w:rsidR="00BE0695" w:rsidRPr="000E1A18" w:rsidRDefault="00BE0695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t>Экономика потребителя и семьи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BE0695" w:rsidRPr="000E1A18" w:rsidRDefault="00BE0695" w:rsidP="000B53FD">
            <w:pPr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BE0695" w:rsidRPr="000E1A18" w:rsidRDefault="00BE069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BE0695" w:rsidRPr="000E1A18" w:rsidRDefault="00BE0695" w:rsidP="00CC4E7A">
            <w:pPr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326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Рациональный потребитель. Защита прав потребителя.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</w:tr>
      <w:tr w:rsidR="000B53FD" w:rsidRPr="000E1A18" w:rsidTr="00755B04">
        <w:trPr>
          <w:trHeight w:val="312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786631" w:rsidP="000B53FD">
            <w:pPr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 xml:space="preserve">Экономика семьи. </w:t>
            </w:r>
            <w:r w:rsidR="000B53FD" w:rsidRPr="000E1A18">
              <w:rPr>
                <w:color w:val="000000" w:themeColor="text1"/>
                <w:szCs w:val="28"/>
              </w:rPr>
              <w:t>Основные доходы и расходы семьи.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226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Реальный и номинальный доход. Сбережения.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66974" w:rsidRPr="000E1A18" w:rsidTr="00755B04">
        <w:trPr>
          <w:trHeight w:val="70"/>
        </w:trPr>
        <w:tc>
          <w:tcPr>
            <w:tcW w:w="2546" w:type="dxa"/>
            <w:shd w:val="clear" w:color="auto" w:fill="FFFFFF"/>
          </w:tcPr>
          <w:p w:rsidR="00466974" w:rsidRPr="000E1A18" w:rsidRDefault="00466974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 xml:space="preserve">Тема 3.2 </w:t>
            </w:r>
            <w:r w:rsidRPr="000E1A18">
              <w:rPr>
                <w:b/>
                <w:bCs/>
                <w:color w:val="000000" w:themeColor="text1"/>
                <w:szCs w:val="28"/>
              </w:rPr>
              <w:t>Рынок.</w:t>
            </w:r>
            <w:r w:rsidRPr="000E1A18">
              <w:rPr>
                <w:b/>
                <w:color w:val="000000" w:themeColor="text1"/>
                <w:szCs w:val="28"/>
              </w:rPr>
              <w:t xml:space="preserve"> Фирма</w:t>
            </w:r>
            <w:r w:rsidRPr="000E1A18">
              <w:rPr>
                <w:color w:val="000000" w:themeColor="text1"/>
                <w:szCs w:val="28"/>
              </w:rPr>
              <w:t>.</w:t>
            </w:r>
            <w:r w:rsidRPr="000E1A18">
              <w:rPr>
                <w:b/>
                <w:color w:val="000000" w:themeColor="text1"/>
                <w:szCs w:val="28"/>
              </w:rPr>
              <w:t xml:space="preserve"> Роль </w:t>
            </w:r>
            <w:proofErr w:type="spellStart"/>
            <w:proofErr w:type="gramStart"/>
            <w:r w:rsidRPr="000E1A18">
              <w:rPr>
                <w:b/>
                <w:color w:val="000000" w:themeColor="text1"/>
                <w:szCs w:val="28"/>
              </w:rPr>
              <w:t>государ-ства</w:t>
            </w:r>
            <w:proofErr w:type="spellEnd"/>
            <w:proofErr w:type="gramEnd"/>
            <w:r w:rsidRPr="000E1A18">
              <w:rPr>
                <w:b/>
                <w:color w:val="000000" w:themeColor="text1"/>
                <w:szCs w:val="28"/>
              </w:rPr>
              <w:t xml:space="preserve"> в экономике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466974" w:rsidRPr="000E1A18" w:rsidRDefault="00466974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466974" w:rsidRPr="000E1A18" w:rsidRDefault="00CC4E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10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466974" w:rsidRPr="000E1A18" w:rsidRDefault="00466974" w:rsidP="00466974">
            <w:pPr>
              <w:rPr>
                <w:bCs/>
                <w:color w:val="000000" w:themeColor="text1"/>
              </w:rPr>
            </w:pPr>
          </w:p>
        </w:tc>
      </w:tr>
      <w:tr w:rsidR="00466974" w:rsidRPr="000E1A18" w:rsidTr="00755B04">
        <w:trPr>
          <w:trHeight w:val="334"/>
        </w:trPr>
        <w:tc>
          <w:tcPr>
            <w:tcW w:w="2546" w:type="dxa"/>
            <w:vMerge w:val="restart"/>
            <w:shd w:val="clear" w:color="auto" w:fill="FFFFFF"/>
          </w:tcPr>
          <w:p w:rsidR="00466974" w:rsidRPr="000E1A18" w:rsidRDefault="00466974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t>Тема 3.2.1</w:t>
            </w:r>
          </w:p>
          <w:p w:rsidR="00466974" w:rsidRPr="000E1A18" w:rsidRDefault="00466974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t>Рынок</w:t>
            </w:r>
          </w:p>
          <w:p w:rsidR="00466974" w:rsidRPr="000E1A18" w:rsidRDefault="00466974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  <w:p w:rsidR="00466974" w:rsidRPr="000E1A18" w:rsidRDefault="00466974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466974" w:rsidRPr="000E1A18" w:rsidRDefault="00466974" w:rsidP="000B53FD">
            <w:pPr>
              <w:jc w:val="both"/>
              <w:rPr>
                <w:b/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466974" w:rsidRPr="000E1A18" w:rsidRDefault="0046697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466974" w:rsidRPr="000E1A18" w:rsidRDefault="0046697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288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70" w:type="dxa"/>
            <w:gridSpan w:val="2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365" w:type="dxa"/>
            <w:gridSpan w:val="5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Рынок одного товара.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1</w:t>
            </w:r>
          </w:p>
        </w:tc>
      </w:tr>
      <w:tr w:rsidR="000B53FD" w:rsidRPr="000E1A18" w:rsidTr="00755B04">
        <w:trPr>
          <w:trHeight w:val="217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70" w:type="dxa"/>
            <w:gridSpan w:val="2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365" w:type="dxa"/>
            <w:gridSpan w:val="5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Спрос. Факторы спроса. Предложение. Факторы предложения.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272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70" w:type="dxa"/>
            <w:gridSpan w:val="2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9365" w:type="dxa"/>
            <w:gridSpan w:val="5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Рыночное равновесие.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170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70" w:type="dxa"/>
            <w:gridSpan w:val="2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9365" w:type="dxa"/>
            <w:gridSpan w:val="5"/>
            <w:shd w:val="clear" w:color="auto" w:fill="FFFFFF"/>
          </w:tcPr>
          <w:p w:rsidR="000B53FD" w:rsidRPr="000E1A18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Основные рыночные структуры: совершенная и несовершенная конкуренция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466974">
        <w:trPr>
          <w:trHeight w:val="285"/>
        </w:trPr>
        <w:tc>
          <w:tcPr>
            <w:tcW w:w="2546" w:type="dxa"/>
            <w:vMerge w:val="restart"/>
            <w:shd w:val="clear" w:color="auto" w:fill="FFFFFF"/>
          </w:tcPr>
          <w:p w:rsidR="00F06707" w:rsidRPr="000E1A18" w:rsidRDefault="00F06707" w:rsidP="00F06707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t>Тема 3.2.2</w:t>
            </w:r>
          </w:p>
          <w:p w:rsidR="00F06707" w:rsidRPr="000E1A18" w:rsidRDefault="00F06707" w:rsidP="00F06707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t>Фирма</w:t>
            </w:r>
          </w:p>
          <w:p w:rsidR="000B53FD" w:rsidRPr="000E1A18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0E1A18" w:rsidRDefault="000B53FD" w:rsidP="000B53FD">
            <w:pPr>
              <w:pStyle w:val="af9"/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shd w:val="pct10" w:color="auto" w:fill="auto"/>
          </w:tcPr>
          <w:p w:rsidR="000B53FD" w:rsidRPr="000E1A18" w:rsidRDefault="000B53FD" w:rsidP="00466974">
            <w:pPr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254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E72AAB">
            <w:pPr>
              <w:pStyle w:val="af9"/>
              <w:tabs>
                <w:tab w:val="left" w:pos="208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E72AAB">
            <w:pPr>
              <w:pStyle w:val="af9"/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Роль фирм в экономике. Издержки, выручка, прибыль. Производительность труда.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</w:tr>
      <w:tr w:rsidR="000B53FD" w:rsidRPr="000E1A18" w:rsidTr="00755B04">
        <w:trPr>
          <w:trHeight w:val="20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E72AAB">
            <w:pPr>
              <w:pStyle w:val="af9"/>
              <w:tabs>
                <w:tab w:val="left" w:pos="208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E72AAB">
            <w:pPr>
              <w:pStyle w:val="af9"/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Основные организационные формы бизнеса в России.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20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E72AAB">
            <w:pPr>
              <w:pStyle w:val="af9"/>
              <w:tabs>
                <w:tab w:val="left" w:pos="208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E72AAB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Основные источники финансирования бизнеса. Акции и облигации. Фондовый рынок.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0E1A18" w:rsidTr="00755B04">
        <w:trPr>
          <w:trHeight w:val="287"/>
        </w:trPr>
        <w:tc>
          <w:tcPr>
            <w:tcW w:w="2546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0E1A18" w:rsidRDefault="000B53FD" w:rsidP="00E72AAB">
            <w:pPr>
              <w:pStyle w:val="af9"/>
              <w:tabs>
                <w:tab w:val="left" w:pos="208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0E1A18" w:rsidRDefault="000B53FD" w:rsidP="00E72AAB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Основы менеджмента и маркетинга. 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0E1A18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0E1A18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AB53DB" w:rsidRPr="000E1A18" w:rsidTr="00755B04">
        <w:trPr>
          <w:trHeight w:val="70"/>
        </w:trPr>
        <w:tc>
          <w:tcPr>
            <w:tcW w:w="2546" w:type="dxa"/>
            <w:vMerge w:val="restart"/>
            <w:shd w:val="clear" w:color="auto" w:fill="FFFFFF"/>
          </w:tcPr>
          <w:p w:rsidR="00AB53DB" w:rsidRPr="000E1A18" w:rsidRDefault="00AB53DB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t xml:space="preserve">Тема 3.2.3 Деньги, </w:t>
            </w:r>
            <w:r w:rsidRPr="000E1A18">
              <w:rPr>
                <w:b/>
                <w:color w:val="000000" w:themeColor="text1"/>
              </w:rPr>
              <w:lastRenderedPageBreak/>
              <w:t>банки, инфляция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AB53DB" w:rsidRPr="000E1A18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lastRenderedPageBreak/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AB53DB" w:rsidRPr="000E1A18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AB53DB" w:rsidRPr="000E1A18" w:rsidRDefault="00AB53DB" w:rsidP="00466974">
            <w:pPr>
              <w:rPr>
                <w:bCs/>
                <w:color w:val="000000" w:themeColor="text1"/>
              </w:rPr>
            </w:pPr>
          </w:p>
        </w:tc>
      </w:tr>
      <w:tr w:rsidR="00AB53DB" w:rsidRPr="000E1A18" w:rsidTr="00755B04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AB53DB" w:rsidRPr="000E1A18" w:rsidRDefault="00AB53DB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AB53DB" w:rsidRPr="000E1A18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1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AB53DB" w:rsidRPr="000E1A18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Деньги. Процент. Банковская система.</w:t>
            </w:r>
          </w:p>
        </w:tc>
        <w:tc>
          <w:tcPr>
            <w:tcW w:w="1159" w:type="dxa"/>
            <w:vMerge/>
            <w:shd w:val="clear" w:color="auto" w:fill="FFFFFF"/>
          </w:tcPr>
          <w:p w:rsidR="00AB53DB" w:rsidRPr="000E1A18" w:rsidRDefault="00AB53DB" w:rsidP="000B53F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:rsidR="00AB53DB" w:rsidRPr="000E1A18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1</w:t>
            </w:r>
          </w:p>
        </w:tc>
      </w:tr>
      <w:tr w:rsidR="00AB53DB" w:rsidRPr="000E1A18" w:rsidTr="00755B04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AB53DB" w:rsidRPr="000E1A18" w:rsidRDefault="00AB53DB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AB53DB" w:rsidRPr="000E1A18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AB53DB" w:rsidRPr="000E1A18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Роль центрального банка.</w:t>
            </w:r>
          </w:p>
        </w:tc>
        <w:tc>
          <w:tcPr>
            <w:tcW w:w="1159" w:type="dxa"/>
            <w:vMerge/>
            <w:shd w:val="clear" w:color="auto" w:fill="FFFFFF"/>
          </w:tcPr>
          <w:p w:rsidR="00AB53DB" w:rsidRPr="000E1A18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AB53DB" w:rsidRPr="000E1A18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AB53DB" w:rsidRPr="000E1A18" w:rsidTr="00755B04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AB53DB" w:rsidRPr="000E1A18" w:rsidRDefault="00AB53DB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AB53DB" w:rsidRPr="000E1A18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3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AB53DB" w:rsidRPr="000E1A18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Основные операции коммерческих банков.</w:t>
            </w:r>
          </w:p>
        </w:tc>
        <w:tc>
          <w:tcPr>
            <w:tcW w:w="1159" w:type="dxa"/>
            <w:vMerge/>
            <w:shd w:val="clear" w:color="auto" w:fill="FFFFFF"/>
          </w:tcPr>
          <w:p w:rsidR="00AB53DB" w:rsidRPr="000E1A18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AB53DB" w:rsidRPr="000E1A18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AB53DB" w:rsidRPr="000E1A18" w:rsidTr="00755B04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AB53DB" w:rsidRPr="000E1A18" w:rsidRDefault="00AB53DB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AB53DB" w:rsidRPr="000E1A18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4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AB53DB" w:rsidRPr="000E1A18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Инфляция. Виды, причины и последствия инфляции. Антиинфляционные меры.</w:t>
            </w:r>
          </w:p>
        </w:tc>
        <w:tc>
          <w:tcPr>
            <w:tcW w:w="1159" w:type="dxa"/>
            <w:vMerge/>
            <w:shd w:val="clear" w:color="auto" w:fill="FFFFFF"/>
          </w:tcPr>
          <w:p w:rsidR="00AB53DB" w:rsidRPr="000E1A18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AB53DB" w:rsidRPr="000E1A18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AB53DB" w:rsidRPr="000E1A18" w:rsidTr="00755B04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AB53DB" w:rsidRPr="000E1A18" w:rsidRDefault="00AB53DB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AB53DB" w:rsidRPr="000E1A18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5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AB53DB" w:rsidRPr="000E1A18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Основы денежной политики государства</w:t>
            </w:r>
          </w:p>
        </w:tc>
        <w:tc>
          <w:tcPr>
            <w:tcW w:w="1159" w:type="dxa"/>
            <w:vMerge/>
            <w:shd w:val="clear" w:color="auto" w:fill="FFFFFF"/>
          </w:tcPr>
          <w:p w:rsidR="00AB53DB" w:rsidRPr="000E1A18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AB53DB" w:rsidRPr="000E1A18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44A43" w:rsidRPr="000E1A18" w:rsidTr="00755B04">
        <w:trPr>
          <w:trHeight w:val="139"/>
        </w:trPr>
        <w:tc>
          <w:tcPr>
            <w:tcW w:w="2546" w:type="dxa"/>
            <w:vMerge w:val="restart"/>
            <w:shd w:val="clear" w:color="auto" w:fill="FFFFFF"/>
          </w:tcPr>
          <w:p w:rsidR="00D44A43" w:rsidRPr="000E1A18" w:rsidRDefault="00D44A43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</w:rPr>
              <w:t>Тема 3.2.4</w:t>
            </w:r>
          </w:p>
          <w:p w:rsidR="00D44A43" w:rsidRPr="000E1A18" w:rsidRDefault="00D44A43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 xml:space="preserve">Роль государства </w:t>
            </w:r>
            <w:proofErr w:type="gramStart"/>
            <w:r w:rsidRPr="000E1A18">
              <w:rPr>
                <w:b/>
                <w:color w:val="000000" w:themeColor="text1"/>
                <w:szCs w:val="28"/>
              </w:rPr>
              <w:t>в</w:t>
            </w:r>
            <w:proofErr w:type="gramEnd"/>
          </w:p>
          <w:p w:rsidR="00D44A43" w:rsidRPr="000E1A18" w:rsidRDefault="00D44A43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экономике</w:t>
            </w:r>
          </w:p>
          <w:p w:rsidR="00D44A43" w:rsidRPr="000E1A18" w:rsidRDefault="00D44A43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44A43" w:rsidRPr="000E1A18" w:rsidRDefault="00D44A43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44A43" w:rsidRPr="000E1A18" w:rsidRDefault="00D44A43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44A43" w:rsidRPr="000E1A18" w:rsidRDefault="00D44A43" w:rsidP="000B53FD">
            <w:pPr>
              <w:pStyle w:val="af9"/>
              <w:tabs>
                <w:tab w:val="left" w:pos="10080"/>
              </w:tabs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D44A43" w:rsidRPr="000E1A18" w:rsidRDefault="00D44A43" w:rsidP="000B53FD">
            <w:pPr>
              <w:jc w:val="both"/>
              <w:rPr>
                <w:b/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D44A43" w:rsidRPr="000E1A18" w:rsidRDefault="00D44A4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4</w:t>
            </w:r>
          </w:p>
          <w:p w:rsidR="00D44A43" w:rsidRPr="000E1A18" w:rsidRDefault="00D44A4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D44A43" w:rsidRPr="000E1A18" w:rsidRDefault="00D44A4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D44A43" w:rsidRPr="000E1A18" w:rsidRDefault="00D44A4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D44A43" w:rsidRPr="000E1A18" w:rsidRDefault="00D44A4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44A43" w:rsidRPr="000E1A18" w:rsidRDefault="00D44A4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44A43" w:rsidRPr="000E1A18" w:rsidTr="00755B04">
        <w:trPr>
          <w:trHeight w:val="258"/>
        </w:trPr>
        <w:tc>
          <w:tcPr>
            <w:tcW w:w="2546" w:type="dxa"/>
            <w:vMerge/>
            <w:shd w:val="clear" w:color="auto" w:fill="FFFFFF"/>
          </w:tcPr>
          <w:p w:rsidR="00D44A43" w:rsidRPr="000E1A18" w:rsidRDefault="00D44A43" w:rsidP="000B53FD">
            <w:pPr>
              <w:pStyle w:val="af9"/>
              <w:tabs>
                <w:tab w:val="left" w:pos="10080"/>
              </w:tabs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D44A43" w:rsidRPr="000E1A18" w:rsidRDefault="00D44A43" w:rsidP="000B53FD">
            <w:pPr>
              <w:jc w:val="both"/>
              <w:rPr>
                <w:i/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D44A43" w:rsidRPr="000E1A18" w:rsidRDefault="00D44A43" w:rsidP="00D44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Частные и общественные блага. Функции государства в экономике.</w:t>
            </w:r>
          </w:p>
        </w:tc>
        <w:tc>
          <w:tcPr>
            <w:tcW w:w="1159" w:type="dxa"/>
            <w:vMerge/>
            <w:shd w:val="clear" w:color="auto" w:fill="FFFFFF"/>
          </w:tcPr>
          <w:p w:rsidR="00D44A43" w:rsidRPr="000E1A18" w:rsidRDefault="00D44A4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D44A43" w:rsidRPr="000E1A18" w:rsidRDefault="00D44A4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  <w:p w:rsidR="00D44A43" w:rsidRPr="000E1A18" w:rsidRDefault="00D44A4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  <w:p w:rsidR="00D44A43" w:rsidRPr="000E1A18" w:rsidRDefault="00D44A4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D44A43" w:rsidRPr="000E1A18" w:rsidRDefault="00D44A4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</w:tr>
      <w:tr w:rsidR="00D44A43" w:rsidRPr="000E1A18" w:rsidTr="00755B04">
        <w:trPr>
          <w:trHeight w:val="285"/>
        </w:trPr>
        <w:tc>
          <w:tcPr>
            <w:tcW w:w="2546" w:type="dxa"/>
            <w:vMerge/>
            <w:shd w:val="clear" w:color="auto" w:fill="FFFFFF"/>
          </w:tcPr>
          <w:p w:rsidR="00D44A43" w:rsidRPr="000E1A18" w:rsidRDefault="00D44A43" w:rsidP="000B53FD">
            <w:pPr>
              <w:pStyle w:val="af9"/>
              <w:tabs>
                <w:tab w:val="left" w:pos="10080"/>
              </w:tabs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D44A43" w:rsidRPr="000E1A18" w:rsidRDefault="00D44A43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D44A43" w:rsidRPr="000E1A18" w:rsidRDefault="00D44A43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Понятие ВВП и его структура.</w:t>
            </w:r>
          </w:p>
        </w:tc>
        <w:tc>
          <w:tcPr>
            <w:tcW w:w="1159" w:type="dxa"/>
            <w:vMerge/>
            <w:shd w:val="clear" w:color="auto" w:fill="FFFFFF"/>
          </w:tcPr>
          <w:p w:rsidR="00D44A43" w:rsidRPr="000E1A18" w:rsidRDefault="00D44A4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D44A43" w:rsidRPr="000E1A18" w:rsidRDefault="00D44A4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44A43" w:rsidRPr="000E1A18" w:rsidTr="00755B04">
        <w:trPr>
          <w:trHeight w:val="285"/>
        </w:trPr>
        <w:tc>
          <w:tcPr>
            <w:tcW w:w="2546" w:type="dxa"/>
            <w:vMerge/>
            <w:shd w:val="clear" w:color="auto" w:fill="FFFFFF"/>
          </w:tcPr>
          <w:p w:rsidR="00D44A43" w:rsidRPr="000E1A18" w:rsidRDefault="00D44A43" w:rsidP="000B53FD">
            <w:pPr>
              <w:pStyle w:val="af9"/>
              <w:tabs>
                <w:tab w:val="left" w:pos="10080"/>
              </w:tabs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D44A43" w:rsidRPr="000E1A18" w:rsidRDefault="00D44A43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D44A43" w:rsidRPr="000E1A18" w:rsidRDefault="00D44A43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Экономический рост и развитие. Экономические циклы.</w:t>
            </w:r>
          </w:p>
        </w:tc>
        <w:tc>
          <w:tcPr>
            <w:tcW w:w="1159" w:type="dxa"/>
            <w:vMerge/>
            <w:shd w:val="clear" w:color="auto" w:fill="FFFFFF"/>
          </w:tcPr>
          <w:p w:rsidR="00D44A43" w:rsidRPr="000E1A18" w:rsidRDefault="00D44A4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D44A43" w:rsidRPr="000E1A18" w:rsidRDefault="00D44A4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44A43" w:rsidRPr="000E1A18" w:rsidTr="00755B04">
        <w:trPr>
          <w:trHeight w:val="285"/>
        </w:trPr>
        <w:tc>
          <w:tcPr>
            <w:tcW w:w="2546" w:type="dxa"/>
            <w:vMerge/>
            <w:shd w:val="clear" w:color="auto" w:fill="FFFFFF"/>
          </w:tcPr>
          <w:p w:rsidR="00D44A43" w:rsidRPr="000E1A18" w:rsidRDefault="00D44A43" w:rsidP="000B53FD">
            <w:pPr>
              <w:pStyle w:val="af9"/>
              <w:tabs>
                <w:tab w:val="left" w:pos="10080"/>
              </w:tabs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D44A43" w:rsidRPr="000E1A18" w:rsidRDefault="00D44A43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D44A43" w:rsidRPr="000E1A18" w:rsidRDefault="00D44A43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Виды налогов. Государственные расходы.</w:t>
            </w:r>
          </w:p>
        </w:tc>
        <w:tc>
          <w:tcPr>
            <w:tcW w:w="1159" w:type="dxa"/>
            <w:vMerge/>
            <w:shd w:val="clear" w:color="auto" w:fill="FFFFFF"/>
          </w:tcPr>
          <w:p w:rsidR="00D44A43" w:rsidRPr="000E1A18" w:rsidRDefault="00D44A4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D44A43" w:rsidRPr="000E1A18" w:rsidRDefault="00D44A4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44A43" w:rsidRPr="000E1A18" w:rsidTr="00755B04">
        <w:trPr>
          <w:trHeight w:val="271"/>
        </w:trPr>
        <w:tc>
          <w:tcPr>
            <w:tcW w:w="2546" w:type="dxa"/>
            <w:vMerge/>
            <w:shd w:val="clear" w:color="auto" w:fill="FFFFFF"/>
          </w:tcPr>
          <w:p w:rsidR="00D44A43" w:rsidRPr="000E1A18" w:rsidRDefault="00D44A43" w:rsidP="000B53FD">
            <w:pPr>
              <w:pStyle w:val="af9"/>
              <w:tabs>
                <w:tab w:val="left" w:pos="10080"/>
              </w:tabs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D44A43" w:rsidRPr="000E1A18" w:rsidRDefault="00D44A43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5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D44A43" w:rsidRPr="000E1A18" w:rsidRDefault="00D44A43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Государственный бюджет. Государственный долг.</w:t>
            </w:r>
          </w:p>
        </w:tc>
        <w:tc>
          <w:tcPr>
            <w:tcW w:w="1159" w:type="dxa"/>
            <w:vMerge/>
            <w:shd w:val="clear" w:color="auto" w:fill="FFFFFF"/>
          </w:tcPr>
          <w:p w:rsidR="00D44A43" w:rsidRPr="000E1A18" w:rsidRDefault="00D44A4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D44A43" w:rsidRPr="000E1A18" w:rsidRDefault="00D44A4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44A43" w:rsidRPr="000E1A18" w:rsidTr="00755B04">
        <w:trPr>
          <w:trHeight w:val="244"/>
        </w:trPr>
        <w:tc>
          <w:tcPr>
            <w:tcW w:w="2546" w:type="dxa"/>
            <w:vMerge/>
            <w:shd w:val="clear" w:color="auto" w:fill="FFFFFF"/>
          </w:tcPr>
          <w:p w:rsidR="00D44A43" w:rsidRPr="000E1A18" w:rsidRDefault="00D44A43" w:rsidP="000B53FD">
            <w:pPr>
              <w:pStyle w:val="af9"/>
              <w:tabs>
                <w:tab w:val="left" w:pos="10080"/>
              </w:tabs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D44A43" w:rsidRPr="000E1A18" w:rsidRDefault="00D44A43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6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D44A43" w:rsidRPr="000E1A18" w:rsidRDefault="00D44A43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Основы налоговой политики государства. </w:t>
            </w:r>
          </w:p>
        </w:tc>
        <w:tc>
          <w:tcPr>
            <w:tcW w:w="1159" w:type="dxa"/>
            <w:vMerge/>
            <w:shd w:val="clear" w:color="auto" w:fill="FFFFFF"/>
          </w:tcPr>
          <w:p w:rsidR="00D44A43" w:rsidRPr="000E1A18" w:rsidRDefault="00D44A4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D44A43" w:rsidRPr="000E1A18" w:rsidRDefault="00D44A4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C4E7A" w:rsidRPr="000E1A18" w:rsidTr="00755B04">
        <w:trPr>
          <w:trHeight w:val="70"/>
        </w:trPr>
        <w:tc>
          <w:tcPr>
            <w:tcW w:w="2546" w:type="dxa"/>
            <w:vMerge w:val="restart"/>
            <w:shd w:val="clear" w:color="auto" w:fill="FFFFFF"/>
          </w:tcPr>
          <w:p w:rsidR="00CC4E7A" w:rsidRPr="000E1A18" w:rsidRDefault="00CC4E7A" w:rsidP="00AB53DB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0E1A18">
              <w:rPr>
                <w:b/>
                <w:bCs/>
                <w:color w:val="000000" w:themeColor="text1"/>
                <w:szCs w:val="28"/>
              </w:rPr>
              <w:t>Тема 3.3 Рынок труда</w:t>
            </w:r>
            <w:r w:rsidRPr="000E1A18">
              <w:rPr>
                <w:b/>
                <w:color w:val="000000" w:themeColor="text1"/>
                <w:szCs w:val="28"/>
              </w:rPr>
              <w:t xml:space="preserve"> и безработица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C4E7A" w:rsidRPr="000E1A18" w:rsidRDefault="00CC4E7A" w:rsidP="000B53FD">
            <w:pPr>
              <w:jc w:val="both"/>
              <w:rPr>
                <w:b/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C4E7A" w:rsidRPr="000E1A18" w:rsidRDefault="00CC4E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CC4E7A" w:rsidRPr="000E1A18" w:rsidRDefault="00CC4E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</w:tr>
      <w:tr w:rsidR="00CC4E7A" w:rsidRPr="000E1A18" w:rsidTr="00755B04">
        <w:trPr>
          <w:trHeight w:val="300"/>
        </w:trPr>
        <w:tc>
          <w:tcPr>
            <w:tcW w:w="2546" w:type="dxa"/>
            <w:vMerge/>
            <w:shd w:val="clear" w:color="auto" w:fill="FFFFFF"/>
          </w:tcPr>
          <w:p w:rsidR="00CC4E7A" w:rsidRPr="000E1A18" w:rsidRDefault="00CC4E7A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53" w:type="dxa"/>
            <w:shd w:val="clear" w:color="auto" w:fill="FFFFFF"/>
          </w:tcPr>
          <w:p w:rsidR="00CC4E7A" w:rsidRPr="000E1A18" w:rsidRDefault="00CC4E7A" w:rsidP="008C311A">
            <w:pPr>
              <w:pStyle w:val="af9"/>
              <w:tabs>
                <w:tab w:val="left" w:pos="616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382" w:type="dxa"/>
            <w:gridSpan w:val="6"/>
            <w:shd w:val="clear" w:color="auto" w:fill="FFFFFF"/>
          </w:tcPr>
          <w:p w:rsidR="00CC4E7A" w:rsidRPr="000E1A18" w:rsidRDefault="00CC4E7A" w:rsidP="008C311A">
            <w:pPr>
              <w:pStyle w:val="af9"/>
              <w:tabs>
                <w:tab w:val="left" w:pos="616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Спрос на труд и его факторы. Предложение труда. Факторы предложения труда.</w:t>
            </w:r>
          </w:p>
        </w:tc>
        <w:tc>
          <w:tcPr>
            <w:tcW w:w="1159" w:type="dxa"/>
            <w:vMerge/>
            <w:shd w:val="clear" w:color="auto" w:fill="FFFFFF"/>
          </w:tcPr>
          <w:p w:rsidR="00CC4E7A" w:rsidRPr="000E1A18" w:rsidRDefault="00CC4E7A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C4E7A" w:rsidRPr="000E1A18" w:rsidRDefault="00CC4E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</w:tr>
      <w:tr w:rsidR="00CC4E7A" w:rsidRPr="000E1A18" w:rsidTr="00755B04">
        <w:trPr>
          <w:trHeight w:val="383"/>
        </w:trPr>
        <w:tc>
          <w:tcPr>
            <w:tcW w:w="2546" w:type="dxa"/>
            <w:vMerge/>
            <w:shd w:val="clear" w:color="auto" w:fill="FFFFFF"/>
          </w:tcPr>
          <w:p w:rsidR="00CC4E7A" w:rsidRPr="000E1A18" w:rsidRDefault="00CC4E7A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53" w:type="dxa"/>
            <w:shd w:val="clear" w:color="auto" w:fill="FFFFFF"/>
          </w:tcPr>
          <w:p w:rsidR="00CC4E7A" w:rsidRPr="000E1A18" w:rsidRDefault="00CC4E7A" w:rsidP="008C311A">
            <w:pPr>
              <w:pStyle w:val="af9"/>
              <w:tabs>
                <w:tab w:val="left" w:pos="616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382" w:type="dxa"/>
            <w:gridSpan w:val="6"/>
            <w:shd w:val="clear" w:color="auto" w:fill="FFFFFF"/>
          </w:tcPr>
          <w:p w:rsidR="00CC4E7A" w:rsidRPr="000E1A18" w:rsidRDefault="00CC4E7A" w:rsidP="008C311A">
            <w:pPr>
              <w:pStyle w:val="af9"/>
              <w:tabs>
                <w:tab w:val="left" w:pos="616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Роль профсоюзов и государства на рынках труда. Человеческий капитал.</w:t>
            </w:r>
          </w:p>
        </w:tc>
        <w:tc>
          <w:tcPr>
            <w:tcW w:w="1159" w:type="dxa"/>
            <w:vMerge/>
            <w:shd w:val="clear" w:color="auto" w:fill="FFFFFF"/>
          </w:tcPr>
          <w:p w:rsidR="00CC4E7A" w:rsidRPr="000E1A18" w:rsidRDefault="00CC4E7A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C4E7A" w:rsidRPr="000E1A18" w:rsidRDefault="00CC4E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C4E7A" w:rsidRPr="000E1A18" w:rsidTr="00755B04">
        <w:trPr>
          <w:trHeight w:val="312"/>
        </w:trPr>
        <w:tc>
          <w:tcPr>
            <w:tcW w:w="2546" w:type="dxa"/>
            <w:vMerge/>
            <w:shd w:val="clear" w:color="auto" w:fill="FFFFFF"/>
          </w:tcPr>
          <w:p w:rsidR="00CC4E7A" w:rsidRPr="000E1A18" w:rsidRDefault="00CC4E7A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53" w:type="dxa"/>
            <w:shd w:val="clear" w:color="auto" w:fill="FFFFFF"/>
          </w:tcPr>
          <w:p w:rsidR="00CC4E7A" w:rsidRPr="000E1A18" w:rsidRDefault="00CC4E7A" w:rsidP="008C311A">
            <w:pPr>
              <w:pStyle w:val="af9"/>
              <w:tabs>
                <w:tab w:val="left" w:pos="616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9382" w:type="dxa"/>
            <w:gridSpan w:val="6"/>
            <w:shd w:val="clear" w:color="auto" w:fill="FFFFFF"/>
          </w:tcPr>
          <w:p w:rsidR="00CC4E7A" w:rsidRPr="000E1A18" w:rsidRDefault="00CC4E7A" w:rsidP="008C311A">
            <w:pPr>
              <w:pStyle w:val="af9"/>
              <w:tabs>
                <w:tab w:val="left" w:pos="616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</w:rPr>
              <w:t>Понятие безработицы, ее причины и экономические последствия.</w:t>
            </w:r>
          </w:p>
        </w:tc>
        <w:tc>
          <w:tcPr>
            <w:tcW w:w="1159" w:type="dxa"/>
            <w:vMerge/>
            <w:shd w:val="clear" w:color="auto" w:fill="FFFFFF"/>
          </w:tcPr>
          <w:p w:rsidR="00CC4E7A" w:rsidRPr="000E1A18" w:rsidRDefault="00CC4E7A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C4E7A" w:rsidRPr="000E1A18" w:rsidRDefault="00CC4E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0E1A18" w:rsidRDefault="00C33B31" w:rsidP="008D41B8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  <w:szCs w:val="28"/>
              </w:rPr>
              <w:t>Тема 3.4</w:t>
            </w:r>
            <w:r w:rsidRPr="000E1A18">
              <w:rPr>
                <w:color w:val="000000" w:themeColor="text1"/>
                <w:szCs w:val="28"/>
              </w:rPr>
              <w:t xml:space="preserve"> </w:t>
            </w:r>
            <w:r w:rsidRPr="000E1A18">
              <w:rPr>
                <w:b/>
                <w:bCs/>
                <w:color w:val="000000" w:themeColor="text1"/>
                <w:szCs w:val="28"/>
              </w:rPr>
              <w:t>Основные проблемы экономики России</w:t>
            </w:r>
            <w:r w:rsidR="008C311A" w:rsidRPr="000E1A18">
              <w:rPr>
                <w:b/>
                <w:bCs/>
                <w:color w:val="000000" w:themeColor="text1"/>
                <w:szCs w:val="28"/>
              </w:rPr>
              <w:t>. Элементы международной экономики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  <w:p w:rsidR="00C33B31" w:rsidRPr="000E1A18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0E1A18" w:rsidRDefault="00CC4E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5</w:t>
            </w:r>
          </w:p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0E1A18" w:rsidRDefault="00C33B31" w:rsidP="008D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93"/>
        </w:trPr>
        <w:tc>
          <w:tcPr>
            <w:tcW w:w="2546" w:type="dxa"/>
            <w:vMerge w:val="restart"/>
            <w:shd w:val="clear" w:color="auto" w:fill="FFFFFF"/>
          </w:tcPr>
          <w:p w:rsidR="00C33B31" w:rsidRPr="000E1A18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</w:rPr>
              <w:t>Тема 3.4.1</w:t>
            </w:r>
          </w:p>
          <w:p w:rsidR="00C33B31" w:rsidRPr="000E1A18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bCs/>
                <w:color w:val="000000" w:themeColor="text1"/>
                <w:szCs w:val="28"/>
              </w:rPr>
            </w:pPr>
            <w:r w:rsidRPr="000E1A18">
              <w:rPr>
                <w:b/>
                <w:bCs/>
                <w:color w:val="000000" w:themeColor="text1"/>
                <w:szCs w:val="28"/>
              </w:rPr>
              <w:t>Основные проблемы экономики России</w:t>
            </w:r>
          </w:p>
          <w:p w:rsidR="00C33B31" w:rsidRPr="000E1A18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bCs/>
                <w:color w:val="000000" w:themeColor="text1"/>
                <w:szCs w:val="28"/>
              </w:rPr>
            </w:pPr>
          </w:p>
          <w:p w:rsidR="00C33B31" w:rsidRPr="000E1A18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0E1A18" w:rsidRDefault="00C33B31" w:rsidP="000B53FD">
            <w:pPr>
              <w:pStyle w:val="af9"/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490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0E1A18" w:rsidRDefault="00C33B31" w:rsidP="008527AE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0E1A18" w:rsidRDefault="00C33B31" w:rsidP="008527AE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Становление современной рыночной экономики России. Особенности современной экономики России, ее экономические институты.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</w:tr>
      <w:tr w:rsidR="00C33B31" w:rsidRPr="000E1A18" w:rsidTr="00755B04">
        <w:trPr>
          <w:trHeight w:val="285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0E1A18" w:rsidRDefault="00C33B31" w:rsidP="008527AE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0E1A18" w:rsidRDefault="00C33B31" w:rsidP="008527AE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Основные проблемы экономики Росс</w:t>
            </w:r>
            <w:proofErr w:type="gramStart"/>
            <w:r w:rsidRPr="000E1A18">
              <w:rPr>
                <w:color w:val="000000" w:themeColor="text1"/>
              </w:rPr>
              <w:t>ии и ее</w:t>
            </w:r>
            <w:proofErr w:type="gramEnd"/>
            <w:r w:rsidRPr="000E1A18">
              <w:rPr>
                <w:color w:val="000000" w:themeColor="text1"/>
              </w:rPr>
              <w:t xml:space="preserve"> регионов.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301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0E1A18" w:rsidRDefault="00C33B31" w:rsidP="008527AE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0E1A18" w:rsidRDefault="00C33B31" w:rsidP="008527AE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Экономическая политика Российской Федерации. </w:t>
            </w:r>
            <w:r w:rsidR="008C311A" w:rsidRPr="000E1A18">
              <w:rPr>
                <w:color w:val="000000" w:themeColor="text1"/>
              </w:rPr>
              <w:t>Россия в мировой экономике.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466974">
        <w:trPr>
          <w:trHeight w:val="293"/>
        </w:trPr>
        <w:tc>
          <w:tcPr>
            <w:tcW w:w="2546" w:type="dxa"/>
            <w:vMerge w:val="restart"/>
            <w:shd w:val="clear" w:color="auto" w:fill="FFFFFF"/>
          </w:tcPr>
          <w:p w:rsidR="00C33B31" w:rsidRPr="000E1A18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t>Тема 3.4.2</w:t>
            </w:r>
          </w:p>
          <w:p w:rsidR="00C33B31" w:rsidRPr="000E1A18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0E1A18">
              <w:rPr>
                <w:b/>
                <w:bCs/>
                <w:color w:val="000000" w:themeColor="text1"/>
                <w:szCs w:val="28"/>
              </w:rPr>
              <w:t>Элементы международной экономики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shd w:val="pct10" w:color="auto" w:fill="auto"/>
          </w:tcPr>
          <w:p w:rsidR="00C33B31" w:rsidRPr="000E1A18" w:rsidRDefault="00C33B31" w:rsidP="00466974">
            <w:pPr>
              <w:rPr>
                <w:bCs/>
                <w:color w:val="000000" w:themeColor="text1"/>
              </w:rPr>
            </w:pPr>
          </w:p>
        </w:tc>
      </w:tr>
      <w:tr w:rsidR="00767BB9" w:rsidRPr="000E1A18" w:rsidTr="00755B04">
        <w:trPr>
          <w:trHeight w:val="316"/>
        </w:trPr>
        <w:tc>
          <w:tcPr>
            <w:tcW w:w="2546" w:type="dxa"/>
            <w:vMerge/>
            <w:shd w:val="clear" w:color="auto" w:fill="FFFFFF"/>
          </w:tcPr>
          <w:p w:rsidR="00767BB9" w:rsidRPr="000E1A18" w:rsidRDefault="00767BB9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767BB9" w:rsidRPr="000E1A18" w:rsidRDefault="00767BB9" w:rsidP="000B53FD">
            <w:pPr>
              <w:jc w:val="center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767BB9" w:rsidRPr="000E1A18" w:rsidRDefault="00767BB9" w:rsidP="008C311A">
            <w:pPr>
              <w:ind w:left="59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Организация международной торговли. </w:t>
            </w:r>
          </w:p>
        </w:tc>
        <w:tc>
          <w:tcPr>
            <w:tcW w:w="1159" w:type="dxa"/>
            <w:vMerge/>
            <w:shd w:val="clear" w:color="auto" w:fill="FFFFFF"/>
          </w:tcPr>
          <w:p w:rsidR="00767BB9" w:rsidRPr="000E1A18" w:rsidRDefault="00767BB9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767BB9" w:rsidRPr="000E1A18" w:rsidRDefault="00767BB9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</w:tr>
      <w:tr w:rsidR="00767BB9" w:rsidRPr="000E1A18" w:rsidTr="00755B04">
        <w:trPr>
          <w:trHeight w:val="258"/>
        </w:trPr>
        <w:tc>
          <w:tcPr>
            <w:tcW w:w="2546" w:type="dxa"/>
            <w:vMerge/>
            <w:shd w:val="clear" w:color="auto" w:fill="FFFFFF"/>
          </w:tcPr>
          <w:p w:rsidR="00767BB9" w:rsidRPr="000E1A18" w:rsidRDefault="00767BB9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767BB9" w:rsidRPr="000E1A18" w:rsidRDefault="00767BB9" w:rsidP="000B53FD">
            <w:pPr>
              <w:jc w:val="center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767BB9" w:rsidRPr="000E1A18" w:rsidRDefault="00767BB9" w:rsidP="000B53FD">
            <w:pPr>
              <w:ind w:left="59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Государственная политика в области международной торговли.</w:t>
            </w:r>
          </w:p>
        </w:tc>
        <w:tc>
          <w:tcPr>
            <w:tcW w:w="1159" w:type="dxa"/>
            <w:vMerge/>
            <w:shd w:val="clear" w:color="auto" w:fill="FFFFFF"/>
          </w:tcPr>
          <w:p w:rsidR="00767BB9" w:rsidRPr="000E1A18" w:rsidRDefault="00767BB9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767BB9" w:rsidRPr="000E1A18" w:rsidRDefault="00767BB9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767BB9" w:rsidRPr="000E1A18" w:rsidTr="00755B04">
        <w:trPr>
          <w:trHeight w:val="340"/>
        </w:trPr>
        <w:tc>
          <w:tcPr>
            <w:tcW w:w="2546" w:type="dxa"/>
            <w:vMerge/>
            <w:shd w:val="clear" w:color="auto" w:fill="FFFFFF"/>
          </w:tcPr>
          <w:p w:rsidR="00767BB9" w:rsidRPr="000E1A18" w:rsidRDefault="00767BB9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767BB9" w:rsidRPr="000E1A18" w:rsidRDefault="00767BB9" w:rsidP="000B53FD">
            <w:pPr>
              <w:jc w:val="center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767BB9" w:rsidRPr="000E1A18" w:rsidRDefault="00767BB9" w:rsidP="000B53FD">
            <w:pPr>
              <w:ind w:left="59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Глобальные экономические проблемы.</w:t>
            </w:r>
          </w:p>
        </w:tc>
        <w:tc>
          <w:tcPr>
            <w:tcW w:w="1159" w:type="dxa"/>
            <w:vMerge/>
            <w:shd w:val="clear" w:color="auto" w:fill="FFFFFF"/>
          </w:tcPr>
          <w:p w:rsidR="00767BB9" w:rsidRPr="000E1A18" w:rsidRDefault="00767BB9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767BB9" w:rsidRPr="000E1A18" w:rsidRDefault="00767BB9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767BB9" w:rsidRPr="000E1A18" w:rsidTr="00466974">
        <w:trPr>
          <w:trHeight w:val="340"/>
        </w:trPr>
        <w:tc>
          <w:tcPr>
            <w:tcW w:w="2546" w:type="dxa"/>
            <w:vMerge/>
            <w:shd w:val="clear" w:color="auto" w:fill="FFFFFF"/>
          </w:tcPr>
          <w:p w:rsidR="00767BB9" w:rsidRPr="000E1A18" w:rsidRDefault="00767BB9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767BB9" w:rsidRPr="000E1A18" w:rsidRDefault="00767BB9" w:rsidP="00353B8D">
            <w:pPr>
              <w:ind w:left="59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Контрольная работа №</w:t>
            </w:r>
            <w:r w:rsidR="00331F4C" w:rsidRPr="000E1A18">
              <w:rPr>
                <w:color w:val="000000" w:themeColor="text1"/>
              </w:rPr>
              <w:t xml:space="preserve">2 </w:t>
            </w:r>
          </w:p>
          <w:p w:rsidR="00CC4E7A" w:rsidRPr="000E1A18" w:rsidRDefault="00CC4E7A" w:rsidP="00353B8D">
            <w:pPr>
              <w:ind w:left="59"/>
              <w:jc w:val="both"/>
              <w:rPr>
                <w:color w:val="000000" w:themeColor="text1"/>
              </w:rPr>
            </w:pPr>
          </w:p>
          <w:p w:rsidR="00CC4E7A" w:rsidRPr="000E1A18" w:rsidRDefault="00CC4E7A" w:rsidP="00353B8D">
            <w:pPr>
              <w:ind w:left="59"/>
              <w:jc w:val="both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767BB9" w:rsidRPr="000E1A18" w:rsidRDefault="00767BB9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pct10" w:color="auto" w:fill="auto"/>
          </w:tcPr>
          <w:p w:rsidR="00767BB9" w:rsidRPr="000E1A18" w:rsidRDefault="00767BB9" w:rsidP="00466974">
            <w:pPr>
              <w:rPr>
                <w:bCs/>
                <w:color w:val="000000" w:themeColor="text1"/>
              </w:rPr>
            </w:pPr>
          </w:p>
        </w:tc>
      </w:tr>
      <w:tr w:rsidR="00C33B31" w:rsidRPr="000E1A18" w:rsidTr="00466974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0E1A18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lastRenderedPageBreak/>
              <w:t>Раздел 4 Социальные отношения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0E1A18" w:rsidRDefault="00CC4E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0E1A18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1284" w:type="dxa"/>
            <w:vMerge/>
            <w:shd w:val="pct10" w:color="auto" w:fill="auto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466974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0E1A18" w:rsidRDefault="00C33B31" w:rsidP="00A443EB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Тема 4.1</w:t>
            </w:r>
          </w:p>
          <w:p w:rsidR="00C33B31" w:rsidRPr="000E1A18" w:rsidRDefault="00C33B31" w:rsidP="00A443EB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  <w:szCs w:val="28"/>
              </w:rPr>
              <w:t>Социальная роль и стратификация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0E1A18" w:rsidRDefault="00CC4E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4</w:t>
            </w:r>
          </w:p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pct10" w:color="auto" w:fill="auto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466974">
        <w:trPr>
          <w:trHeight w:val="276"/>
        </w:trPr>
        <w:tc>
          <w:tcPr>
            <w:tcW w:w="2546" w:type="dxa"/>
            <w:vMerge w:val="restart"/>
            <w:shd w:val="clear" w:color="auto" w:fill="FFFFFF"/>
          </w:tcPr>
          <w:p w:rsidR="00C33B31" w:rsidRPr="000E1A18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t>Тема 4.1.1 Социальная стратификация и мобильность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i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0E1A18" w:rsidRDefault="00E204A8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pct10" w:color="auto" w:fill="auto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31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Социальные отношения. Понятие о социальных общностях и группах.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</w:tr>
      <w:tr w:rsidR="00C33B31" w:rsidRPr="000E1A18" w:rsidTr="00755B04">
        <w:trPr>
          <w:trHeight w:val="310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Социальная стратификация</w:t>
            </w:r>
            <w:r w:rsidRPr="000E1A18">
              <w:rPr>
                <w:i/>
                <w:color w:val="000000" w:themeColor="text1"/>
              </w:rPr>
              <w:t>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56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Социальная мобильность.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B55862">
        <w:trPr>
          <w:trHeight w:val="339"/>
        </w:trPr>
        <w:tc>
          <w:tcPr>
            <w:tcW w:w="2546" w:type="dxa"/>
            <w:vMerge w:val="restart"/>
            <w:shd w:val="clear" w:color="auto" w:fill="FFFFFF"/>
          </w:tcPr>
          <w:p w:rsidR="00C33B31" w:rsidRPr="000E1A18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t>Тема 4.1.2 Социальные роли и статусы</w:t>
            </w:r>
          </w:p>
          <w:p w:rsidR="00C33B31" w:rsidRPr="000E1A18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  <w:p w:rsidR="00C33B31" w:rsidRPr="000E1A18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shd w:val="pct10" w:color="auto" w:fill="auto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61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0E1A18" w:rsidRDefault="00C33B31" w:rsidP="00C760BF">
            <w:pPr>
              <w:jc w:val="both"/>
              <w:rPr>
                <w:color w:val="000000" w:themeColor="text1"/>
                <w:spacing w:val="-2"/>
              </w:rPr>
            </w:pPr>
            <w:r w:rsidRPr="000E1A18">
              <w:rPr>
                <w:color w:val="000000" w:themeColor="text1"/>
                <w:spacing w:val="-2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0E1A18" w:rsidRDefault="00C33B31" w:rsidP="004A1715">
            <w:pPr>
              <w:jc w:val="both"/>
              <w:rPr>
                <w:color w:val="000000" w:themeColor="text1"/>
                <w:spacing w:val="-2"/>
              </w:rPr>
            </w:pPr>
            <w:r w:rsidRPr="000E1A18">
              <w:rPr>
                <w:color w:val="000000" w:themeColor="text1"/>
                <w:spacing w:val="-2"/>
              </w:rPr>
              <w:t xml:space="preserve">Социальная роль. 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3</w:t>
            </w:r>
          </w:p>
        </w:tc>
      </w:tr>
      <w:tr w:rsidR="00C33B31" w:rsidRPr="000E1A18" w:rsidTr="00755B04">
        <w:trPr>
          <w:trHeight w:val="407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0E1A18" w:rsidRDefault="00C33B31" w:rsidP="00C760BF">
            <w:pPr>
              <w:jc w:val="both"/>
              <w:rPr>
                <w:color w:val="000000" w:themeColor="text1"/>
                <w:spacing w:val="-2"/>
              </w:rPr>
            </w:pPr>
            <w:r w:rsidRPr="000E1A18">
              <w:rPr>
                <w:color w:val="000000" w:themeColor="text1"/>
                <w:spacing w:val="-2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0E1A18" w:rsidRDefault="00C33B31" w:rsidP="00C760BF">
            <w:pPr>
              <w:jc w:val="both"/>
              <w:rPr>
                <w:color w:val="000000" w:themeColor="text1"/>
                <w:spacing w:val="-2"/>
              </w:rPr>
            </w:pPr>
            <w:r w:rsidRPr="000E1A18">
              <w:rPr>
                <w:color w:val="000000" w:themeColor="text1"/>
                <w:spacing w:val="-2"/>
              </w:rPr>
              <w:t xml:space="preserve">Многообразие социальных ролей в юношеском возрасте. Социальные роли </w:t>
            </w:r>
          </w:p>
          <w:p w:rsidR="00C33B31" w:rsidRPr="000E1A18" w:rsidRDefault="00C33B31" w:rsidP="00C760BF">
            <w:pPr>
              <w:jc w:val="both"/>
              <w:rPr>
                <w:color w:val="000000" w:themeColor="text1"/>
                <w:spacing w:val="-2"/>
              </w:rPr>
            </w:pPr>
            <w:r w:rsidRPr="000E1A18">
              <w:rPr>
                <w:color w:val="000000" w:themeColor="text1"/>
                <w:spacing w:val="-2"/>
              </w:rPr>
              <w:t>человека в семье и трудовом коллективе</w:t>
            </w:r>
            <w:r w:rsidRPr="000E1A18">
              <w:rPr>
                <w:color w:val="000000" w:themeColor="text1"/>
              </w:rPr>
              <w:t>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57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0E1A18" w:rsidRDefault="00C33B31" w:rsidP="00C760BF">
            <w:pPr>
              <w:jc w:val="both"/>
              <w:rPr>
                <w:color w:val="000000" w:themeColor="text1"/>
                <w:spacing w:val="-2"/>
              </w:rPr>
            </w:pPr>
            <w:r w:rsidRPr="000E1A18">
              <w:rPr>
                <w:color w:val="000000" w:themeColor="text1"/>
                <w:spacing w:val="-2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0E1A18" w:rsidRDefault="00C33B31" w:rsidP="00C760BF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0E1A18" w:rsidRDefault="00C33B31" w:rsidP="00E72AAB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Тема 4.2 Социальные нормы и конфликты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0E1A18" w:rsidRDefault="00C33B31" w:rsidP="00E72AAB">
            <w:pPr>
              <w:pStyle w:val="af9"/>
              <w:spacing w:after="0"/>
              <w:ind w:left="0" w:firstLine="567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0E1A18" w:rsidRDefault="00CC4E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4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0E1A18" w:rsidRDefault="00C33B31" w:rsidP="00B55862">
            <w:pPr>
              <w:rPr>
                <w:bCs/>
                <w:color w:val="000000" w:themeColor="text1"/>
              </w:rPr>
            </w:pPr>
          </w:p>
        </w:tc>
      </w:tr>
      <w:tr w:rsidR="004A1715" w:rsidRPr="000E1A18" w:rsidTr="00755B04">
        <w:trPr>
          <w:trHeight w:val="288"/>
        </w:trPr>
        <w:tc>
          <w:tcPr>
            <w:tcW w:w="2546" w:type="dxa"/>
            <w:vMerge w:val="restart"/>
            <w:shd w:val="clear" w:color="auto" w:fill="FFFFFF"/>
          </w:tcPr>
          <w:p w:rsidR="004A1715" w:rsidRPr="000E1A18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Тема 4.2.1 Социальные нормы и контроль.</w:t>
            </w:r>
          </w:p>
          <w:p w:rsidR="004A1715" w:rsidRPr="000E1A18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Девиантное поведение</w:t>
            </w:r>
          </w:p>
          <w:p w:rsidR="004A1715" w:rsidRPr="000E1A18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4A1715" w:rsidRPr="000E1A18" w:rsidRDefault="004A1715" w:rsidP="000B53FD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4A1715" w:rsidRPr="000E1A18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4A1715" w:rsidRPr="000E1A18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A1715" w:rsidRPr="000E1A18" w:rsidTr="00755B04">
        <w:trPr>
          <w:trHeight w:val="312"/>
        </w:trPr>
        <w:tc>
          <w:tcPr>
            <w:tcW w:w="2546" w:type="dxa"/>
            <w:vMerge/>
            <w:shd w:val="clear" w:color="auto" w:fill="FFFFFF"/>
          </w:tcPr>
          <w:p w:rsidR="004A1715" w:rsidRPr="000E1A18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4A1715" w:rsidRPr="000E1A18" w:rsidRDefault="004A1715" w:rsidP="00E72AA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4A1715" w:rsidRPr="000E1A18" w:rsidRDefault="004A1715" w:rsidP="00E72AA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Социальный контроль. Виды социальных норм и санкций. Самоконтроль</w:t>
            </w:r>
          </w:p>
        </w:tc>
        <w:tc>
          <w:tcPr>
            <w:tcW w:w="1159" w:type="dxa"/>
            <w:vMerge/>
            <w:shd w:val="clear" w:color="auto" w:fill="FFFFFF"/>
          </w:tcPr>
          <w:p w:rsidR="004A1715" w:rsidRPr="000E1A18" w:rsidRDefault="004A1715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4A1715" w:rsidRPr="000E1A18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</w:tr>
      <w:tr w:rsidR="004A1715" w:rsidRPr="000E1A18" w:rsidTr="00755B04">
        <w:trPr>
          <w:trHeight w:val="318"/>
        </w:trPr>
        <w:tc>
          <w:tcPr>
            <w:tcW w:w="2546" w:type="dxa"/>
            <w:vMerge/>
            <w:shd w:val="clear" w:color="auto" w:fill="FFFFFF"/>
          </w:tcPr>
          <w:p w:rsidR="004A1715" w:rsidRPr="000E1A18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4A1715" w:rsidRPr="000E1A18" w:rsidRDefault="004A1715" w:rsidP="00E72AA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4A1715" w:rsidRPr="000E1A18" w:rsidRDefault="004A1715" w:rsidP="00E72AA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</w:rPr>
              <w:t>Девиантное поведение, его формы, проявления.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4A1715" w:rsidRPr="000E1A18" w:rsidRDefault="004A1715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4A1715" w:rsidRPr="000E1A18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A1715" w:rsidRPr="000E1A18" w:rsidTr="00755B04">
        <w:trPr>
          <w:trHeight w:val="340"/>
        </w:trPr>
        <w:tc>
          <w:tcPr>
            <w:tcW w:w="2546" w:type="dxa"/>
            <w:vMerge/>
            <w:shd w:val="clear" w:color="auto" w:fill="FFFFFF"/>
          </w:tcPr>
          <w:p w:rsidR="004A1715" w:rsidRPr="000E1A18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4A1715" w:rsidRPr="000E1A18" w:rsidRDefault="004A1715" w:rsidP="00E72AA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4A1715" w:rsidRPr="000E1A18" w:rsidRDefault="004A1715" w:rsidP="00E72AA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</w:rPr>
              <w:t>Профилактика негативных форм девиантного поведения среди молодежи.</w:t>
            </w:r>
          </w:p>
        </w:tc>
        <w:tc>
          <w:tcPr>
            <w:tcW w:w="1159" w:type="dxa"/>
            <w:vMerge/>
            <w:shd w:val="clear" w:color="auto" w:fill="FFFFFF"/>
          </w:tcPr>
          <w:p w:rsidR="004A1715" w:rsidRPr="000E1A18" w:rsidRDefault="004A1715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4A1715" w:rsidRPr="000E1A18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A1715" w:rsidRPr="000E1A18" w:rsidTr="00755B04">
        <w:trPr>
          <w:trHeight w:val="340"/>
        </w:trPr>
        <w:tc>
          <w:tcPr>
            <w:tcW w:w="2546" w:type="dxa"/>
            <w:vMerge/>
            <w:shd w:val="clear" w:color="auto" w:fill="FFFFFF"/>
          </w:tcPr>
          <w:p w:rsidR="004A1715" w:rsidRPr="000E1A18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4A1715" w:rsidRPr="000E1A18" w:rsidRDefault="004A1715" w:rsidP="00E72AA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4A1715" w:rsidRPr="000E1A18" w:rsidRDefault="004A1715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Опасность наркомании, алкоголизма.</w:t>
            </w:r>
          </w:p>
        </w:tc>
        <w:tc>
          <w:tcPr>
            <w:tcW w:w="1159" w:type="dxa"/>
            <w:vMerge/>
            <w:shd w:val="clear" w:color="auto" w:fill="FFFFFF"/>
          </w:tcPr>
          <w:p w:rsidR="004A1715" w:rsidRPr="000E1A18" w:rsidRDefault="004A1715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4A1715" w:rsidRPr="000E1A18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A1715" w:rsidRPr="000E1A18" w:rsidTr="00755B04">
        <w:trPr>
          <w:trHeight w:val="340"/>
        </w:trPr>
        <w:tc>
          <w:tcPr>
            <w:tcW w:w="2546" w:type="dxa"/>
            <w:vMerge/>
            <w:shd w:val="clear" w:color="auto" w:fill="FFFFFF"/>
          </w:tcPr>
          <w:p w:rsidR="004A1715" w:rsidRPr="000E1A18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4A1715" w:rsidRPr="000E1A18" w:rsidRDefault="004A1715" w:rsidP="00E72AA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0E1A18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4A1715" w:rsidRPr="000E1A18" w:rsidRDefault="004A1715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Социальная и личностная значимость здорового образа жизни.</w:t>
            </w:r>
          </w:p>
        </w:tc>
        <w:tc>
          <w:tcPr>
            <w:tcW w:w="1159" w:type="dxa"/>
            <w:vMerge/>
            <w:shd w:val="clear" w:color="auto" w:fill="FFFFFF"/>
          </w:tcPr>
          <w:p w:rsidR="004A1715" w:rsidRPr="000E1A18" w:rsidRDefault="004A1715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4A1715" w:rsidRPr="000E1A18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B55862">
        <w:trPr>
          <w:trHeight w:val="302"/>
        </w:trPr>
        <w:tc>
          <w:tcPr>
            <w:tcW w:w="2546" w:type="dxa"/>
            <w:vMerge w:val="restart"/>
            <w:shd w:val="clear" w:color="auto" w:fill="FFFFFF"/>
          </w:tcPr>
          <w:p w:rsidR="00C33B31" w:rsidRPr="000E1A18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 xml:space="preserve">Тема 4.2.2 </w:t>
            </w:r>
            <w:r w:rsidR="00C33B31" w:rsidRPr="000E1A18">
              <w:rPr>
                <w:b/>
                <w:color w:val="000000" w:themeColor="text1"/>
                <w:szCs w:val="28"/>
              </w:rPr>
              <w:t>Социальный конфликт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shd w:val="pct10" w:color="auto" w:fill="auto"/>
          </w:tcPr>
          <w:p w:rsidR="00C33B31" w:rsidRPr="000E1A18" w:rsidRDefault="00C33B31" w:rsidP="00B55862">
            <w:pPr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45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0E1A18" w:rsidRDefault="00C33B31" w:rsidP="004A1715">
            <w:pPr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 1</w:t>
            </w:r>
          </w:p>
        </w:tc>
        <w:tc>
          <w:tcPr>
            <w:tcW w:w="9281" w:type="dxa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Социальный конфликт.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3</w:t>
            </w:r>
          </w:p>
        </w:tc>
      </w:tr>
      <w:tr w:rsidR="00C33B31" w:rsidRPr="000E1A18" w:rsidTr="00755B04">
        <w:trPr>
          <w:trHeight w:val="300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0E1A18" w:rsidRDefault="00C33B31" w:rsidP="000B53FD">
            <w:pPr>
              <w:jc w:val="center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281" w:type="dxa"/>
            <w:shd w:val="clear" w:color="auto" w:fill="FFFFFF"/>
          </w:tcPr>
          <w:p w:rsidR="00C33B31" w:rsidRPr="000E1A18" w:rsidRDefault="004A1715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Причины и истоки возникновения социальных конфликтов.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60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0E1A18" w:rsidRDefault="00C33B31" w:rsidP="000B53FD">
            <w:pPr>
              <w:jc w:val="center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281" w:type="dxa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i/>
                <w:color w:val="000000" w:themeColor="text1"/>
              </w:rPr>
            </w:pPr>
            <w:r w:rsidRPr="000E1A18">
              <w:rPr>
                <w:color w:val="000000" w:themeColor="text1"/>
              </w:rPr>
              <w:t>Пути разрешения социальных конфликтов.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0E1A18" w:rsidRDefault="00C33B31" w:rsidP="00E72AAB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Тема 4.3 Важнейшие социальные общности и группы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0E1A18" w:rsidRDefault="00C33B31" w:rsidP="00E72AAB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0E1A18" w:rsidRDefault="00CC4E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6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0E1A18" w:rsidRDefault="00C33B31" w:rsidP="00B55862">
            <w:pPr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17"/>
        </w:trPr>
        <w:tc>
          <w:tcPr>
            <w:tcW w:w="2546" w:type="dxa"/>
            <w:vMerge w:val="restart"/>
            <w:shd w:val="clear" w:color="auto" w:fill="FFFFFF"/>
          </w:tcPr>
          <w:p w:rsidR="00A34042" w:rsidRPr="000E1A18" w:rsidRDefault="00C33B31" w:rsidP="00B55862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Т</w:t>
            </w:r>
            <w:r w:rsidR="004A1715" w:rsidRPr="000E1A18">
              <w:rPr>
                <w:b/>
                <w:color w:val="000000" w:themeColor="text1"/>
                <w:szCs w:val="28"/>
              </w:rPr>
              <w:t xml:space="preserve">ема 4.3.1 Социальные </w:t>
            </w:r>
            <w:r w:rsidRPr="000E1A18">
              <w:rPr>
                <w:b/>
                <w:color w:val="000000" w:themeColor="text1"/>
                <w:szCs w:val="28"/>
              </w:rPr>
              <w:t xml:space="preserve">группы. </w:t>
            </w:r>
            <w:r w:rsidRPr="000E1A18">
              <w:rPr>
                <w:b/>
                <w:color w:val="000000" w:themeColor="text1"/>
                <w:szCs w:val="28"/>
              </w:rPr>
              <w:lastRenderedPageBreak/>
              <w:t>Молодежь как</w:t>
            </w:r>
          </w:p>
          <w:p w:rsidR="00C33B31" w:rsidRPr="000E1A18" w:rsidRDefault="00C33B31" w:rsidP="00D44A43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социальная группа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i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lastRenderedPageBreak/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50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281" w:type="dxa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Особенности социальной стратификации в современной России.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</w:tr>
      <w:tr w:rsidR="00C33B31" w:rsidRPr="000E1A18" w:rsidTr="00755B04">
        <w:trPr>
          <w:trHeight w:val="290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281" w:type="dxa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Демографические, профессиональные, поселенческие и иные группы.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60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281" w:type="dxa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Молодежь как социальная группа.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65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4</w:t>
            </w:r>
          </w:p>
        </w:tc>
        <w:tc>
          <w:tcPr>
            <w:tcW w:w="9281" w:type="dxa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Особенности молодежной политики в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B55862">
        <w:trPr>
          <w:trHeight w:val="275"/>
        </w:trPr>
        <w:tc>
          <w:tcPr>
            <w:tcW w:w="2546" w:type="dxa"/>
            <w:vMerge w:val="restart"/>
            <w:shd w:val="clear" w:color="auto" w:fill="FFFFFF"/>
          </w:tcPr>
          <w:p w:rsidR="00C33B31" w:rsidRPr="000E1A18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 xml:space="preserve">Тема 4.3.2 Межнациональные отношения и </w:t>
            </w:r>
            <w:proofErr w:type="spellStart"/>
            <w:r w:rsidRPr="000E1A18">
              <w:rPr>
                <w:b/>
                <w:color w:val="000000" w:themeColor="text1"/>
                <w:szCs w:val="28"/>
              </w:rPr>
              <w:t>этносо</w:t>
            </w:r>
            <w:r w:rsidR="00CC4E7A" w:rsidRPr="000E1A18">
              <w:rPr>
                <w:b/>
                <w:color w:val="000000" w:themeColor="text1"/>
                <w:szCs w:val="28"/>
              </w:rPr>
              <w:t>-</w:t>
            </w:r>
            <w:r w:rsidRPr="000E1A18">
              <w:rPr>
                <w:b/>
                <w:color w:val="000000" w:themeColor="text1"/>
                <w:szCs w:val="28"/>
              </w:rPr>
              <w:t>циальные</w:t>
            </w:r>
            <w:proofErr w:type="spellEnd"/>
            <w:r w:rsidRPr="000E1A18">
              <w:rPr>
                <w:b/>
                <w:color w:val="000000" w:themeColor="text1"/>
                <w:szCs w:val="28"/>
              </w:rPr>
              <w:t xml:space="preserve"> конфликты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0E1A18" w:rsidRDefault="00C33B31" w:rsidP="007D3CE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33B31" w:rsidRPr="000E1A18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pct10" w:color="auto" w:fill="auto"/>
          </w:tcPr>
          <w:p w:rsidR="00C33B31" w:rsidRPr="000E1A18" w:rsidRDefault="00C33B31" w:rsidP="00B55862">
            <w:pPr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309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0E1A18" w:rsidRDefault="00C33B31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281" w:type="dxa"/>
            <w:shd w:val="clear" w:color="auto" w:fill="FFFFFF"/>
          </w:tcPr>
          <w:p w:rsidR="00C33B31" w:rsidRPr="000E1A18" w:rsidRDefault="00C33B31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Этнические общности.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3</w:t>
            </w:r>
          </w:p>
        </w:tc>
      </w:tr>
      <w:tr w:rsidR="00C33B31" w:rsidRPr="000E1A18" w:rsidTr="00755B04">
        <w:trPr>
          <w:trHeight w:val="173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0E1A18" w:rsidRDefault="00C33B31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281" w:type="dxa"/>
            <w:shd w:val="clear" w:color="auto" w:fill="FFFFFF"/>
          </w:tcPr>
          <w:p w:rsidR="00C33B31" w:rsidRPr="000E1A18" w:rsidRDefault="00C33B31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Межнациональные отношения,</w:t>
            </w:r>
            <w:r w:rsidRPr="000E1A18">
              <w:rPr>
                <w:b/>
                <w:color w:val="000000" w:themeColor="text1"/>
              </w:rPr>
              <w:t xml:space="preserve"> </w:t>
            </w:r>
            <w:proofErr w:type="spellStart"/>
            <w:r w:rsidRPr="000E1A18">
              <w:rPr>
                <w:color w:val="000000" w:themeColor="text1"/>
              </w:rPr>
              <w:t>этносоциальные</w:t>
            </w:r>
            <w:proofErr w:type="spellEnd"/>
            <w:r w:rsidRPr="000E1A18">
              <w:rPr>
                <w:color w:val="000000" w:themeColor="text1"/>
              </w:rPr>
              <w:t xml:space="preserve"> конфликты, пути их разрешения.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65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0E1A18" w:rsidRDefault="00C33B31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281" w:type="dxa"/>
            <w:shd w:val="clear" w:color="auto" w:fill="FFFFFF"/>
          </w:tcPr>
          <w:p w:rsidR="00C33B31" w:rsidRPr="000E1A18" w:rsidRDefault="00C33B31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Конституционные принципы национальной политики в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041B2" w:rsidRPr="000E1A18" w:rsidTr="00B55862">
        <w:trPr>
          <w:trHeight w:val="273"/>
        </w:trPr>
        <w:tc>
          <w:tcPr>
            <w:tcW w:w="2546" w:type="dxa"/>
            <w:vMerge w:val="restart"/>
            <w:shd w:val="clear" w:color="auto" w:fill="FFFFFF"/>
          </w:tcPr>
          <w:p w:rsidR="00D041B2" w:rsidRPr="000E1A18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Тема 4.3.3</w:t>
            </w:r>
          </w:p>
          <w:p w:rsidR="00D041B2" w:rsidRPr="000E1A18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Семья и брак</w:t>
            </w:r>
          </w:p>
          <w:p w:rsidR="00D041B2" w:rsidRPr="000E1A18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0E1A18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0E1A18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0E1A18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0E1A18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0E1A18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D041B2" w:rsidRPr="000E1A18" w:rsidRDefault="00D041B2" w:rsidP="000B53FD">
            <w:pPr>
              <w:jc w:val="both"/>
              <w:rPr>
                <w:b/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D041B2" w:rsidRPr="000E1A18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shd w:val="pct10" w:color="auto" w:fill="auto"/>
          </w:tcPr>
          <w:p w:rsidR="00D041B2" w:rsidRPr="000E1A18" w:rsidRDefault="00D041B2" w:rsidP="00B55862">
            <w:pPr>
              <w:rPr>
                <w:bCs/>
                <w:color w:val="000000" w:themeColor="text1"/>
              </w:rPr>
            </w:pPr>
          </w:p>
        </w:tc>
      </w:tr>
      <w:tr w:rsidR="00D041B2" w:rsidRPr="000E1A18" w:rsidTr="00755B04">
        <w:trPr>
          <w:trHeight w:val="200"/>
        </w:trPr>
        <w:tc>
          <w:tcPr>
            <w:tcW w:w="2546" w:type="dxa"/>
            <w:vMerge/>
            <w:shd w:val="clear" w:color="auto" w:fill="FFFFFF"/>
          </w:tcPr>
          <w:p w:rsidR="00D041B2" w:rsidRPr="000E1A18" w:rsidRDefault="00D041B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041B2" w:rsidRPr="000E1A18" w:rsidRDefault="00D041B2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281" w:type="dxa"/>
            <w:shd w:val="clear" w:color="auto" w:fill="FFFFFF"/>
          </w:tcPr>
          <w:p w:rsidR="00D041B2" w:rsidRPr="000E1A18" w:rsidRDefault="00D041B2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Семья как малая социальная группа. Семья и брак.</w:t>
            </w:r>
          </w:p>
        </w:tc>
        <w:tc>
          <w:tcPr>
            <w:tcW w:w="1159" w:type="dxa"/>
            <w:vMerge/>
            <w:shd w:val="clear" w:color="auto" w:fill="FFFFFF"/>
          </w:tcPr>
          <w:p w:rsidR="00D041B2" w:rsidRPr="000E1A18" w:rsidRDefault="00D041B2" w:rsidP="000B53F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D041B2" w:rsidRPr="000E1A18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</w:tr>
      <w:tr w:rsidR="00D041B2" w:rsidRPr="000E1A18" w:rsidTr="00755B04">
        <w:trPr>
          <w:trHeight w:val="270"/>
        </w:trPr>
        <w:tc>
          <w:tcPr>
            <w:tcW w:w="2546" w:type="dxa"/>
            <w:vMerge/>
            <w:shd w:val="clear" w:color="auto" w:fill="FFFFFF"/>
          </w:tcPr>
          <w:p w:rsidR="00D041B2" w:rsidRPr="000E1A18" w:rsidRDefault="00D041B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041B2" w:rsidRPr="000E1A18" w:rsidRDefault="00D041B2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281" w:type="dxa"/>
            <w:shd w:val="clear" w:color="auto" w:fill="FFFFFF"/>
          </w:tcPr>
          <w:p w:rsidR="00D041B2" w:rsidRPr="000E1A18" w:rsidRDefault="00D041B2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Современная демографическая ситуация в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D041B2" w:rsidRPr="000E1A18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D041B2" w:rsidRPr="000E1A18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041B2" w:rsidRPr="000E1A18" w:rsidTr="00755B04">
        <w:trPr>
          <w:trHeight w:val="270"/>
        </w:trPr>
        <w:tc>
          <w:tcPr>
            <w:tcW w:w="2546" w:type="dxa"/>
            <w:vMerge/>
            <w:shd w:val="clear" w:color="auto" w:fill="FFFFFF"/>
          </w:tcPr>
          <w:p w:rsidR="00D041B2" w:rsidRPr="000E1A18" w:rsidRDefault="00D041B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041B2" w:rsidRPr="000E1A18" w:rsidRDefault="00D041B2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281" w:type="dxa"/>
            <w:shd w:val="clear" w:color="auto" w:fill="FFFFFF"/>
          </w:tcPr>
          <w:p w:rsidR="00D041B2" w:rsidRPr="000E1A18" w:rsidRDefault="00D041B2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Семейное право и семейные правоотношения. Понятие семейных правоотношений.</w:t>
            </w:r>
          </w:p>
        </w:tc>
        <w:tc>
          <w:tcPr>
            <w:tcW w:w="1159" w:type="dxa"/>
            <w:vMerge/>
            <w:shd w:val="clear" w:color="auto" w:fill="FFFFFF"/>
          </w:tcPr>
          <w:p w:rsidR="00D041B2" w:rsidRPr="000E1A18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D041B2" w:rsidRPr="000E1A18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041B2" w:rsidRPr="000E1A18" w:rsidTr="00755B04">
        <w:trPr>
          <w:trHeight w:val="340"/>
        </w:trPr>
        <w:tc>
          <w:tcPr>
            <w:tcW w:w="2546" w:type="dxa"/>
            <w:vMerge/>
            <w:shd w:val="clear" w:color="auto" w:fill="FFFFFF"/>
          </w:tcPr>
          <w:p w:rsidR="00D041B2" w:rsidRPr="000E1A18" w:rsidRDefault="00D041B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041B2" w:rsidRPr="000E1A18" w:rsidRDefault="00D041B2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4</w:t>
            </w:r>
          </w:p>
        </w:tc>
        <w:tc>
          <w:tcPr>
            <w:tcW w:w="9281" w:type="dxa"/>
            <w:shd w:val="clear" w:color="auto" w:fill="FFFFFF"/>
          </w:tcPr>
          <w:p w:rsidR="00D041B2" w:rsidRPr="000E1A18" w:rsidRDefault="00D041B2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Порядок, условия заключения и расторжения брака.</w:t>
            </w:r>
          </w:p>
        </w:tc>
        <w:tc>
          <w:tcPr>
            <w:tcW w:w="1159" w:type="dxa"/>
            <w:vMerge/>
            <w:shd w:val="clear" w:color="auto" w:fill="FFFFFF"/>
          </w:tcPr>
          <w:p w:rsidR="00D041B2" w:rsidRPr="000E1A18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D041B2" w:rsidRPr="000E1A18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041B2" w:rsidRPr="000E1A18" w:rsidTr="00755B04">
        <w:trPr>
          <w:trHeight w:val="340"/>
        </w:trPr>
        <w:tc>
          <w:tcPr>
            <w:tcW w:w="2546" w:type="dxa"/>
            <w:vMerge/>
            <w:shd w:val="clear" w:color="auto" w:fill="FFFFFF"/>
          </w:tcPr>
          <w:p w:rsidR="00D041B2" w:rsidRPr="000E1A18" w:rsidRDefault="00D041B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041B2" w:rsidRPr="000E1A18" w:rsidRDefault="00D041B2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5</w:t>
            </w:r>
          </w:p>
        </w:tc>
        <w:tc>
          <w:tcPr>
            <w:tcW w:w="9281" w:type="dxa"/>
            <w:shd w:val="clear" w:color="auto" w:fill="FFFFFF"/>
          </w:tcPr>
          <w:p w:rsidR="00D041B2" w:rsidRPr="000E1A18" w:rsidRDefault="00D041B2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Права и обязанности супругов. Брачный договор.</w:t>
            </w:r>
          </w:p>
        </w:tc>
        <w:tc>
          <w:tcPr>
            <w:tcW w:w="1159" w:type="dxa"/>
            <w:vMerge/>
            <w:shd w:val="clear" w:color="auto" w:fill="FFFFFF"/>
          </w:tcPr>
          <w:p w:rsidR="00D041B2" w:rsidRPr="000E1A18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D041B2" w:rsidRPr="000E1A18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041B2" w:rsidRPr="000E1A18" w:rsidTr="00755B04">
        <w:trPr>
          <w:trHeight w:val="340"/>
        </w:trPr>
        <w:tc>
          <w:tcPr>
            <w:tcW w:w="2546" w:type="dxa"/>
            <w:vMerge/>
            <w:shd w:val="clear" w:color="auto" w:fill="FFFFFF"/>
          </w:tcPr>
          <w:p w:rsidR="00D041B2" w:rsidRPr="000E1A18" w:rsidRDefault="00D041B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041B2" w:rsidRPr="000E1A18" w:rsidRDefault="00D041B2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6</w:t>
            </w:r>
          </w:p>
        </w:tc>
        <w:tc>
          <w:tcPr>
            <w:tcW w:w="9281" w:type="dxa"/>
            <w:shd w:val="clear" w:color="auto" w:fill="FFFFFF"/>
          </w:tcPr>
          <w:p w:rsidR="00D041B2" w:rsidRPr="000E1A18" w:rsidRDefault="00D041B2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Правовые отношения родителей и детей. Опека и попечительство.</w:t>
            </w:r>
          </w:p>
        </w:tc>
        <w:tc>
          <w:tcPr>
            <w:tcW w:w="1159" w:type="dxa"/>
            <w:vMerge/>
            <w:shd w:val="clear" w:color="auto" w:fill="FFFFFF"/>
          </w:tcPr>
          <w:p w:rsidR="00D041B2" w:rsidRPr="000E1A18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D041B2" w:rsidRPr="000E1A18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0E1A18" w:rsidRDefault="00C33B31" w:rsidP="00806731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 xml:space="preserve">Раздел 5 Политика 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0E1A18" w:rsidRDefault="00C33B31" w:rsidP="00806731">
            <w:pPr>
              <w:pStyle w:val="31"/>
              <w:ind w:right="0" w:firstLine="0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0E1A18" w:rsidRDefault="000E1A18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0E1A18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0E1A18" w:rsidRDefault="00C33B31" w:rsidP="0001077B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Тема 5.1 Политика и власть. Государство в политической системе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0E1A18" w:rsidRDefault="00C33B31" w:rsidP="000B53FD">
            <w:pPr>
              <w:pStyle w:val="31"/>
              <w:ind w:right="0" w:firstLine="567"/>
              <w:rPr>
                <w:color w:val="000000" w:themeColor="text1"/>
              </w:rPr>
            </w:pPr>
          </w:p>
          <w:p w:rsidR="00C33B31" w:rsidRPr="000E1A18" w:rsidRDefault="00C33B31" w:rsidP="000B53FD">
            <w:pPr>
              <w:pStyle w:val="31"/>
              <w:ind w:right="0" w:firstLine="567"/>
              <w:rPr>
                <w:color w:val="000000" w:themeColor="text1"/>
              </w:rPr>
            </w:pPr>
          </w:p>
          <w:p w:rsidR="00C33B31" w:rsidRPr="000E1A18" w:rsidRDefault="00C33B31" w:rsidP="000B53FD">
            <w:pPr>
              <w:pStyle w:val="31"/>
              <w:ind w:right="0" w:firstLine="567"/>
              <w:rPr>
                <w:color w:val="000000" w:themeColor="text1"/>
              </w:rPr>
            </w:pPr>
          </w:p>
          <w:p w:rsidR="00C33B31" w:rsidRPr="000E1A18" w:rsidRDefault="00C33B31" w:rsidP="00A42596">
            <w:pPr>
              <w:pStyle w:val="31"/>
              <w:ind w:right="0" w:firstLine="0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0E1A18" w:rsidRDefault="000E1A18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4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55862" w:rsidRPr="000E1A18" w:rsidTr="00755B04">
        <w:trPr>
          <w:trHeight w:val="275"/>
        </w:trPr>
        <w:tc>
          <w:tcPr>
            <w:tcW w:w="2546" w:type="dxa"/>
            <w:vMerge w:val="restart"/>
            <w:shd w:val="clear" w:color="auto" w:fill="FFFFFF"/>
          </w:tcPr>
          <w:p w:rsidR="00B55862" w:rsidRPr="000E1A18" w:rsidRDefault="00B5586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Тема 5.1.1</w:t>
            </w:r>
          </w:p>
          <w:p w:rsidR="00B55862" w:rsidRPr="000E1A18" w:rsidRDefault="00B5586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Политика и власть. Политическая система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B55862" w:rsidRPr="000E1A18" w:rsidRDefault="00B5586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55862" w:rsidRPr="000E1A18" w:rsidTr="00755B04">
        <w:trPr>
          <w:trHeight w:val="268"/>
        </w:trPr>
        <w:tc>
          <w:tcPr>
            <w:tcW w:w="2546" w:type="dxa"/>
            <w:vMerge/>
            <w:shd w:val="clear" w:color="auto" w:fill="FFFFFF"/>
          </w:tcPr>
          <w:p w:rsidR="00B55862" w:rsidRPr="000E1A18" w:rsidRDefault="00B5586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B55862" w:rsidRPr="000E1A18" w:rsidRDefault="00B5586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B55862" w:rsidRPr="000E1A18" w:rsidRDefault="00B55862" w:rsidP="000B53FD">
            <w:pPr>
              <w:pStyle w:val="31"/>
              <w:ind w:left="27" w:right="0" w:firstLine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Понятие власти. Типы общественной власти.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B55862" w:rsidRPr="000E1A18" w:rsidRDefault="00B55862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1</w:t>
            </w:r>
          </w:p>
        </w:tc>
      </w:tr>
      <w:tr w:rsidR="00B55862" w:rsidRPr="000E1A18" w:rsidTr="00755B04">
        <w:trPr>
          <w:trHeight w:val="262"/>
        </w:trPr>
        <w:tc>
          <w:tcPr>
            <w:tcW w:w="2546" w:type="dxa"/>
            <w:vMerge/>
            <w:shd w:val="clear" w:color="auto" w:fill="FFFFFF"/>
          </w:tcPr>
          <w:p w:rsidR="00B55862" w:rsidRPr="000E1A18" w:rsidRDefault="00B5586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B55862" w:rsidRPr="000E1A18" w:rsidRDefault="00B5586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B55862" w:rsidRPr="000E1A18" w:rsidRDefault="00B55862" w:rsidP="000B53FD">
            <w:pPr>
              <w:pStyle w:val="31"/>
              <w:ind w:left="27" w:right="0" w:firstLine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Политика как общественное явление.</w:t>
            </w:r>
          </w:p>
        </w:tc>
        <w:tc>
          <w:tcPr>
            <w:tcW w:w="1159" w:type="dxa"/>
            <w:vMerge/>
            <w:shd w:val="clear" w:color="auto" w:fill="FFFFFF"/>
          </w:tcPr>
          <w:p w:rsidR="00B55862" w:rsidRPr="000E1A18" w:rsidRDefault="00B55862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55862" w:rsidRPr="000E1A18" w:rsidTr="00755B04">
        <w:trPr>
          <w:trHeight w:val="262"/>
        </w:trPr>
        <w:tc>
          <w:tcPr>
            <w:tcW w:w="2546" w:type="dxa"/>
            <w:vMerge/>
            <w:shd w:val="clear" w:color="auto" w:fill="FFFFFF"/>
          </w:tcPr>
          <w:p w:rsidR="00B55862" w:rsidRPr="000E1A18" w:rsidRDefault="00B5586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B55862" w:rsidRPr="000E1A18" w:rsidRDefault="00B5586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B55862" w:rsidRPr="000E1A18" w:rsidRDefault="00B55862" w:rsidP="000B53FD">
            <w:pPr>
              <w:pStyle w:val="31"/>
              <w:ind w:left="27" w:right="0" w:firstLine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Политическая система, ее внутренняя структура. Политические институты.</w:t>
            </w:r>
          </w:p>
        </w:tc>
        <w:tc>
          <w:tcPr>
            <w:tcW w:w="1159" w:type="dxa"/>
            <w:vMerge/>
            <w:shd w:val="clear" w:color="auto" w:fill="FFFFFF"/>
          </w:tcPr>
          <w:p w:rsidR="00B55862" w:rsidRPr="000E1A18" w:rsidRDefault="00B55862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55862" w:rsidRPr="000E1A18" w:rsidTr="00755B04">
        <w:trPr>
          <w:trHeight w:val="280"/>
        </w:trPr>
        <w:tc>
          <w:tcPr>
            <w:tcW w:w="2546" w:type="dxa"/>
            <w:vMerge/>
            <w:shd w:val="clear" w:color="auto" w:fill="FFFFFF"/>
          </w:tcPr>
          <w:p w:rsidR="00B55862" w:rsidRPr="000E1A18" w:rsidRDefault="00B5586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B55862" w:rsidRPr="000E1A18" w:rsidRDefault="00B5586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B55862" w:rsidRPr="000E1A18" w:rsidRDefault="00B55862" w:rsidP="000B53FD">
            <w:pPr>
              <w:pStyle w:val="31"/>
              <w:ind w:left="27" w:right="0" w:firstLine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Политические институты.</w:t>
            </w:r>
          </w:p>
        </w:tc>
        <w:tc>
          <w:tcPr>
            <w:tcW w:w="1159" w:type="dxa"/>
            <w:vMerge/>
            <w:shd w:val="clear" w:color="auto" w:fill="FFFFFF"/>
          </w:tcPr>
          <w:p w:rsidR="00B55862" w:rsidRPr="000E1A18" w:rsidRDefault="00B55862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55862" w:rsidRPr="000E1A18" w:rsidTr="00755B04">
        <w:trPr>
          <w:trHeight w:val="280"/>
        </w:trPr>
        <w:tc>
          <w:tcPr>
            <w:tcW w:w="2546" w:type="dxa"/>
            <w:vMerge/>
            <w:shd w:val="clear" w:color="auto" w:fill="FFFFFF"/>
          </w:tcPr>
          <w:p w:rsidR="00B55862" w:rsidRPr="000E1A18" w:rsidRDefault="00B5586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B55862" w:rsidRPr="000E1A18" w:rsidRDefault="00B5586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5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B55862" w:rsidRPr="000E1A18" w:rsidRDefault="00B55862" w:rsidP="000B53FD">
            <w:pPr>
              <w:pStyle w:val="31"/>
              <w:ind w:left="27" w:right="0" w:firstLine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</w:tc>
        <w:tc>
          <w:tcPr>
            <w:tcW w:w="1159" w:type="dxa"/>
            <w:vMerge/>
            <w:shd w:val="clear" w:color="auto" w:fill="FFFFFF"/>
          </w:tcPr>
          <w:p w:rsidR="00B55862" w:rsidRPr="000E1A18" w:rsidRDefault="00B55862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0E1A18" w:rsidTr="00B55862">
        <w:trPr>
          <w:trHeight w:val="286"/>
        </w:trPr>
        <w:tc>
          <w:tcPr>
            <w:tcW w:w="2546" w:type="dxa"/>
            <w:vMerge w:val="restart"/>
            <w:shd w:val="clear" w:color="auto" w:fill="FFFFFF"/>
          </w:tcPr>
          <w:p w:rsidR="00F54832" w:rsidRPr="000E1A18" w:rsidRDefault="00F54832" w:rsidP="000B53FD">
            <w:pPr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Тема 5.1.2</w:t>
            </w:r>
          </w:p>
          <w:p w:rsidR="00F54832" w:rsidRPr="000E1A18" w:rsidRDefault="00F54832" w:rsidP="000B53FD">
            <w:pPr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  <w:szCs w:val="28"/>
              </w:rPr>
              <w:t>Государство в политической системе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F54832" w:rsidRPr="000E1A18" w:rsidRDefault="00F5483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F54832" w:rsidRPr="000E1A18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shd w:val="pct10" w:color="auto" w:fill="auto"/>
          </w:tcPr>
          <w:p w:rsidR="00F54832" w:rsidRPr="000E1A18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0E1A18" w:rsidTr="00755B04">
        <w:trPr>
          <w:trHeight w:val="524"/>
        </w:trPr>
        <w:tc>
          <w:tcPr>
            <w:tcW w:w="2546" w:type="dxa"/>
            <w:vMerge/>
            <w:shd w:val="clear" w:color="auto" w:fill="FFFFFF"/>
          </w:tcPr>
          <w:p w:rsidR="00F54832" w:rsidRPr="000E1A18" w:rsidRDefault="00F54832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0E1A18" w:rsidRDefault="00F5483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0E1A18" w:rsidRDefault="00F54832" w:rsidP="000B53FD">
            <w:pPr>
              <w:pStyle w:val="31"/>
              <w:ind w:left="67" w:right="0" w:firstLine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Государство как политический институт. Признаки государства. Государственный суверенитет.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0E1A18" w:rsidRDefault="00F54832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F54832" w:rsidRPr="000E1A18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</w:tr>
      <w:tr w:rsidR="00F54832" w:rsidRPr="000E1A18" w:rsidTr="00755B04">
        <w:trPr>
          <w:trHeight w:val="240"/>
        </w:trPr>
        <w:tc>
          <w:tcPr>
            <w:tcW w:w="2546" w:type="dxa"/>
            <w:vMerge/>
            <w:shd w:val="clear" w:color="auto" w:fill="FFFFFF"/>
          </w:tcPr>
          <w:p w:rsidR="00F54832" w:rsidRPr="000E1A18" w:rsidRDefault="00F54832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0E1A18" w:rsidRDefault="00F5483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0E1A18" w:rsidRDefault="00F54832" w:rsidP="000B53FD">
            <w:pPr>
              <w:pStyle w:val="31"/>
              <w:ind w:left="67" w:right="0" w:firstLine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Внутренние и внешние функции государства. Особенности функционального назначения современных государств.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0E1A18" w:rsidRDefault="00F54832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F54832" w:rsidRPr="000E1A18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0E1A18" w:rsidTr="00755B04">
        <w:trPr>
          <w:trHeight w:val="567"/>
        </w:trPr>
        <w:tc>
          <w:tcPr>
            <w:tcW w:w="2546" w:type="dxa"/>
            <w:vMerge/>
            <w:shd w:val="clear" w:color="auto" w:fill="FFFFFF"/>
          </w:tcPr>
          <w:p w:rsidR="00F54832" w:rsidRPr="000E1A18" w:rsidRDefault="00F54832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0E1A18" w:rsidRDefault="00F5483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0E1A18" w:rsidRDefault="00F54832" w:rsidP="000B53FD">
            <w:pPr>
              <w:pStyle w:val="31"/>
              <w:ind w:left="67" w:right="0" w:firstLine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Формы государства: формы правления, территориально-государственное   устройство, политический режим. Типология политических режимов.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0E1A18" w:rsidRDefault="00F54832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F54832" w:rsidRPr="000E1A18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0E1A18" w:rsidTr="00755B04">
        <w:trPr>
          <w:trHeight w:val="289"/>
        </w:trPr>
        <w:tc>
          <w:tcPr>
            <w:tcW w:w="2546" w:type="dxa"/>
            <w:vMerge/>
            <w:shd w:val="clear" w:color="auto" w:fill="FFFFFF"/>
          </w:tcPr>
          <w:p w:rsidR="00F54832" w:rsidRPr="000E1A18" w:rsidRDefault="00F54832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0E1A18" w:rsidRDefault="00F5483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0E1A18" w:rsidRDefault="00F54832" w:rsidP="00F54832">
            <w:pPr>
              <w:pStyle w:val="31"/>
              <w:ind w:left="67" w:right="0" w:firstLine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Демократия, ее основные ценности и признаки. Условия формирования демократических институтов и традиций. 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0E1A18" w:rsidRDefault="00F54832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F54832" w:rsidRPr="000E1A18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0E1A18" w:rsidTr="00755B04">
        <w:trPr>
          <w:trHeight w:val="289"/>
        </w:trPr>
        <w:tc>
          <w:tcPr>
            <w:tcW w:w="2546" w:type="dxa"/>
            <w:vMerge/>
            <w:shd w:val="clear" w:color="auto" w:fill="FFFFFF"/>
          </w:tcPr>
          <w:p w:rsidR="00F54832" w:rsidRPr="000E1A18" w:rsidRDefault="00F54832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0E1A18" w:rsidRDefault="00F5483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5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0E1A18" w:rsidRDefault="00F54832" w:rsidP="000B53FD">
            <w:pPr>
              <w:pStyle w:val="31"/>
              <w:ind w:left="67" w:right="0" w:firstLine="0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Правовое государство, понятие и признаки.</w:t>
            </w:r>
          </w:p>
        </w:tc>
        <w:tc>
          <w:tcPr>
            <w:tcW w:w="1159" w:type="dxa"/>
            <w:shd w:val="clear" w:color="auto" w:fill="FFFFFF"/>
          </w:tcPr>
          <w:p w:rsidR="00F54832" w:rsidRPr="000E1A18" w:rsidRDefault="00F54832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shd w:val="clear" w:color="auto" w:fill="FFFFFF"/>
          </w:tcPr>
          <w:p w:rsidR="00F54832" w:rsidRPr="000E1A18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0E1A18" w:rsidRDefault="00C33B31" w:rsidP="000B53FD">
            <w:pPr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t>Тема 5.2 Участники политического процесса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0E1A18" w:rsidRDefault="00CC4E7A" w:rsidP="00010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8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0E1A18" w:rsidTr="00755B04">
        <w:trPr>
          <w:trHeight w:val="338"/>
        </w:trPr>
        <w:tc>
          <w:tcPr>
            <w:tcW w:w="2546" w:type="dxa"/>
            <w:vMerge w:val="restart"/>
            <w:shd w:val="clear" w:color="auto" w:fill="FFFFFF"/>
          </w:tcPr>
          <w:p w:rsidR="00F54832" w:rsidRPr="000E1A18" w:rsidRDefault="00F5483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Тема 5.2.1</w:t>
            </w:r>
          </w:p>
          <w:p w:rsidR="00F54832" w:rsidRPr="000E1A18" w:rsidRDefault="00F5483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Политическое участие и его типы</w:t>
            </w:r>
          </w:p>
          <w:p w:rsidR="00F54832" w:rsidRPr="000E1A18" w:rsidRDefault="00F5483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F54832" w:rsidRPr="000E1A18" w:rsidRDefault="00F5483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F54832" w:rsidRPr="000E1A18" w:rsidRDefault="00F5483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F54832" w:rsidRPr="000E1A18" w:rsidRDefault="00F54832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F54832" w:rsidRPr="000E1A18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F54832" w:rsidRPr="000E1A18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0E1A18" w:rsidTr="00755B04">
        <w:trPr>
          <w:trHeight w:val="220"/>
        </w:trPr>
        <w:tc>
          <w:tcPr>
            <w:tcW w:w="2546" w:type="dxa"/>
            <w:vMerge/>
            <w:shd w:val="clear" w:color="auto" w:fill="FFFFFF"/>
          </w:tcPr>
          <w:p w:rsidR="00F54832" w:rsidRPr="000E1A18" w:rsidRDefault="00F5483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0E1A18" w:rsidRDefault="00F54832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0E1A18" w:rsidRDefault="00F54832" w:rsidP="000B53FD">
            <w:pPr>
              <w:ind w:left="27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Личность и государство. Политический статус личности.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0E1A18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F54832" w:rsidRPr="000E1A18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</w:tr>
      <w:tr w:rsidR="00F54832" w:rsidRPr="000E1A18" w:rsidTr="00755B04">
        <w:trPr>
          <w:trHeight w:val="275"/>
        </w:trPr>
        <w:tc>
          <w:tcPr>
            <w:tcW w:w="2546" w:type="dxa"/>
            <w:vMerge/>
            <w:shd w:val="clear" w:color="auto" w:fill="FFFFFF"/>
          </w:tcPr>
          <w:p w:rsidR="00F54832" w:rsidRPr="000E1A18" w:rsidRDefault="00F5483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0E1A18" w:rsidRDefault="00F54832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0E1A18" w:rsidRDefault="00F54832" w:rsidP="00FA29E0">
            <w:pPr>
              <w:ind w:left="27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Политическое участие и его типы.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0E1A18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F54832" w:rsidRPr="000E1A18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0E1A18" w:rsidTr="00755B04">
        <w:trPr>
          <w:trHeight w:val="262"/>
        </w:trPr>
        <w:tc>
          <w:tcPr>
            <w:tcW w:w="2546" w:type="dxa"/>
            <w:vMerge/>
            <w:shd w:val="clear" w:color="auto" w:fill="FFFFFF"/>
          </w:tcPr>
          <w:p w:rsidR="00F54832" w:rsidRPr="000E1A18" w:rsidRDefault="00F5483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0E1A18" w:rsidRDefault="00F54832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0E1A18" w:rsidRDefault="00F54832" w:rsidP="000B53FD">
            <w:pPr>
              <w:ind w:left="27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Причины и особенности экстремистских форм политического участия.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0E1A18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F54832" w:rsidRPr="000E1A18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0E1A18" w:rsidTr="00755B04">
        <w:trPr>
          <w:trHeight w:val="262"/>
        </w:trPr>
        <w:tc>
          <w:tcPr>
            <w:tcW w:w="2546" w:type="dxa"/>
            <w:vMerge/>
            <w:shd w:val="clear" w:color="auto" w:fill="FFFFFF"/>
          </w:tcPr>
          <w:p w:rsidR="00F54832" w:rsidRPr="000E1A18" w:rsidRDefault="00F5483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0E1A18" w:rsidRDefault="00F54832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0E1A18" w:rsidRDefault="00F54832" w:rsidP="000B53FD">
            <w:pPr>
              <w:ind w:left="27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Политическое лидерство. Лидеры и ведомые.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0E1A18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F54832" w:rsidRPr="000E1A18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0E1A18" w:rsidTr="00755B04">
        <w:trPr>
          <w:trHeight w:val="262"/>
        </w:trPr>
        <w:tc>
          <w:tcPr>
            <w:tcW w:w="2546" w:type="dxa"/>
            <w:vMerge/>
            <w:shd w:val="clear" w:color="auto" w:fill="FFFFFF"/>
          </w:tcPr>
          <w:p w:rsidR="00F54832" w:rsidRPr="000E1A18" w:rsidRDefault="00F5483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0E1A18" w:rsidRDefault="00F54832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5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0E1A18" w:rsidRDefault="00F54832" w:rsidP="000B53FD">
            <w:pPr>
              <w:ind w:left="27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Политическая элита, особенности ее формирования в современной России.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0E1A18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F54832" w:rsidRPr="000E1A18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45DF5" w:rsidRPr="000E1A18" w:rsidTr="00B55862">
        <w:trPr>
          <w:trHeight w:val="301"/>
        </w:trPr>
        <w:tc>
          <w:tcPr>
            <w:tcW w:w="2546" w:type="dxa"/>
            <w:vMerge w:val="restart"/>
            <w:shd w:val="clear" w:color="auto" w:fill="FFFFFF"/>
          </w:tcPr>
          <w:p w:rsidR="00B45DF5" w:rsidRPr="000E1A18" w:rsidRDefault="00B45DF5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Тема 5.2.2. Гражданское общество и государство.</w:t>
            </w:r>
          </w:p>
          <w:p w:rsidR="00B45DF5" w:rsidRPr="000E1A18" w:rsidRDefault="00B45DF5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Выборы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B45DF5" w:rsidRPr="000E1A18" w:rsidRDefault="00B45DF5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B45DF5" w:rsidRPr="000E1A18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shd w:val="pct10" w:color="auto" w:fill="auto"/>
          </w:tcPr>
          <w:p w:rsidR="00B45DF5" w:rsidRPr="000E1A18" w:rsidRDefault="00B45DF5" w:rsidP="00B55862">
            <w:pPr>
              <w:rPr>
                <w:bCs/>
                <w:color w:val="000000" w:themeColor="text1"/>
              </w:rPr>
            </w:pPr>
          </w:p>
        </w:tc>
      </w:tr>
      <w:tr w:rsidR="00B45DF5" w:rsidRPr="000E1A18" w:rsidTr="00755B04">
        <w:trPr>
          <w:trHeight w:val="250"/>
        </w:trPr>
        <w:tc>
          <w:tcPr>
            <w:tcW w:w="2546" w:type="dxa"/>
            <w:vMerge/>
            <w:shd w:val="clear" w:color="auto" w:fill="FFFFFF"/>
          </w:tcPr>
          <w:p w:rsidR="00B45DF5" w:rsidRPr="000E1A18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B45DF5" w:rsidRPr="000E1A18" w:rsidRDefault="00B45DF5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B45DF5" w:rsidRPr="000E1A18" w:rsidRDefault="00B45DF5" w:rsidP="00594FA8">
            <w:pPr>
              <w:ind w:left="7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Гражданское общество и государство. </w:t>
            </w:r>
          </w:p>
        </w:tc>
        <w:tc>
          <w:tcPr>
            <w:tcW w:w="1159" w:type="dxa"/>
            <w:vMerge/>
            <w:shd w:val="clear" w:color="auto" w:fill="FFFFFF"/>
          </w:tcPr>
          <w:p w:rsidR="00B45DF5" w:rsidRPr="000E1A18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B45DF5" w:rsidRPr="000E1A18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 xml:space="preserve"> 2</w:t>
            </w:r>
          </w:p>
        </w:tc>
      </w:tr>
      <w:tr w:rsidR="00B45DF5" w:rsidRPr="000E1A18" w:rsidTr="00755B04">
        <w:trPr>
          <w:trHeight w:val="242"/>
        </w:trPr>
        <w:tc>
          <w:tcPr>
            <w:tcW w:w="2546" w:type="dxa"/>
            <w:vMerge/>
            <w:shd w:val="clear" w:color="auto" w:fill="FFFFFF"/>
          </w:tcPr>
          <w:p w:rsidR="00B45DF5" w:rsidRPr="000E1A18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B45DF5" w:rsidRPr="000E1A18" w:rsidRDefault="00B45DF5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B45DF5" w:rsidRPr="000E1A18" w:rsidRDefault="00B45DF5" w:rsidP="000B53FD">
            <w:pPr>
              <w:ind w:left="7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Гражданские инициативы.</w:t>
            </w:r>
          </w:p>
        </w:tc>
        <w:tc>
          <w:tcPr>
            <w:tcW w:w="1159" w:type="dxa"/>
            <w:vMerge/>
            <w:shd w:val="clear" w:color="auto" w:fill="FFFFFF"/>
          </w:tcPr>
          <w:p w:rsidR="00B45DF5" w:rsidRPr="000E1A18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45DF5" w:rsidRPr="000E1A18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45DF5" w:rsidRPr="000E1A18" w:rsidTr="00755B04">
        <w:trPr>
          <w:trHeight w:val="242"/>
        </w:trPr>
        <w:tc>
          <w:tcPr>
            <w:tcW w:w="2546" w:type="dxa"/>
            <w:vMerge/>
            <w:shd w:val="clear" w:color="auto" w:fill="FFFFFF"/>
          </w:tcPr>
          <w:p w:rsidR="00B45DF5" w:rsidRPr="000E1A18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B45DF5" w:rsidRPr="000E1A18" w:rsidRDefault="00B45DF5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B45DF5" w:rsidRPr="000E1A18" w:rsidRDefault="00B45DF5" w:rsidP="000B53FD">
            <w:pPr>
              <w:ind w:left="7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B45DF5" w:rsidRPr="000E1A18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45DF5" w:rsidRPr="000E1A18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45DF5" w:rsidRPr="000E1A18" w:rsidTr="00755B04">
        <w:trPr>
          <w:trHeight w:val="242"/>
        </w:trPr>
        <w:tc>
          <w:tcPr>
            <w:tcW w:w="2546" w:type="dxa"/>
            <w:vMerge/>
            <w:shd w:val="clear" w:color="auto" w:fill="FFFFFF"/>
          </w:tcPr>
          <w:p w:rsidR="00B45DF5" w:rsidRPr="000E1A18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B45DF5" w:rsidRPr="000E1A18" w:rsidRDefault="00B45DF5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B45DF5" w:rsidRPr="000E1A18" w:rsidRDefault="00B45DF5" w:rsidP="000B53FD">
            <w:pPr>
              <w:ind w:left="7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Отличительные черты выборов в демократическом обществе.</w:t>
            </w:r>
          </w:p>
        </w:tc>
        <w:tc>
          <w:tcPr>
            <w:tcW w:w="1159" w:type="dxa"/>
            <w:vMerge/>
            <w:shd w:val="clear" w:color="auto" w:fill="FFFFFF"/>
          </w:tcPr>
          <w:p w:rsidR="00B45DF5" w:rsidRPr="000E1A18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45DF5" w:rsidRPr="000E1A18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45DF5" w:rsidRPr="000E1A18" w:rsidTr="00755B04">
        <w:trPr>
          <w:trHeight w:val="242"/>
        </w:trPr>
        <w:tc>
          <w:tcPr>
            <w:tcW w:w="2546" w:type="dxa"/>
            <w:vMerge/>
            <w:shd w:val="clear" w:color="auto" w:fill="FFFFFF"/>
          </w:tcPr>
          <w:p w:rsidR="00B45DF5" w:rsidRPr="000E1A18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B45DF5" w:rsidRPr="000E1A18" w:rsidRDefault="00B45DF5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5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B45DF5" w:rsidRPr="000E1A18" w:rsidRDefault="00B45DF5" w:rsidP="000B53FD">
            <w:pPr>
              <w:ind w:left="7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Абсентеизм, его причины и опасность.</w:t>
            </w:r>
          </w:p>
        </w:tc>
        <w:tc>
          <w:tcPr>
            <w:tcW w:w="1159" w:type="dxa"/>
            <w:vMerge/>
            <w:shd w:val="clear" w:color="auto" w:fill="FFFFFF"/>
          </w:tcPr>
          <w:p w:rsidR="00B45DF5" w:rsidRPr="000E1A18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45DF5" w:rsidRPr="000E1A18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45DF5" w:rsidRPr="000E1A18" w:rsidTr="00755B04">
        <w:trPr>
          <w:trHeight w:val="242"/>
        </w:trPr>
        <w:tc>
          <w:tcPr>
            <w:tcW w:w="2546" w:type="dxa"/>
            <w:vMerge/>
            <w:shd w:val="clear" w:color="auto" w:fill="FFFFFF"/>
          </w:tcPr>
          <w:p w:rsidR="00B45DF5" w:rsidRPr="000E1A18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B45DF5" w:rsidRPr="000E1A18" w:rsidRDefault="00B45DF5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6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B45DF5" w:rsidRPr="000E1A18" w:rsidRDefault="00B45DF5" w:rsidP="000B53FD">
            <w:pPr>
              <w:ind w:left="7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Избирательная кампания в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B45DF5" w:rsidRPr="000E1A18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45DF5" w:rsidRPr="000E1A18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B55862">
        <w:trPr>
          <w:trHeight w:val="293"/>
        </w:trPr>
        <w:tc>
          <w:tcPr>
            <w:tcW w:w="2546" w:type="dxa"/>
            <w:vMerge w:val="restart"/>
            <w:shd w:val="clear" w:color="auto" w:fill="FFFFFF"/>
          </w:tcPr>
          <w:p w:rsidR="00C33B31" w:rsidRPr="000E1A18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 xml:space="preserve">Тема 5.2.3 </w:t>
            </w:r>
            <w:r w:rsidR="00C33B31" w:rsidRPr="000E1A18">
              <w:rPr>
                <w:b/>
                <w:color w:val="000000" w:themeColor="text1"/>
                <w:szCs w:val="28"/>
              </w:rPr>
              <w:t>Политические партии и движения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0E1A18" w:rsidRDefault="00C33B31" w:rsidP="0083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3</w:t>
            </w:r>
          </w:p>
        </w:tc>
        <w:tc>
          <w:tcPr>
            <w:tcW w:w="1284" w:type="dxa"/>
            <w:shd w:val="pct10" w:color="auto" w:fill="auto"/>
          </w:tcPr>
          <w:p w:rsidR="00C33B31" w:rsidRPr="000E1A18" w:rsidRDefault="00C33B31" w:rsidP="00B55862">
            <w:pPr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70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0E1A18" w:rsidRDefault="00C33B31" w:rsidP="00B45DF5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Политические партии и движения, их классификация.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3</w:t>
            </w:r>
          </w:p>
        </w:tc>
      </w:tr>
      <w:tr w:rsidR="00C33B31" w:rsidRPr="000E1A18" w:rsidTr="00755B04">
        <w:trPr>
          <w:trHeight w:val="514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0E1A18" w:rsidRDefault="00C33B31" w:rsidP="00B45DF5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Современные идейно-политические системы: консерватизм, либерализм, социал-демократия, коммунизм.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69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Законодательное регулирование деятельности партий в Российской Федерации.</w:t>
            </w:r>
            <w:r w:rsidRPr="000E1A1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55862" w:rsidRPr="000E1A18" w:rsidTr="00755B04">
        <w:trPr>
          <w:trHeight w:val="269"/>
        </w:trPr>
        <w:tc>
          <w:tcPr>
            <w:tcW w:w="2546" w:type="dxa"/>
            <w:vMerge/>
            <w:shd w:val="clear" w:color="auto" w:fill="FFFFFF"/>
          </w:tcPr>
          <w:p w:rsidR="00B55862" w:rsidRPr="000E1A18" w:rsidRDefault="00B5586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B55862" w:rsidRPr="000E1A18" w:rsidRDefault="00B55862" w:rsidP="00B45DF5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Контрольная работа № 3 </w:t>
            </w:r>
          </w:p>
        </w:tc>
        <w:tc>
          <w:tcPr>
            <w:tcW w:w="1159" w:type="dxa"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55862" w:rsidRPr="000E1A18" w:rsidTr="00755B04">
        <w:trPr>
          <w:trHeight w:val="70"/>
        </w:trPr>
        <w:tc>
          <w:tcPr>
            <w:tcW w:w="2546" w:type="dxa"/>
            <w:shd w:val="clear" w:color="auto" w:fill="FFFFFF"/>
          </w:tcPr>
          <w:p w:rsidR="00B55862" w:rsidRPr="000E1A18" w:rsidRDefault="00B5586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Раздел 6 Право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B55862" w:rsidRPr="000E1A18" w:rsidRDefault="00B55862" w:rsidP="000B53FD">
            <w:pPr>
              <w:ind w:firstLine="720"/>
              <w:jc w:val="both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B55862" w:rsidRPr="000E1A18" w:rsidRDefault="000E1A18" w:rsidP="0015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0E1A18"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55862" w:rsidRPr="000E1A18" w:rsidTr="00755B04">
        <w:trPr>
          <w:trHeight w:val="70"/>
        </w:trPr>
        <w:tc>
          <w:tcPr>
            <w:tcW w:w="2546" w:type="dxa"/>
            <w:shd w:val="clear" w:color="auto" w:fill="FFFFFF"/>
          </w:tcPr>
          <w:p w:rsidR="00B55862" w:rsidRDefault="00B5586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 xml:space="preserve">Тема 6.1 Правовое регулирование </w:t>
            </w:r>
            <w:proofErr w:type="spellStart"/>
            <w:proofErr w:type="gramStart"/>
            <w:r w:rsidRPr="000E1A18">
              <w:rPr>
                <w:b/>
                <w:color w:val="000000" w:themeColor="text1"/>
                <w:szCs w:val="28"/>
              </w:rPr>
              <w:t>обще-ственных</w:t>
            </w:r>
            <w:proofErr w:type="spellEnd"/>
            <w:proofErr w:type="gramEnd"/>
            <w:r w:rsidRPr="000E1A18">
              <w:rPr>
                <w:b/>
                <w:color w:val="000000" w:themeColor="text1"/>
                <w:szCs w:val="28"/>
              </w:rPr>
              <w:t xml:space="preserve"> отношений</w:t>
            </w:r>
          </w:p>
          <w:p w:rsidR="00C045CA" w:rsidRPr="000E1A18" w:rsidRDefault="00C045CA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B55862" w:rsidRPr="000E1A18" w:rsidRDefault="00B55862" w:rsidP="000B53FD">
            <w:pPr>
              <w:ind w:firstLine="720"/>
              <w:jc w:val="both"/>
              <w:rPr>
                <w:color w:val="000000" w:themeColor="text1"/>
              </w:rPr>
            </w:pPr>
          </w:p>
          <w:p w:rsidR="00B55862" w:rsidRPr="000E1A18" w:rsidRDefault="00B55862" w:rsidP="000B53FD">
            <w:pPr>
              <w:ind w:firstLine="720"/>
              <w:jc w:val="both"/>
              <w:rPr>
                <w:color w:val="000000" w:themeColor="text1"/>
              </w:rPr>
            </w:pPr>
          </w:p>
          <w:p w:rsidR="00B55862" w:rsidRPr="000E1A18" w:rsidRDefault="00B55862" w:rsidP="000B53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B55862" w:rsidRPr="000E1A18" w:rsidRDefault="000E1A18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4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55862" w:rsidRPr="000E1A18" w:rsidTr="00755B04">
        <w:trPr>
          <w:trHeight w:val="377"/>
        </w:trPr>
        <w:tc>
          <w:tcPr>
            <w:tcW w:w="2546" w:type="dxa"/>
            <w:vMerge w:val="restart"/>
            <w:shd w:val="clear" w:color="auto" w:fill="FFFFFF"/>
          </w:tcPr>
          <w:p w:rsidR="00B55862" w:rsidRPr="000E1A18" w:rsidRDefault="00B55862" w:rsidP="00B45DF5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lastRenderedPageBreak/>
              <w:t>Тема 6.1.1</w:t>
            </w:r>
          </w:p>
          <w:p w:rsidR="00B55862" w:rsidRPr="000E1A18" w:rsidRDefault="00B55862" w:rsidP="00B45DF5">
            <w:pPr>
              <w:pStyle w:val="af9"/>
              <w:spacing w:after="0"/>
              <w:ind w:left="0"/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t>Понятие права и система права</w:t>
            </w:r>
          </w:p>
          <w:p w:rsidR="00B55862" w:rsidRPr="000E1A18" w:rsidRDefault="00B5586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B55862" w:rsidRPr="000E1A18" w:rsidRDefault="00B55862" w:rsidP="000B53FD">
            <w:pPr>
              <w:tabs>
                <w:tab w:val="left" w:pos="5400"/>
              </w:tabs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55862" w:rsidRPr="000E1A18" w:rsidTr="00755B04">
        <w:trPr>
          <w:trHeight w:val="337"/>
        </w:trPr>
        <w:tc>
          <w:tcPr>
            <w:tcW w:w="2546" w:type="dxa"/>
            <w:vMerge/>
            <w:shd w:val="clear" w:color="auto" w:fill="FFFFFF"/>
          </w:tcPr>
          <w:p w:rsidR="00B55862" w:rsidRPr="000E1A18" w:rsidRDefault="00B5586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B55862" w:rsidRPr="000E1A18" w:rsidRDefault="00B55862" w:rsidP="000B53FD">
            <w:pPr>
              <w:tabs>
                <w:tab w:val="left" w:pos="5400"/>
              </w:tabs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1</w:t>
            </w:r>
          </w:p>
        </w:tc>
        <w:tc>
          <w:tcPr>
            <w:tcW w:w="9281" w:type="dxa"/>
            <w:shd w:val="clear" w:color="auto" w:fill="FFFFFF"/>
          </w:tcPr>
          <w:p w:rsidR="00B55862" w:rsidRPr="000E1A18" w:rsidRDefault="00B55862" w:rsidP="000B53FD">
            <w:pPr>
              <w:tabs>
                <w:tab w:val="left" w:pos="5400"/>
              </w:tabs>
              <w:jc w:val="both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Юриспруденция как общественная наука.</w:t>
            </w:r>
          </w:p>
        </w:tc>
        <w:tc>
          <w:tcPr>
            <w:tcW w:w="1159" w:type="dxa"/>
            <w:vMerge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55862" w:rsidRPr="000E1A18" w:rsidTr="00755B04">
        <w:trPr>
          <w:trHeight w:val="110"/>
        </w:trPr>
        <w:tc>
          <w:tcPr>
            <w:tcW w:w="2546" w:type="dxa"/>
            <w:vMerge/>
            <w:shd w:val="clear" w:color="auto" w:fill="FFFFFF"/>
          </w:tcPr>
          <w:p w:rsidR="00B55862" w:rsidRPr="000E1A18" w:rsidRDefault="00B5586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B55862" w:rsidRPr="000E1A18" w:rsidRDefault="00B55862" w:rsidP="000B53FD">
            <w:pPr>
              <w:tabs>
                <w:tab w:val="left" w:pos="5400"/>
              </w:tabs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9281" w:type="dxa"/>
            <w:shd w:val="clear" w:color="auto" w:fill="FFFFFF"/>
          </w:tcPr>
          <w:p w:rsidR="00B55862" w:rsidRPr="000E1A18" w:rsidRDefault="00B55862" w:rsidP="000B53FD">
            <w:pPr>
              <w:tabs>
                <w:tab w:val="left" w:pos="5400"/>
              </w:tabs>
              <w:jc w:val="both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Право в системе социальных норм. Правовые и моральные нормы.</w:t>
            </w:r>
          </w:p>
        </w:tc>
        <w:tc>
          <w:tcPr>
            <w:tcW w:w="1159" w:type="dxa"/>
            <w:vMerge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55862" w:rsidRPr="000E1A18" w:rsidTr="00755B04">
        <w:trPr>
          <w:trHeight w:val="108"/>
        </w:trPr>
        <w:tc>
          <w:tcPr>
            <w:tcW w:w="2546" w:type="dxa"/>
            <w:vMerge/>
            <w:shd w:val="clear" w:color="auto" w:fill="FFFFFF"/>
          </w:tcPr>
          <w:p w:rsidR="00B55862" w:rsidRPr="000E1A18" w:rsidRDefault="00B5586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B55862" w:rsidRPr="000E1A18" w:rsidRDefault="00B55862" w:rsidP="000B53FD">
            <w:pPr>
              <w:tabs>
                <w:tab w:val="left" w:pos="5400"/>
              </w:tabs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3</w:t>
            </w:r>
          </w:p>
        </w:tc>
        <w:tc>
          <w:tcPr>
            <w:tcW w:w="9281" w:type="dxa"/>
            <w:shd w:val="clear" w:color="auto" w:fill="FFFFFF"/>
          </w:tcPr>
          <w:p w:rsidR="00B55862" w:rsidRPr="000E1A18" w:rsidRDefault="00B55862" w:rsidP="000B53FD">
            <w:pPr>
              <w:tabs>
                <w:tab w:val="left" w:pos="5400"/>
              </w:tabs>
              <w:jc w:val="both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Система права: основные институты, отрасли права. Частное и публичное право</w:t>
            </w:r>
          </w:p>
        </w:tc>
        <w:tc>
          <w:tcPr>
            <w:tcW w:w="1159" w:type="dxa"/>
            <w:vMerge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55862" w:rsidRPr="000E1A18" w:rsidTr="00755B04">
        <w:trPr>
          <w:trHeight w:val="298"/>
        </w:trPr>
        <w:tc>
          <w:tcPr>
            <w:tcW w:w="2546" w:type="dxa"/>
            <w:vMerge w:val="restart"/>
            <w:shd w:val="clear" w:color="auto" w:fill="FFFFFF"/>
          </w:tcPr>
          <w:p w:rsidR="00B55862" w:rsidRPr="000E1A18" w:rsidRDefault="00B5586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Тема 6.1.2</w:t>
            </w:r>
          </w:p>
          <w:p w:rsidR="00B55862" w:rsidRPr="000E1A18" w:rsidRDefault="00B55862" w:rsidP="00B45DF5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Основные формы права. Правовые отношения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B55862" w:rsidRPr="000E1A18" w:rsidRDefault="00B55862" w:rsidP="000B53FD">
            <w:pPr>
              <w:tabs>
                <w:tab w:val="left" w:pos="5400"/>
              </w:tabs>
              <w:spacing w:line="228" w:lineRule="auto"/>
              <w:jc w:val="both"/>
              <w:rPr>
                <w:i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55862" w:rsidRPr="000E1A18" w:rsidTr="00755B04">
        <w:trPr>
          <w:trHeight w:val="261"/>
        </w:trPr>
        <w:tc>
          <w:tcPr>
            <w:tcW w:w="2546" w:type="dxa"/>
            <w:vMerge/>
            <w:shd w:val="clear" w:color="auto" w:fill="FFFFFF"/>
          </w:tcPr>
          <w:p w:rsidR="00B55862" w:rsidRPr="000E1A18" w:rsidRDefault="00B5586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B55862" w:rsidRPr="000E1A18" w:rsidRDefault="00B55862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B55862" w:rsidRPr="000E1A18" w:rsidRDefault="00B55862" w:rsidP="000B53FD">
            <w:pPr>
              <w:tabs>
                <w:tab w:val="left" w:pos="5400"/>
              </w:tabs>
              <w:spacing w:line="228" w:lineRule="auto"/>
              <w:ind w:left="77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Основные формы права. Нормативные правовые акты и их характеристика.</w:t>
            </w:r>
          </w:p>
        </w:tc>
        <w:tc>
          <w:tcPr>
            <w:tcW w:w="1159" w:type="dxa"/>
            <w:vMerge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</w:tr>
      <w:tr w:rsidR="00B55862" w:rsidRPr="000E1A18" w:rsidTr="00755B04">
        <w:trPr>
          <w:trHeight w:val="259"/>
        </w:trPr>
        <w:tc>
          <w:tcPr>
            <w:tcW w:w="2546" w:type="dxa"/>
            <w:vMerge/>
            <w:shd w:val="clear" w:color="auto" w:fill="FFFFFF"/>
          </w:tcPr>
          <w:p w:rsidR="00B55862" w:rsidRPr="000E1A18" w:rsidRDefault="00B5586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B55862" w:rsidRPr="000E1A18" w:rsidRDefault="00B55862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B55862" w:rsidRPr="000E1A18" w:rsidRDefault="00B55862" w:rsidP="000B53FD">
            <w:pPr>
              <w:tabs>
                <w:tab w:val="left" w:pos="5400"/>
              </w:tabs>
              <w:spacing w:line="228" w:lineRule="auto"/>
              <w:ind w:left="77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Порядок принятия и вступления в силу законов в РФ.</w:t>
            </w:r>
          </w:p>
        </w:tc>
        <w:tc>
          <w:tcPr>
            <w:tcW w:w="1159" w:type="dxa"/>
            <w:vMerge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55862" w:rsidRPr="000E1A18" w:rsidTr="00755B04">
        <w:trPr>
          <w:trHeight w:val="267"/>
        </w:trPr>
        <w:tc>
          <w:tcPr>
            <w:tcW w:w="2546" w:type="dxa"/>
            <w:vMerge/>
            <w:shd w:val="clear" w:color="auto" w:fill="FFFFFF"/>
          </w:tcPr>
          <w:p w:rsidR="00B55862" w:rsidRPr="000E1A18" w:rsidRDefault="00B5586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B55862" w:rsidRPr="000E1A18" w:rsidRDefault="00B55862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B55862" w:rsidRPr="000E1A18" w:rsidRDefault="00B55862" w:rsidP="00E4008E">
            <w:pPr>
              <w:tabs>
                <w:tab w:val="left" w:pos="5400"/>
              </w:tabs>
              <w:spacing w:line="228" w:lineRule="auto"/>
              <w:ind w:left="77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Действие нормативных правовых актов во времени, в пространстве и по кругу лиц.</w:t>
            </w:r>
          </w:p>
        </w:tc>
        <w:tc>
          <w:tcPr>
            <w:tcW w:w="1159" w:type="dxa"/>
            <w:vMerge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55862" w:rsidRPr="000E1A18" w:rsidTr="00755B04">
        <w:trPr>
          <w:trHeight w:val="300"/>
        </w:trPr>
        <w:tc>
          <w:tcPr>
            <w:tcW w:w="2546" w:type="dxa"/>
            <w:vMerge/>
            <w:shd w:val="clear" w:color="auto" w:fill="FFFFFF"/>
          </w:tcPr>
          <w:p w:rsidR="00B55862" w:rsidRPr="000E1A18" w:rsidRDefault="00B5586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B55862" w:rsidRPr="000E1A18" w:rsidRDefault="00B55862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4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B55862" w:rsidRPr="000E1A18" w:rsidRDefault="00B55862" w:rsidP="000B53FD">
            <w:pPr>
              <w:tabs>
                <w:tab w:val="left" w:pos="5400"/>
              </w:tabs>
              <w:spacing w:line="228" w:lineRule="auto"/>
              <w:ind w:left="77"/>
              <w:jc w:val="both"/>
              <w:rPr>
                <w:i/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Правовые отношения и их структура.</w:t>
            </w:r>
          </w:p>
        </w:tc>
        <w:tc>
          <w:tcPr>
            <w:tcW w:w="1159" w:type="dxa"/>
            <w:vMerge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55862" w:rsidRPr="000E1A18" w:rsidTr="00755B04">
        <w:trPr>
          <w:trHeight w:val="300"/>
        </w:trPr>
        <w:tc>
          <w:tcPr>
            <w:tcW w:w="2546" w:type="dxa"/>
            <w:vMerge/>
            <w:shd w:val="clear" w:color="auto" w:fill="FFFFFF"/>
          </w:tcPr>
          <w:p w:rsidR="00B55862" w:rsidRPr="000E1A18" w:rsidRDefault="00B5586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B55862" w:rsidRPr="000E1A18" w:rsidRDefault="00B55862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5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B55862" w:rsidRPr="000E1A18" w:rsidRDefault="00B55862" w:rsidP="000B53FD">
            <w:pPr>
              <w:tabs>
                <w:tab w:val="left" w:pos="5400"/>
              </w:tabs>
              <w:spacing w:line="228" w:lineRule="auto"/>
              <w:ind w:left="77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Правомерное и противоправное поведение. Виды противоправных поступков.</w:t>
            </w:r>
          </w:p>
        </w:tc>
        <w:tc>
          <w:tcPr>
            <w:tcW w:w="1159" w:type="dxa"/>
            <w:vMerge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55862" w:rsidRPr="000E1A18" w:rsidTr="00755B04">
        <w:trPr>
          <w:trHeight w:val="300"/>
        </w:trPr>
        <w:tc>
          <w:tcPr>
            <w:tcW w:w="2546" w:type="dxa"/>
            <w:vMerge/>
            <w:shd w:val="clear" w:color="auto" w:fill="FFFFFF"/>
          </w:tcPr>
          <w:p w:rsidR="00B55862" w:rsidRPr="000E1A18" w:rsidRDefault="00B5586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B55862" w:rsidRPr="000E1A18" w:rsidRDefault="00B55862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6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B55862" w:rsidRPr="000E1A18" w:rsidRDefault="00B55862" w:rsidP="000B53FD">
            <w:pPr>
              <w:tabs>
                <w:tab w:val="left" w:pos="5400"/>
              </w:tabs>
              <w:spacing w:line="228" w:lineRule="auto"/>
              <w:ind w:left="77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Юридическая ответственность и ее задачи.</w:t>
            </w:r>
          </w:p>
        </w:tc>
        <w:tc>
          <w:tcPr>
            <w:tcW w:w="1159" w:type="dxa"/>
            <w:vMerge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55862" w:rsidRPr="000E1A18" w:rsidRDefault="00B5586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70"/>
        </w:trPr>
        <w:tc>
          <w:tcPr>
            <w:tcW w:w="2546" w:type="dxa"/>
            <w:tcBorders>
              <w:bottom w:val="single" w:sz="4" w:space="0" w:color="auto"/>
            </w:tcBorders>
            <w:shd w:val="clear" w:color="auto" w:fill="FFFFFF"/>
          </w:tcPr>
          <w:p w:rsidR="00C33B31" w:rsidRPr="000E1A18" w:rsidRDefault="00C33B31" w:rsidP="00E72AAB">
            <w:pPr>
              <w:pStyle w:val="af9"/>
              <w:spacing w:after="0"/>
              <w:ind w:left="0"/>
              <w:rPr>
                <w:b/>
                <w:color w:val="000000" w:themeColor="text1"/>
                <w:spacing w:val="-2"/>
              </w:rPr>
            </w:pPr>
            <w:r w:rsidRPr="000E1A18">
              <w:rPr>
                <w:b/>
                <w:color w:val="000000" w:themeColor="text1"/>
                <w:spacing w:val="-2"/>
              </w:rPr>
              <w:t>Тема 6.2 Основы конституционного права Российской Федерации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0E1A18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  <w:p w:rsidR="00C33B31" w:rsidRPr="000E1A18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  <w:p w:rsidR="00C33B31" w:rsidRPr="000E1A18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  <w:p w:rsidR="00C33B31" w:rsidRPr="000E1A18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0E1A18" w:rsidRDefault="000E1A18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4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0E1A18" w:rsidTr="00755B04">
        <w:trPr>
          <w:trHeight w:val="296"/>
        </w:trPr>
        <w:tc>
          <w:tcPr>
            <w:tcW w:w="254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E4008E" w:rsidRPr="000E1A18" w:rsidRDefault="00E4008E" w:rsidP="000B53FD">
            <w:pPr>
              <w:pStyle w:val="af9"/>
              <w:ind w:left="0"/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  <w:szCs w:val="28"/>
              </w:rPr>
              <w:t xml:space="preserve">Тема 6.2.1 </w:t>
            </w:r>
            <w:r w:rsidRPr="000E1A18">
              <w:rPr>
                <w:b/>
                <w:color w:val="000000" w:themeColor="text1"/>
              </w:rPr>
              <w:t>Конституционное право как отрасль российского права.</w:t>
            </w:r>
          </w:p>
          <w:p w:rsidR="00E4008E" w:rsidRPr="000E1A18" w:rsidRDefault="00E4008E" w:rsidP="000B53FD">
            <w:pPr>
              <w:pStyle w:val="af9"/>
              <w:ind w:left="0"/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t>Правоохранительные органы Российской Федерации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E4008E" w:rsidRPr="000E1A18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4008E" w:rsidRPr="000E1A18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E4008E" w:rsidRPr="000E1A18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0E1A18" w:rsidTr="00755B04">
        <w:trPr>
          <w:trHeight w:val="221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0E1A18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0E1A18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0E1A18" w:rsidRDefault="00E4008E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Конституционное право как отрасль российского права.</w:t>
            </w:r>
          </w:p>
        </w:tc>
        <w:tc>
          <w:tcPr>
            <w:tcW w:w="1159" w:type="dxa"/>
            <w:vMerge/>
            <w:shd w:val="clear" w:color="auto" w:fill="FFFFFF"/>
          </w:tcPr>
          <w:p w:rsidR="00E4008E" w:rsidRPr="000E1A18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E4008E" w:rsidRPr="000E1A18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</w:tr>
      <w:tr w:rsidR="00E4008E" w:rsidRPr="000E1A18" w:rsidTr="00755B04">
        <w:trPr>
          <w:trHeight w:val="230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0E1A18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0E1A18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0E1A18" w:rsidRDefault="00E4008E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Основы конституционного строя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E4008E" w:rsidRPr="000E1A18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4008E" w:rsidRPr="000E1A18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0E1A18" w:rsidTr="00755B04">
        <w:trPr>
          <w:trHeight w:val="240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0E1A18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0E1A18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0E1A18" w:rsidRDefault="00E4008E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Система государственных органов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E4008E" w:rsidRPr="000E1A18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4008E" w:rsidRPr="000E1A18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0E1A18" w:rsidTr="00755B04">
        <w:trPr>
          <w:trHeight w:val="240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0E1A18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0E1A18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4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0E1A18" w:rsidRDefault="00E4008E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Законодательная власть. Исполнительная власть. Институт президентства.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E4008E" w:rsidRPr="000E1A18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4008E" w:rsidRPr="000E1A18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0E1A18" w:rsidTr="00755B04">
        <w:trPr>
          <w:trHeight w:val="303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0E1A18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0E1A18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5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0E1A18" w:rsidRDefault="00E4008E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Местное самоуправление.</w:t>
            </w:r>
          </w:p>
        </w:tc>
        <w:tc>
          <w:tcPr>
            <w:tcW w:w="1159" w:type="dxa"/>
            <w:vMerge/>
            <w:shd w:val="clear" w:color="auto" w:fill="FFFFFF"/>
          </w:tcPr>
          <w:p w:rsidR="00E4008E" w:rsidRPr="000E1A18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4008E" w:rsidRPr="000E1A18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0E1A18" w:rsidTr="00755B04">
        <w:trPr>
          <w:trHeight w:val="280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0E1A18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0E1A18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6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0E1A18" w:rsidRDefault="00E4008E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Правоохранительные органы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E4008E" w:rsidRPr="000E1A18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4008E" w:rsidRPr="000E1A18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0E1A18" w:rsidTr="00755B04">
        <w:trPr>
          <w:trHeight w:val="269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0E1A18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0E1A18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7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0E1A18" w:rsidRDefault="00E4008E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Судебная система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E4008E" w:rsidRPr="000E1A18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4008E" w:rsidRPr="000E1A18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0E1A18" w:rsidTr="00755B04">
        <w:trPr>
          <w:trHeight w:val="274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0E1A18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0E1A18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8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0E1A18" w:rsidRDefault="00E4008E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Адвокатура. Нотариат.</w:t>
            </w:r>
          </w:p>
        </w:tc>
        <w:tc>
          <w:tcPr>
            <w:tcW w:w="1159" w:type="dxa"/>
            <w:vMerge/>
            <w:shd w:val="clear" w:color="auto" w:fill="FFFFFF"/>
          </w:tcPr>
          <w:p w:rsidR="00E4008E" w:rsidRPr="000E1A18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0E1A18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B55862">
        <w:trPr>
          <w:trHeight w:val="285"/>
        </w:trPr>
        <w:tc>
          <w:tcPr>
            <w:tcW w:w="2546" w:type="dxa"/>
            <w:vMerge w:val="restart"/>
            <w:shd w:val="clear" w:color="auto" w:fill="FFFFFF"/>
          </w:tcPr>
          <w:p w:rsidR="00C33B31" w:rsidRPr="000E1A18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Тема 6.2.2</w:t>
            </w:r>
            <w:r w:rsidR="00C33B31" w:rsidRPr="000E1A18">
              <w:rPr>
                <w:b/>
                <w:color w:val="000000" w:themeColor="text1"/>
                <w:szCs w:val="28"/>
              </w:rPr>
              <w:t xml:space="preserve">  Конституционные права и обязанности граждан России</w:t>
            </w:r>
          </w:p>
          <w:p w:rsidR="00C33B31" w:rsidRPr="000E1A18" w:rsidRDefault="00C33B31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 xml:space="preserve"> </w:t>
            </w:r>
          </w:p>
          <w:p w:rsidR="00C33B31" w:rsidRPr="000E1A18" w:rsidRDefault="00C33B31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A1410C" w:rsidRDefault="00A1410C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  <w:p w:rsidR="002E3D3C" w:rsidRPr="00A1410C" w:rsidRDefault="002E3D3C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i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lastRenderedPageBreak/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shd w:val="pct10" w:color="auto" w:fill="auto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50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ind w:left="27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Понятие гражданства. Порядок приобретения и прекращения гражданства в РФ.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95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Основные конституционные права и обязанности граждан в России.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316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0E1A18" w:rsidRDefault="00C33B31" w:rsidP="00E4008E">
            <w:pPr>
              <w:tabs>
                <w:tab w:val="left" w:pos="5400"/>
              </w:tabs>
              <w:spacing w:line="228" w:lineRule="auto"/>
              <w:ind w:left="27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Право граждан РФ участвовать в управлении делами государства.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77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4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0E1A18" w:rsidRDefault="00C33B31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Право на благоприятную окружающую среду. 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68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5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Обязанность защиты Отечества. Основания отсрочки от военной службы.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300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6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0E1A18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0E1A18" w:rsidRDefault="00C33B31" w:rsidP="001B2563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lastRenderedPageBreak/>
              <w:t>Тема 6.3 Отрасли российского права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0E1A18" w:rsidRDefault="00C33B31" w:rsidP="001B2563">
            <w:pPr>
              <w:jc w:val="both"/>
              <w:rPr>
                <w:b/>
                <w:bCs/>
                <w:color w:val="000000" w:themeColor="text1"/>
              </w:rPr>
            </w:pPr>
          </w:p>
          <w:p w:rsidR="00353B8D" w:rsidRPr="000E1A18" w:rsidRDefault="00353B8D" w:rsidP="001B2563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0E1A18" w:rsidRDefault="000E1A18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9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316"/>
        </w:trPr>
        <w:tc>
          <w:tcPr>
            <w:tcW w:w="2546" w:type="dxa"/>
            <w:vMerge w:val="restart"/>
            <w:shd w:val="clear" w:color="auto" w:fill="FFFFFF"/>
          </w:tcPr>
          <w:p w:rsidR="00C33B31" w:rsidRPr="000E1A18" w:rsidRDefault="00C33B31" w:rsidP="002D7DA6">
            <w:pPr>
              <w:tabs>
                <w:tab w:val="left" w:pos="5400"/>
              </w:tabs>
              <w:spacing w:line="228" w:lineRule="auto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Тема 6.3.1</w:t>
            </w:r>
            <w:r w:rsidRPr="000E1A18">
              <w:rPr>
                <w:b/>
                <w:color w:val="000000" w:themeColor="text1"/>
              </w:rPr>
              <w:t xml:space="preserve"> Гражданское право </w:t>
            </w:r>
            <w:r w:rsidR="002D7DA6" w:rsidRPr="000E1A18">
              <w:rPr>
                <w:b/>
                <w:color w:val="000000" w:themeColor="text1"/>
              </w:rPr>
              <w:t>как отрасль российского права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67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0E1A18" w:rsidRDefault="00C33B31" w:rsidP="007D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  <w:r w:rsidRPr="000E1A18">
              <w:rPr>
                <w:color w:val="000000" w:themeColor="text1"/>
              </w:rPr>
              <w:t>Гражданское право и гражданские правоотношения.</w:t>
            </w:r>
            <w:r w:rsidRPr="000E1A18">
              <w:rPr>
                <w:b/>
                <w:color w:val="000000" w:themeColor="text1"/>
              </w:rPr>
              <w:t xml:space="preserve"> </w:t>
            </w:r>
            <w:r w:rsidRPr="000E1A18">
              <w:rPr>
                <w:color w:val="000000" w:themeColor="text1"/>
              </w:rPr>
              <w:t>Физические и юридические лица.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</w:tr>
      <w:tr w:rsidR="00C33B31" w:rsidRPr="000E1A18" w:rsidTr="00755B04">
        <w:trPr>
          <w:trHeight w:val="270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ind w:left="7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Гражданско-правовые договоры.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80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ind w:left="7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Правовое регулирование предпринимательской деятельности.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730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4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ind w:left="7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73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5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0E1A18" w:rsidRDefault="00C33B31" w:rsidP="0001077B">
            <w:pPr>
              <w:tabs>
                <w:tab w:val="left" w:pos="5400"/>
              </w:tabs>
              <w:spacing w:line="228" w:lineRule="auto"/>
              <w:ind w:left="7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Личные неимущественные права граждан: честь, достоинство, имя. 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B55862">
        <w:trPr>
          <w:trHeight w:val="299"/>
        </w:trPr>
        <w:tc>
          <w:tcPr>
            <w:tcW w:w="2546" w:type="dxa"/>
            <w:vMerge w:val="restart"/>
            <w:shd w:val="clear" w:color="auto" w:fill="FFFFFF"/>
          </w:tcPr>
          <w:p w:rsidR="00C33B31" w:rsidRPr="000E1A18" w:rsidRDefault="002D7DA6" w:rsidP="00A443EB">
            <w:pPr>
              <w:tabs>
                <w:tab w:val="left" w:pos="5400"/>
              </w:tabs>
              <w:spacing w:line="228" w:lineRule="auto"/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  <w:szCs w:val="28"/>
              </w:rPr>
              <w:t>Тема 6.3.2</w:t>
            </w:r>
          </w:p>
          <w:p w:rsidR="00C33B31" w:rsidRPr="000E1A18" w:rsidRDefault="00C33B31" w:rsidP="00A443EB">
            <w:pPr>
              <w:tabs>
                <w:tab w:val="left" w:pos="5400"/>
              </w:tabs>
              <w:spacing w:line="228" w:lineRule="auto"/>
              <w:rPr>
                <w:b/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t>Трудовое право и трудовые правоотношения</w:t>
            </w:r>
          </w:p>
          <w:p w:rsidR="00C33B31" w:rsidRPr="000E1A18" w:rsidRDefault="00C33B31" w:rsidP="00A443EB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0E1A18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4</w:t>
            </w:r>
          </w:p>
        </w:tc>
        <w:tc>
          <w:tcPr>
            <w:tcW w:w="1284" w:type="dxa"/>
            <w:shd w:val="pct10" w:color="auto" w:fill="auto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40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Трудовое право и трудовые правоотношения. Понятие трудовых правоотношений.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</w:tr>
      <w:tr w:rsidR="00C33B31" w:rsidRPr="000E1A18" w:rsidTr="00755B04">
        <w:trPr>
          <w:trHeight w:val="336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0E1A18" w:rsidRDefault="00C33B31" w:rsidP="002D7DA6">
            <w:pPr>
              <w:tabs>
                <w:tab w:val="left" w:pos="5400"/>
              </w:tabs>
              <w:spacing w:line="228" w:lineRule="auto"/>
              <w:ind w:left="33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Занятость и трудоустройство. Органы трудоустройства. 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D7DA6" w:rsidRPr="000E1A18" w:rsidTr="00755B04">
        <w:trPr>
          <w:trHeight w:val="270"/>
        </w:trPr>
        <w:tc>
          <w:tcPr>
            <w:tcW w:w="2546" w:type="dxa"/>
            <w:vMerge/>
            <w:shd w:val="clear" w:color="auto" w:fill="FFFFFF"/>
          </w:tcPr>
          <w:p w:rsidR="002D7DA6" w:rsidRPr="000E1A18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2D7DA6" w:rsidRPr="000E1A18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2D7DA6" w:rsidRPr="000E1A18" w:rsidRDefault="002D7DA6" w:rsidP="002D7DA6">
            <w:pPr>
              <w:tabs>
                <w:tab w:val="left" w:pos="5400"/>
              </w:tabs>
              <w:spacing w:line="228" w:lineRule="auto"/>
              <w:ind w:left="33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Порядок приема на работу. </w:t>
            </w:r>
          </w:p>
        </w:tc>
        <w:tc>
          <w:tcPr>
            <w:tcW w:w="1159" w:type="dxa"/>
            <w:vMerge/>
            <w:shd w:val="clear" w:color="auto" w:fill="FFFFFF"/>
          </w:tcPr>
          <w:p w:rsidR="002D7DA6" w:rsidRPr="000E1A18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2D7DA6" w:rsidRPr="000E1A18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D7DA6" w:rsidRPr="000E1A18" w:rsidTr="00755B04">
        <w:trPr>
          <w:trHeight w:val="273"/>
        </w:trPr>
        <w:tc>
          <w:tcPr>
            <w:tcW w:w="2546" w:type="dxa"/>
            <w:vMerge/>
            <w:shd w:val="clear" w:color="auto" w:fill="FFFFFF"/>
          </w:tcPr>
          <w:p w:rsidR="002D7DA6" w:rsidRPr="000E1A18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2D7DA6" w:rsidRPr="000E1A18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4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2D7DA6" w:rsidRPr="000E1A18" w:rsidRDefault="002D7DA6" w:rsidP="000B53FD">
            <w:pPr>
              <w:tabs>
                <w:tab w:val="left" w:pos="5400"/>
              </w:tabs>
              <w:spacing w:line="228" w:lineRule="auto"/>
              <w:ind w:left="33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Трудовой договор: понятие и виды, порядок заключения и расторжения.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2D7DA6" w:rsidRPr="000E1A18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2D7DA6" w:rsidRPr="000E1A18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D7DA6" w:rsidRPr="000E1A18" w:rsidTr="00755B04">
        <w:trPr>
          <w:trHeight w:val="277"/>
        </w:trPr>
        <w:tc>
          <w:tcPr>
            <w:tcW w:w="2546" w:type="dxa"/>
            <w:vMerge/>
            <w:shd w:val="clear" w:color="auto" w:fill="FFFFFF"/>
          </w:tcPr>
          <w:p w:rsidR="002D7DA6" w:rsidRPr="000E1A18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2D7DA6" w:rsidRPr="000E1A18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5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2D7DA6" w:rsidRPr="000E1A18" w:rsidRDefault="002D7DA6" w:rsidP="000B53FD">
            <w:pPr>
              <w:tabs>
                <w:tab w:val="left" w:pos="5400"/>
              </w:tabs>
              <w:spacing w:line="228" w:lineRule="auto"/>
              <w:ind w:left="33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Правовое регулирование трудовой деятельности несовершеннолетних.</w:t>
            </w:r>
          </w:p>
        </w:tc>
        <w:tc>
          <w:tcPr>
            <w:tcW w:w="1159" w:type="dxa"/>
            <w:vMerge/>
            <w:shd w:val="clear" w:color="auto" w:fill="FFFFFF"/>
          </w:tcPr>
          <w:p w:rsidR="002D7DA6" w:rsidRPr="000E1A18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2D7DA6" w:rsidRPr="000E1A18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80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0E1A18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6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0E1A18" w:rsidRDefault="00C33B31" w:rsidP="0001077B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Коллективный договор. Роль профсоюзов в трудовых правоотношениях.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30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0E1A18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7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0E1A18" w:rsidRDefault="00C33B31" w:rsidP="0001077B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Трудовые споры и порядок их разрешения.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317"/>
        </w:trPr>
        <w:tc>
          <w:tcPr>
            <w:tcW w:w="2546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0E1A18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8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0E1A18" w:rsidRDefault="00C33B31" w:rsidP="0001077B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Заработная плата. Правовые основы социальной защиты и социального обеспечения.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D7DA6" w:rsidRPr="000E1A18" w:rsidTr="00B55862">
        <w:trPr>
          <w:trHeight w:val="244"/>
        </w:trPr>
        <w:tc>
          <w:tcPr>
            <w:tcW w:w="2546" w:type="dxa"/>
            <w:vMerge w:val="restart"/>
            <w:shd w:val="clear" w:color="auto" w:fill="FFFFFF"/>
          </w:tcPr>
          <w:p w:rsidR="002D7DA6" w:rsidRPr="000E1A18" w:rsidRDefault="002D7DA6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0E1A18">
              <w:rPr>
                <w:b/>
                <w:color w:val="000000" w:themeColor="text1"/>
                <w:szCs w:val="28"/>
              </w:rPr>
              <w:t>Тема 6.3.3 Административное и уголовное право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2D7DA6" w:rsidRPr="000E1A18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2D7DA6" w:rsidRPr="000E1A18" w:rsidRDefault="0084692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pct10" w:color="auto" w:fill="auto"/>
          </w:tcPr>
          <w:p w:rsidR="002D7DA6" w:rsidRPr="000E1A18" w:rsidRDefault="002D7DA6" w:rsidP="00B55862">
            <w:pPr>
              <w:rPr>
                <w:bCs/>
                <w:color w:val="000000" w:themeColor="text1"/>
              </w:rPr>
            </w:pPr>
          </w:p>
        </w:tc>
      </w:tr>
      <w:tr w:rsidR="002D7DA6" w:rsidRPr="000E1A18" w:rsidTr="00755B04">
        <w:trPr>
          <w:trHeight w:val="189"/>
        </w:trPr>
        <w:tc>
          <w:tcPr>
            <w:tcW w:w="2546" w:type="dxa"/>
            <w:vMerge/>
            <w:shd w:val="clear" w:color="auto" w:fill="FFFFFF"/>
          </w:tcPr>
          <w:p w:rsidR="002D7DA6" w:rsidRPr="000E1A18" w:rsidRDefault="002D7DA6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2D7DA6" w:rsidRPr="000E1A18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1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2D7DA6" w:rsidRPr="000E1A18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Административное право и административные правоотношения. </w:t>
            </w:r>
          </w:p>
        </w:tc>
        <w:tc>
          <w:tcPr>
            <w:tcW w:w="1159" w:type="dxa"/>
            <w:vMerge/>
            <w:shd w:val="clear" w:color="auto" w:fill="FFFFFF"/>
          </w:tcPr>
          <w:p w:rsidR="002D7DA6" w:rsidRPr="000E1A18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2D7DA6" w:rsidRPr="000E1A18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</w:tr>
      <w:tr w:rsidR="002D7DA6" w:rsidRPr="000E1A18" w:rsidTr="00755B04">
        <w:trPr>
          <w:trHeight w:val="322"/>
        </w:trPr>
        <w:tc>
          <w:tcPr>
            <w:tcW w:w="2546" w:type="dxa"/>
            <w:vMerge/>
            <w:shd w:val="clear" w:color="auto" w:fill="FFFFFF"/>
          </w:tcPr>
          <w:p w:rsidR="002D7DA6" w:rsidRPr="000E1A18" w:rsidRDefault="002D7DA6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2D7DA6" w:rsidRPr="000E1A18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2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2D7DA6" w:rsidRPr="000E1A18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Административные проступки. Административная ответственность.</w:t>
            </w:r>
          </w:p>
        </w:tc>
        <w:tc>
          <w:tcPr>
            <w:tcW w:w="1159" w:type="dxa"/>
            <w:vMerge/>
            <w:shd w:val="clear" w:color="auto" w:fill="FFFFFF"/>
          </w:tcPr>
          <w:p w:rsidR="002D7DA6" w:rsidRPr="000E1A18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2D7DA6" w:rsidRPr="000E1A18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D7DA6" w:rsidRPr="000E1A18" w:rsidTr="00755B04">
        <w:trPr>
          <w:trHeight w:val="480"/>
        </w:trPr>
        <w:tc>
          <w:tcPr>
            <w:tcW w:w="2546" w:type="dxa"/>
            <w:vMerge/>
            <w:shd w:val="clear" w:color="auto" w:fill="FFFFFF"/>
          </w:tcPr>
          <w:p w:rsidR="002D7DA6" w:rsidRPr="000E1A18" w:rsidRDefault="002D7DA6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2D7DA6" w:rsidRPr="000E1A18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3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2D7DA6" w:rsidRPr="000E1A18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Уголовное право. Преступление как наиболее опасное противоправное деяние. </w:t>
            </w:r>
          </w:p>
          <w:p w:rsidR="002D7DA6" w:rsidRPr="000E1A18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Состав преступления.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2D7DA6" w:rsidRPr="000E1A18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2D7DA6" w:rsidRPr="000E1A18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D7DA6" w:rsidRPr="000E1A18" w:rsidTr="00755B04">
        <w:trPr>
          <w:trHeight w:val="530"/>
        </w:trPr>
        <w:tc>
          <w:tcPr>
            <w:tcW w:w="2546" w:type="dxa"/>
            <w:vMerge/>
            <w:shd w:val="clear" w:color="auto" w:fill="FFFFFF"/>
          </w:tcPr>
          <w:p w:rsidR="002D7DA6" w:rsidRPr="000E1A18" w:rsidRDefault="002D7DA6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2D7DA6" w:rsidRPr="000E1A18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4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2D7DA6" w:rsidRPr="000E1A18" w:rsidRDefault="002D7DA6" w:rsidP="002D7DA6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Уголовная ответственность. Особенности уголовной ответственности </w:t>
            </w:r>
            <w:proofErr w:type="spellStart"/>
            <w:proofErr w:type="gramStart"/>
            <w:r w:rsidRPr="000E1A18">
              <w:rPr>
                <w:color w:val="000000" w:themeColor="text1"/>
              </w:rPr>
              <w:t>несо-вершеннолетних</w:t>
            </w:r>
            <w:proofErr w:type="spellEnd"/>
            <w:proofErr w:type="gramEnd"/>
            <w:r w:rsidRPr="000E1A18">
              <w:rPr>
                <w:color w:val="000000" w:themeColor="text1"/>
              </w:rPr>
              <w:t xml:space="preserve">. </w:t>
            </w:r>
          </w:p>
        </w:tc>
        <w:tc>
          <w:tcPr>
            <w:tcW w:w="1159" w:type="dxa"/>
            <w:vMerge/>
            <w:shd w:val="clear" w:color="auto" w:fill="FFFFFF"/>
          </w:tcPr>
          <w:p w:rsidR="002D7DA6" w:rsidRPr="000E1A18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2D7DA6" w:rsidRPr="000E1A18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D7DA6" w:rsidRPr="000E1A18" w:rsidTr="00755B04">
        <w:trPr>
          <w:trHeight w:val="199"/>
        </w:trPr>
        <w:tc>
          <w:tcPr>
            <w:tcW w:w="2546" w:type="dxa"/>
            <w:vMerge/>
            <w:shd w:val="clear" w:color="auto" w:fill="FFFFFF"/>
          </w:tcPr>
          <w:p w:rsidR="002D7DA6" w:rsidRPr="000E1A18" w:rsidRDefault="002D7DA6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2D7DA6" w:rsidRPr="000E1A18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5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2D7DA6" w:rsidRPr="000E1A18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Обстоятельства, исключающие уголовную ответственность.</w:t>
            </w:r>
          </w:p>
        </w:tc>
        <w:tc>
          <w:tcPr>
            <w:tcW w:w="1159" w:type="dxa"/>
            <w:vMerge/>
            <w:shd w:val="clear" w:color="auto" w:fill="FFFFFF"/>
          </w:tcPr>
          <w:p w:rsidR="002D7DA6" w:rsidRPr="000E1A18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2D7DA6" w:rsidRPr="000E1A18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584"/>
        </w:trPr>
        <w:tc>
          <w:tcPr>
            <w:tcW w:w="2546" w:type="dxa"/>
            <w:shd w:val="clear" w:color="auto" w:fill="FFFFFF"/>
          </w:tcPr>
          <w:p w:rsidR="00C33B31" w:rsidRPr="000E1A18" w:rsidRDefault="0084692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proofErr w:type="spellStart"/>
            <w:proofErr w:type="gramStart"/>
            <w:r w:rsidRPr="000E1A18">
              <w:rPr>
                <w:b/>
                <w:color w:val="000000" w:themeColor="text1"/>
                <w:szCs w:val="28"/>
              </w:rPr>
              <w:t>Дифференцирован-ный</w:t>
            </w:r>
            <w:proofErr w:type="spellEnd"/>
            <w:proofErr w:type="gramEnd"/>
            <w:r w:rsidRPr="000E1A18">
              <w:rPr>
                <w:b/>
                <w:color w:val="000000" w:themeColor="text1"/>
                <w:szCs w:val="28"/>
              </w:rPr>
              <w:t xml:space="preserve"> зачет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Контрольная работа № </w:t>
            </w:r>
            <w:r w:rsidR="00ED722E" w:rsidRPr="000E1A18">
              <w:rPr>
                <w:color w:val="000000" w:themeColor="text1"/>
              </w:rPr>
              <w:t>4</w:t>
            </w:r>
          </w:p>
          <w:p w:rsidR="00846921" w:rsidRPr="000E1A18" w:rsidRDefault="00846921" w:rsidP="000B53FD">
            <w:pPr>
              <w:tabs>
                <w:tab w:val="left" w:pos="540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0E1A18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0E1A18" w:rsidRDefault="00C33B31" w:rsidP="00CC4E7A">
            <w:pPr>
              <w:rPr>
                <w:bCs/>
                <w:color w:val="000000" w:themeColor="text1"/>
              </w:rPr>
            </w:pPr>
          </w:p>
        </w:tc>
      </w:tr>
      <w:tr w:rsidR="00C33B31" w:rsidRPr="000E1A18" w:rsidTr="00755B04">
        <w:trPr>
          <w:trHeight w:val="275"/>
        </w:trPr>
        <w:tc>
          <w:tcPr>
            <w:tcW w:w="2546" w:type="dxa"/>
            <w:shd w:val="clear" w:color="auto" w:fill="FFFFFF"/>
          </w:tcPr>
          <w:p w:rsidR="00C33B31" w:rsidRPr="000E1A18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0E1A18" w:rsidRDefault="00C33B31" w:rsidP="000B53FD">
            <w:pPr>
              <w:tabs>
                <w:tab w:val="left" w:pos="5400"/>
              </w:tabs>
              <w:jc w:val="right"/>
              <w:rPr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59" w:type="dxa"/>
            <w:shd w:val="clear" w:color="auto" w:fill="FFFFFF"/>
          </w:tcPr>
          <w:p w:rsidR="00C33B31" w:rsidRPr="000E1A18" w:rsidRDefault="00EB27EC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E1A18">
              <w:rPr>
                <w:b/>
                <w:bCs/>
                <w:color w:val="000000" w:themeColor="text1"/>
              </w:rPr>
              <w:t>95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0E1A18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</w:tbl>
    <w:p w:rsidR="00B55862" w:rsidRPr="000E1A18" w:rsidRDefault="00B5586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0B53FD" w:rsidRPr="000E1A18" w:rsidRDefault="000B53F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  <w:sectPr w:rsidR="000B53FD" w:rsidRPr="000E1A18" w:rsidSect="00A04A8C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FF6AC7" w:rsidRPr="000E1A18" w:rsidRDefault="006C6A11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  <w:bookmarkStart w:id="3" w:name="условия"/>
      <w:r w:rsidRPr="000E1A18">
        <w:rPr>
          <w:b/>
          <w:caps/>
          <w:color w:val="000000" w:themeColor="text1"/>
          <w:sz w:val="28"/>
          <w:szCs w:val="28"/>
        </w:rPr>
        <w:lastRenderedPageBreak/>
        <w:t xml:space="preserve">3 </w:t>
      </w:r>
      <w:r w:rsidR="00D116F9" w:rsidRPr="000E1A18">
        <w:rPr>
          <w:b/>
          <w:caps/>
          <w:color w:val="000000" w:themeColor="text1"/>
          <w:sz w:val="28"/>
          <w:szCs w:val="28"/>
        </w:rPr>
        <w:t>условия</w:t>
      </w:r>
      <w:bookmarkEnd w:id="3"/>
      <w:r w:rsidR="00FF6AC7" w:rsidRPr="000E1A18">
        <w:rPr>
          <w:b/>
          <w:caps/>
          <w:color w:val="000000" w:themeColor="text1"/>
          <w:sz w:val="28"/>
          <w:szCs w:val="28"/>
        </w:rPr>
        <w:t xml:space="preserve"> реализации </w:t>
      </w:r>
      <w:r w:rsidR="003263DA" w:rsidRPr="000E1A18">
        <w:rPr>
          <w:b/>
          <w:caps/>
          <w:color w:val="000000" w:themeColor="text1"/>
          <w:sz w:val="28"/>
          <w:szCs w:val="28"/>
        </w:rPr>
        <w:t>УЧЕБНОЙ</w:t>
      </w:r>
      <w:r w:rsidR="00FF6AC7" w:rsidRPr="000E1A18">
        <w:rPr>
          <w:b/>
          <w:caps/>
          <w:color w:val="000000" w:themeColor="text1"/>
          <w:sz w:val="28"/>
          <w:szCs w:val="28"/>
        </w:rPr>
        <w:t xml:space="preserve"> дисциплины</w:t>
      </w:r>
    </w:p>
    <w:p w:rsidR="00293B59" w:rsidRPr="000E1A18" w:rsidRDefault="006C6A11" w:rsidP="0032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0E1A18">
        <w:rPr>
          <w:b/>
          <w:bCs/>
          <w:color w:val="000000" w:themeColor="text1"/>
          <w:sz w:val="28"/>
          <w:szCs w:val="28"/>
        </w:rPr>
        <w:t xml:space="preserve">3.1 </w:t>
      </w:r>
      <w:r w:rsidR="00322A37" w:rsidRPr="000E1A18">
        <w:rPr>
          <w:b/>
          <w:bCs/>
          <w:color w:val="000000" w:themeColor="text1"/>
          <w:sz w:val="28"/>
          <w:szCs w:val="28"/>
        </w:rPr>
        <w:t>М</w:t>
      </w:r>
      <w:r w:rsidR="00FF6AC7" w:rsidRPr="000E1A18">
        <w:rPr>
          <w:b/>
          <w:bCs/>
          <w:color w:val="000000" w:themeColor="text1"/>
          <w:sz w:val="28"/>
          <w:szCs w:val="28"/>
        </w:rPr>
        <w:t>атериально-техническо</w:t>
      </w:r>
      <w:r w:rsidR="00322A37" w:rsidRPr="000E1A18">
        <w:rPr>
          <w:b/>
          <w:bCs/>
          <w:color w:val="000000" w:themeColor="text1"/>
          <w:sz w:val="28"/>
          <w:szCs w:val="28"/>
        </w:rPr>
        <w:t>е</w:t>
      </w:r>
      <w:r w:rsidR="00FF6AC7" w:rsidRPr="000E1A18">
        <w:rPr>
          <w:b/>
          <w:bCs/>
          <w:color w:val="000000" w:themeColor="text1"/>
          <w:sz w:val="28"/>
          <w:szCs w:val="28"/>
        </w:rPr>
        <w:t xml:space="preserve"> о</w:t>
      </w:r>
      <w:r w:rsidR="003E0FBC" w:rsidRPr="000E1A18">
        <w:rPr>
          <w:b/>
          <w:bCs/>
          <w:color w:val="000000" w:themeColor="text1"/>
          <w:sz w:val="28"/>
          <w:szCs w:val="28"/>
        </w:rPr>
        <w:t>беспечени</w:t>
      </w:r>
      <w:r w:rsidR="00322A37" w:rsidRPr="000E1A18">
        <w:rPr>
          <w:b/>
          <w:bCs/>
          <w:color w:val="000000" w:themeColor="text1"/>
          <w:sz w:val="28"/>
          <w:szCs w:val="28"/>
        </w:rPr>
        <w:t>е</w:t>
      </w:r>
    </w:p>
    <w:p w:rsidR="00293B59" w:rsidRPr="000E1A18" w:rsidRDefault="00293B59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Для реализации учебной дисциплины имеется кабинет </w:t>
      </w:r>
      <w:r w:rsidR="00142725" w:rsidRPr="000E1A18">
        <w:rPr>
          <w:color w:val="000000" w:themeColor="text1"/>
          <w:sz w:val="28"/>
          <w:szCs w:val="28"/>
        </w:rPr>
        <w:t>«Социально – экономических</w:t>
      </w:r>
      <w:r w:rsidRPr="000E1A18">
        <w:rPr>
          <w:color w:val="000000" w:themeColor="text1"/>
          <w:sz w:val="28"/>
          <w:szCs w:val="28"/>
        </w:rPr>
        <w:t xml:space="preserve"> дисциплин».</w:t>
      </w:r>
      <w:r w:rsidRPr="000E1A18">
        <w:rPr>
          <w:bCs/>
          <w:color w:val="000000" w:themeColor="text1"/>
          <w:sz w:val="28"/>
          <w:szCs w:val="28"/>
        </w:rPr>
        <w:t xml:space="preserve"> </w:t>
      </w:r>
    </w:p>
    <w:p w:rsidR="00293B59" w:rsidRPr="000E1A18" w:rsidRDefault="00293B59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</w:p>
    <w:p w:rsidR="00293B59" w:rsidRPr="000E1A18" w:rsidRDefault="00322A37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0E1A18">
        <w:rPr>
          <w:bCs/>
          <w:color w:val="000000" w:themeColor="text1"/>
          <w:sz w:val="28"/>
          <w:szCs w:val="28"/>
        </w:rPr>
        <w:t xml:space="preserve">3.1.1 </w:t>
      </w:r>
      <w:r w:rsidR="00293B59" w:rsidRPr="000E1A18">
        <w:rPr>
          <w:bCs/>
          <w:color w:val="000000" w:themeColor="text1"/>
          <w:sz w:val="28"/>
          <w:szCs w:val="28"/>
        </w:rPr>
        <w:t>Оборудование учебного кабинета:</w:t>
      </w:r>
    </w:p>
    <w:p w:rsidR="00293B59" w:rsidRPr="000E1A18" w:rsidRDefault="00293B59" w:rsidP="00316D7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0E1A18">
        <w:rPr>
          <w:bCs/>
          <w:color w:val="000000" w:themeColor="text1"/>
          <w:sz w:val="28"/>
          <w:szCs w:val="28"/>
        </w:rPr>
        <w:t>посадочные мест</w:t>
      </w:r>
      <w:r w:rsidR="00C4595D" w:rsidRPr="000E1A18">
        <w:rPr>
          <w:bCs/>
          <w:color w:val="000000" w:themeColor="text1"/>
          <w:sz w:val="28"/>
          <w:szCs w:val="28"/>
        </w:rPr>
        <w:t xml:space="preserve">а по количеству </w:t>
      </w:r>
      <w:proofErr w:type="gramStart"/>
      <w:r w:rsidR="00C4595D" w:rsidRPr="000E1A18">
        <w:rPr>
          <w:bCs/>
          <w:color w:val="000000" w:themeColor="text1"/>
          <w:sz w:val="28"/>
          <w:szCs w:val="28"/>
        </w:rPr>
        <w:t>обучающихся</w:t>
      </w:r>
      <w:proofErr w:type="gramEnd"/>
      <w:r w:rsidRPr="000E1A18">
        <w:rPr>
          <w:bCs/>
          <w:color w:val="000000" w:themeColor="text1"/>
          <w:sz w:val="28"/>
          <w:szCs w:val="28"/>
        </w:rPr>
        <w:t>;</w:t>
      </w:r>
    </w:p>
    <w:p w:rsidR="00293B59" w:rsidRPr="000E1A18" w:rsidRDefault="00C4595D" w:rsidP="00316D7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0E1A18">
        <w:rPr>
          <w:bCs/>
          <w:color w:val="000000" w:themeColor="text1"/>
          <w:sz w:val="28"/>
          <w:szCs w:val="28"/>
        </w:rPr>
        <w:t>рабочее место преподавателя</w:t>
      </w:r>
      <w:r w:rsidR="00293B59" w:rsidRPr="000E1A18">
        <w:rPr>
          <w:bCs/>
          <w:color w:val="000000" w:themeColor="text1"/>
          <w:sz w:val="28"/>
          <w:szCs w:val="28"/>
        </w:rPr>
        <w:t>;</w:t>
      </w:r>
    </w:p>
    <w:p w:rsidR="00293B59" w:rsidRPr="000E1A18" w:rsidRDefault="00C4595D" w:rsidP="00316D7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>доска</w:t>
      </w:r>
    </w:p>
    <w:p w:rsidR="00142725" w:rsidRPr="000E1A18" w:rsidRDefault="00142725" w:rsidP="00142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142725" w:rsidRPr="000E1A18" w:rsidRDefault="00322A37" w:rsidP="00142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3.1.2 </w:t>
      </w:r>
      <w:r w:rsidR="00142725" w:rsidRPr="000E1A18">
        <w:rPr>
          <w:bCs/>
          <w:color w:val="000000" w:themeColor="text1"/>
          <w:sz w:val="28"/>
          <w:szCs w:val="28"/>
        </w:rPr>
        <w:t>Технические средства обучения:</w:t>
      </w:r>
    </w:p>
    <w:p w:rsidR="00142725" w:rsidRPr="000E1A18" w:rsidRDefault="00142725" w:rsidP="00316D71">
      <w:pPr>
        <w:numPr>
          <w:ilvl w:val="0"/>
          <w:numId w:val="14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0E1A18">
        <w:rPr>
          <w:bCs/>
          <w:color w:val="000000" w:themeColor="text1"/>
          <w:sz w:val="28"/>
          <w:szCs w:val="28"/>
        </w:rPr>
        <w:t>компьютер с лицензион</w:t>
      </w:r>
      <w:r w:rsidR="00874E2F" w:rsidRPr="000E1A18">
        <w:rPr>
          <w:bCs/>
          <w:color w:val="000000" w:themeColor="text1"/>
          <w:sz w:val="28"/>
          <w:szCs w:val="28"/>
        </w:rPr>
        <w:t>ным программным обеспечением</w:t>
      </w:r>
      <w:r w:rsidRPr="000E1A18">
        <w:rPr>
          <w:bCs/>
          <w:color w:val="000000" w:themeColor="text1"/>
          <w:sz w:val="28"/>
          <w:szCs w:val="28"/>
        </w:rPr>
        <w:t>;</w:t>
      </w:r>
    </w:p>
    <w:p w:rsidR="0009424F" w:rsidRPr="000E1A18" w:rsidRDefault="0009424F" w:rsidP="00316D71">
      <w:pPr>
        <w:numPr>
          <w:ilvl w:val="0"/>
          <w:numId w:val="14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0E1A18">
        <w:rPr>
          <w:bCs/>
          <w:color w:val="000000" w:themeColor="text1"/>
          <w:sz w:val="28"/>
          <w:szCs w:val="28"/>
        </w:rPr>
        <w:t>принтер;</w:t>
      </w:r>
    </w:p>
    <w:p w:rsidR="0009424F" w:rsidRPr="000E1A18" w:rsidRDefault="0009424F" w:rsidP="00316D71">
      <w:pPr>
        <w:numPr>
          <w:ilvl w:val="0"/>
          <w:numId w:val="14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proofErr w:type="spellStart"/>
      <w:r w:rsidRPr="000E1A18">
        <w:rPr>
          <w:bCs/>
          <w:color w:val="000000" w:themeColor="text1"/>
          <w:sz w:val="28"/>
          <w:szCs w:val="28"/>
        </w:rPr>
        <w:t>мульмедийный</w:t>
      </w:r>
      <w:proofErr w:type="spellEnd"/>
      <w:r w:rsidRPr="000E1A18">
        <w:rPr>
          <w:bCs/>
          <w:color w:val="000000" w:themeColor="text1"/>
          <w:sz w:val="28"/>
          <w:szCs w:val="28"/>
        </w:rPr>
        <w:t xml:space="preserve"> проектор;</w:t>
      </w:r>
    </w:p>
    <w:p w:rsidR="0009424F" w:rsidRPr="000E1A18" w:rsidRDefault="0009424F" w:rsidP="00316D71">
      <w:pPr>
        <w:numPr>
          <w:ilvl w:val="0"/>
          <w:numId w:val="14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0E1A18">
        <w:rPr>
          <w:bCs/>
          <w:color w:val="000000" w:themeColor="text1"/>
          <w:sz w:val="28"/>
          <w:szCs w:val="28"/>
        </w:rPr>
        <w:t>экран</w:t>
      </w:r>
    </w:p>
    <w:p w:rsidR="00142725" w:rsidRPr="000E1A18" w:rsidRDefault="00142725" w:rsidP="00142725">
      <w:pPr>
        <w:rPr>
          <w:color w:val="000000" w:themeColor="text1"/>
          <w:sz w:val="28"/>
          <w:szCs w:val="28"/>
        </w:rPr>
      </w:pPr>
    </w:p>
    <w:p w:rsidR="00142725" w:rsidRPr="000E1A18" w:rsidRDefault="006C6A11" w:rsidP="00142725">
      <w:pPr>
        <w:rPr>
          <w:b/>
          <w:bCs/>
          <w:color w:val="000000" w:themeColor="text1"/>
          <w:sz w:val="28"/>
          <w:szCs w:val="28"/>
        </w:rPr>
      </w:pPr>
      <w:r w:rsidRPr="000E1A18">
        <w:rPr>
          <w:b/>
          <w:color w:val="000000" w:themeColor="text1"/>
          <w:sz w:val="28"/>
          <w:szCs w:val="28"/>
        </w:rPr>
        <w:t xml:space="preserve">3.2 </w:t>
      </w:r>
      <w:r w:rsidR="00142725" w:rsidRPr="000E1A18">
        <w:rPr>
          <w:b/>
          <w:color w:val="000000" w:themeColor="text1"/>
          <w:sz w:val="28"/>
          <w:szCs w:val="28"/>
        </w:rPr>
        <w:t>Информационное обеспечение обучения</w:t>
      </w:r>
    </w:p>
    <w:p w:rsidR="00142725" w:rsidRPr="000E1A18" w:rsidRDefault="00142725" w:rsidP="00142725">
      <w:pPr>
        <w:rPr>
          <w:color w:val="000000" w:themeColor="text1"/>
          <w:sz w:val="28"/>
          <w:szCs w:val="28"/>
        </w:rPr>
      </w:pPr>
    </w:p>
    <w:p w:rsidR="00142725" w:rsidRPr="000E1A18" w:rsidRDefault="00142725" w:rsidP="00142725">
      <w:pPr>
        <w:rPr>
          <w:b/>
          <w:color w:val="000000" w:themeColor="text1"/>
          <w:sz w:val="28"/>
          <w:szCs w:val="28"/>
        </w:rPr>
      </w:pPr>
      <w:r w:rsidRPr="000E1A18">
        <w:rPr>
          <w:b/>
          <w:color w:val="000000" w:themeColor="text1"/>
          <w:sz w:val="28"/>
          <w:szCs w:val="28"/>
        </w:rPr>
        <w:t>Основные источники</w:t>
      </w:r>
    </w:p>
    <w:p w:rsidR="00142725" w:rsidRPr="000E1A18" w:rsidRDefault="0009424F" w:rsidP="00C07BED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Важенин А.Г. Обществознание для профессий и специальностей технического, </w:t>
      </w:r>
      <w:proofErr w:type="spellStart"/>
      <w:r w:rsidRPr="000E1A18">
        <w:rPr>
          <w:color w:val="000000" w:themeColor="text1"/>
          <w:sz w:val="28"/>
          <w:szCs w:val="28"/>
        </w:rPr>
        <w:t>естественно-научного</w:t>
      </w:r>
      <w:proofErr w:type="spellEnd"/>
      <w:r w:rsidRPr="000E1A18">
        <w:rPr>
          <w:color w:val="000000" w:themeColor="text1"/>
          <w:sz w:val="28"/>
          <w:szCs w:val="28"/>
        </w:rPr>
        <w:t xml:space="preserve">, гуманитарного профилей: учебник для учреждений </w:t>
      </w:r>
      <w:proofErr w:type="spellStart"/>
      <w:r w:rsidRPr="000E1A18">
        <w:rPr>
          <w:color w:val="000000" w:themeColor="text1"/>
          <w:sz w:val="28"/>
          <w:szCs w:val="28"/>
        </w:rPr>
        <w:t>нач</w:t>
      </w:r>
      <w:proofErr w:type="spellEnd"/>
      <w:r w:rsidRPr="000E1A18">
        <w:rPr>
          <w:color w:val="000000" w:themeColor="text1"/>
          <w:sz w:val="28"/>
          <w:szCs w:val="28"/>
        </w:rPr>
        <w:t>. и сред</w:t>
      </w:r>
      <w:proofErr w:type="gramStart"/>
      <w:r w:rsidRPr="000E1A18">
        <w:rPr>
          <w:color w:val="000000" w:themeColor="text1"/>
          <w:sz w:val="28"/>
          <w:szCs w:val="28"/>
        </w:rPr>
        <w:t>.</w:t>
      </w:r>
      <w:proofErr w:type="gramEnd"/>
      <w:r w:rsidRPr="000E1A18">
        <w:rPr>
          <w:color w:val="000000" w:themeColor="text1"/>
          <w:sz w:val="28"/>
          <w:szCs w:val="28"/>
        </w:rPr>
        <w:t xml:space="preserve"> </w:t>
      </w:r>
      <w:proofErr w:type="gramStart"/>
      <w:r w:rsidRPr="000E1A18">
        <w:rPr>
          <w:color w:val="000000" w:themeColor="text1"/>
          <w:sz w:val="28"/>
          <w:szCs w:val="28"/>
        </w:rPr>
        <w:t>п</w:t>
      </w:r>
      <w:proofErr w:type="gramEnd"/>
      <w:r w:rsidRPr="000E1A18">
        <w:rPr>
          <w:color w:val="000000" w:themeColor="text1"/>
          <w:sz w:val="28"/>
          <w:szCs w:val="28"/>
        </w:rPr>
        <w:t>роф. образования – М</w:t>
      </w:r>
      <w:r w:rsidR="00527024" w:rsidRPr="000E1A18">
        <w:rPr>
          <w:color w:val="000000" w:themeColor="text1"/>
          <w:sz w:val="28"/>
          <w:szCs w:val="28"/>
        </w:rPr>
        <w:t xml:space="preserve">.: </w:t>
      </w:r>
      <w:proofErr w:type="spellStart"/>
      <w:r w:rsidR="00527024" w:rsidRPr="000E1A18">
        <w:rPr>
          <w:color w:val="000000" w:themeColor="text1"/>
          <w:sz w:val="28"/>
          <w:szCs w:val="28"/>
        </w:rPr>
        <w:t>Издат</w:t>
      </w:r>
      <w:proofErr w:type="spellEnd"/>
      <w:r w:rsidR="00527024" w:rsidRPr="000E1A18">
        <w:rPr>
          <w:color w:val="000000" w:themeColor="text1"/>
          <w:sz w:val="28"/>
          <w:szCs w:val="28"/>
        </w:rPr>
        <w:t>. центр «Академия», 2014</w:t>
      </w:r>
      <w:r w:rsidRPr="000E1A18">
        <w:rPr>
          <w:color w:val="000000" w:themeColor="text1"/>
          <w:sz w:val="28"/>
          <w:szCs w:val="28"/>
        </w:rPr>
        <w:t xml:space="preserve">. – 432 с. </w:t>
      </w:r>
    </w:p>
    <w:p w:rsidR="00142725" w:rsidRPr="000E1A18" w:rsidRDefault="00142725" w:rsidP="00142725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142725" w:rsidRPr="000E1A18" w:rsidRDefault="00142725" w:rsidP="00142725">
      <w:pPr>
        <w:tabs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0E1A18">
        <w:rPr>
          <w:b/>
          <w:color w:val="000000" w:themeColor="text1"/>
          <w:sz w:val="28"/>
          <w:szCs w:val="28"/>
        </w:rPr>
        <w:t>Дополнительные источники</w:t>
      </w:r>
    </w:p>
    <w:p w:rsidR="00E72AAB" w:rsidRPr="000E1A18" w:rsidRDefault="00E72AAB" w:rsidP="00C07BED">
      <w:pPr>
        <w:numPr>
          <w:ilvl w:val="0"/>
          <w:numId w:val="3"/>
        </w:numPr>
        <w:tabs>
          <w:tab w:val="left" w:pos="993"/>
          <w:tab w:val="left" w:pos="1080"/>
          <w:tab w:val="left" w:pos="1260"/>
        </w:tabs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Горелов А.А. Обществознание для профессий и специальностей социально-экономического профиля: учебник для учреждений </w:t>
      </w:r>
      <w:proofErr w:type="spellStart"/>
      <w:r w:rsidRPr="000E1A18">
        <w:rPr>
          <w:color w:val="000000" w:themeColor="text1"/>
          <w:sz w:val="28"/>
          <w:szCs w:val="28"/>
        </w:rPr>
        <w:t>нач</w:t>
      </w:r>
      <w:proofErr w:type="spellEnd"/>
      <w:r w:rsidRPr="000E1A18">
        <w:rPr>
          <w:color w:val="000000" w:themeColor="text1"/>
          <w:sz w:val="28"/>
          <w:szCs w:val="28"/>
        </w:rPr>
        <w:t>. и сред</w:t>
      </w:r>
      <w:proofErr w:type="gramStart"/>
      <w:r w:rsidRPr="000E1A18">
        <w:rPr>
          <w:color w:val="000000" w:themeColor="text1"/>
          <w:sz w:val="28"/>
          <w:szCs w:val="28"/>
        </w:rPr>
        <w:t>.</w:t>
      </w:r>
      <w:proofErr w:type="gramEnd"/>
      <w:r w:rsidRPr="000E1A18">
        <w:rPr>
          <w:color w:val="000000" w:themeColor="text1"/>
          <w:sz w:val="28"/>
          <w:szCs w:val="28"/>
        </w:rPr>
        <w:t xml:space="preserve"> </w:t>
      </w:r>
      <w:proofErr w:type="gramStart"/>
      <w:r w:rsidRPr="000E1A18">
        <w:rPr>
          <w:color w:val="000000" w:themeColor="text1"/>
          <w:sz w:val="28"/>
          <w:szCs w:val="28"/>
        </w:rPr>
        <w:t>п</w:t>
      </w:r>
      <w:proofErr w:type="gramEnd"/>
      <w:r w:rsidRPr="000E1A18">
        <w:rPr>
          <w:color w:val="000000" w:themeColor="text1"/>
          <w:sz w:val="28"/>
          <w:szCs w:val="28"/>
        </w:rPr>
        <w:t>роф. образования – М.: Издательский центр «Академия», 2012. – 336 с.</w:t>
      </w:r>
    </w:p>
    <w:p w:rsidR="008C063A" w:rsidRPr="000E1A18" w:rsidRDefault="00EF1934" w:rsidP="00C07BED">
      <w:pPr>
        <w:numPr>
          <w:ilvl w:val="0"/>
          <w:numId w:val="3"/>
        </w:num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Певцова Е.А. Право для профессий и специальностей социально-экономического профиля : учебник для учреждений </w:t>
      </w:r>
      <w:proofErr w:type="spellStart"/>
      <w:r w:rsidRPr="000E1A18">
        <w:rPr>
          <w:color w:val="000000" w:themeColor="text1"/>
          <w:sz w:val="28"/>
          <w:szCs w:val="28"/>
        </w:rPr>
        <w:t>нач</w:t>
      </w:r>
      <w:proofErr w:type="spellEnd"/>
      <w:r w:rsidRPr="000E1A18">
        <w:rPr>
          <w:color w:val="000000" w:themeColor="text1"/>
          <w:sz w:val="28"/>
          <w:szCs w:val="28"/>
        </w:rPr>
        <w:t>. и сред</w:t>
      </w:r>
      <w:proofErr w:type="gramStart"/>
      <w:r w:rsidRPr="000E1A18">
        <w:rPr>
          <w:color w:val="000000" w:themeColor="text1"/>
          <w:sz w:val="28"/>
          <w:szCs w:val="28"/>
        </w:rPr>
        <w:t>.</w:t>
      </w:r>
      <w:proofErr w:type="gramEnd"/>
      <w:r w:rsidRPr="000E1A18">
        <w:rPr>
          <w:color w:val="000000" w:themeColor="text1"/>
          <w:sz w:val="28"/>
          <w:szCs w:val="28"/>
        </w:rPr>
        <w:t xml:space="preserve"> </w:t>
      </w:r>
      <w:proofErr w:type="gramStart"/>
      <w:r w:rsidRPr="000E1A18">
        <w:rPr>
          <w:color w:val="000000" w:themeColor="text1"/>
          <w:sz w:val="28"/>
          <w:szCs w:val="28"/>
        </w:rPr>
        <w:t>п</w:t>
      </w:r>
      <w:proofErr w:type="gramEnd"/>
      <w:r w:rsidRPr="000E1A18">
        <w:rPr>
          <w:color w:val="000000" w:themeColor="text1"/>
          <w:sz w:val="28"/>
          <w:szCs w:val="28"/>
        </w:rPr>
        <w:t xml:space="preserve">роф. образования / Е.А. Певцова. – М.: Издательский центр «Академия», 2014. – 432 </w:t>
      </w:r>
      <w:proofErr w:type="gramStart"/>
      <w:r w:rsidRPr="000E1A18">
        <w:rPr>
          <w:color w:val="000000" w:themeColor="text1"/>
          <w:sz w:val="28"/>
          <w:szCs w:val="28"/>
        </w:rPr>
        <w:t>с</w:t>
      </w:r>
      <w:proofErr w:type="gramEnd"/>
      <w:r w:rsidRPr="000E1A18">
        <w:rPr>
          <w:color w:val="000000" w:themeColor="text1"/>
          <w:sz w:val="28"/>
          <w:szCs w:val="28"/>
        </w:rPr>
        <w:t>.</w:t>
      </w:r>
    </w:p>
    <w:p w:rsidR="00EF1934" w:rsidRPr="000E1A18" w:rsidRDefault="00EF1934" w:rsidP="00EF1934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EF1934" w:rsidRPr="000E1A18" w:rsidRDefault="00EF1934" w:rsidP="00A34042">
      <w:pPr>
        <w:pStyle w:val="4"/>
        <w:spacing w:before="0" w:after="0"/>
        <w:rPr>
          <w:color w:val="000000" w:themeColor="text1"/>
        </w:rPr>
      </w:pPr>
      <w:r w:rsidRPr="000E1A18">
        <w:rPr>
          <w:color w:val="000000" w:themeColor="text1"/>
        </w:rPr>
        <w:t>Нормативные правовые акты</w:t>
      </w:r>
    </w:p>
    <w:p w:rsidR="00EF1934" w:rsidRPr="000E1A18" w:rsidRDefault="00EF1934" w:rsidP="00A34042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EF1934" w:rsidRPr="000E1A18" w:rsidRDefault="00EF1934" w:rsidP="00316D71">
      <w:pPr>
        <w:pStyle w:val="afb"/>
        <w:numPr>
          <w:ilvl w:val="0"/>
          <w:numId w:val="71"/>
        </w:numPr>
        <w:rPr>
          <w:color w:val="000000" w:themeColor="text1"/>
          <w:sz w:val="28"/>
          <w:szCs w:val="28"/>
          <w:lang w:eastAsia="ar-SA"/>
        </w:rPr>
      </w:pPr>
      <w:r w:rsidRPr="000E1A18">
        <w:rPr>
          <w:color w:val="000000" w:themeColor="text1"/>
          <w:sz w:val="28"/>
          <w:szCs w:val="28"/>
          <w:lang w:eastAsia="ar-SA"/>
        </w:rPr>
        <w:t>Конституция Российской Федерации 1993 г. (последняя редакция)</w:t>
      </w:r>
    </w:p>
    <w:p w:rsidR="00EF1934" w:rsidRPr="000E1A18" w:rsidRDefault="00EF1934" w:rsidP="00316D71">
      <w:pPr>
        <w:pStyle w:val="afb"/>
        <w:numPr>
          <w:ilvl w:val="0"/>
          <w:numId w:val="71"/>
        </w:numPr>
        <w:rPr>
          <w:color w:val="000000" w:themeColor="text1"/>
          <w:sz w:val="28"/>
          <w:szCs w:val="28"/>
          <w:lang w:eastAsia="ar-SA"/>
        </w:rPr>
      </w:pPr>
      <w:r w:rsidRPr="000E1A18">
        <w:rPr>
          <w:color w:val="000000" w:themeColor="text1"/>
          <w:sz w:val="28"/>
          <w:szCs w:val="28"/>
          <w:lang w:eastAsia="ar-SA"/>
        </w:rPr>
        <w:t xml:space="preserve">Земельный кодекс РФ от 25.10.2001 №136-ФЗ // СЗ РФ. – 2001 , № 44. – </w:t>
      </w:r>
    </w:p>
    <w:p w:rsidR="00EF1934" w:rsidRPr="000E1A18" w:rsidRDefault="00EF1934" w:rsidP="00A34042">
      <w:pPr>
        <w:pStyle w:val="afb"/>
        <w:jc w:val="both"/>
        <w:rPr>
          <w:color w:val="000000" w:themeColor="text1"/>
          <w:sz w:val="28"/>
          <w:szCs w:val="28"/>
          <w:lang w:eastAsia="ar-SA"/>
        </w:rPr>
      </w:pPr>
      <w:r w:rsidRPr="000E1A18">
        <w:rPr>
          <w:color w:val="000000" w:themeColor="text1"/>
          <w:sz w:val="28"/>
          <w:szCs w:val="28"/>
          <w:lang w:eastAsia="ar-SA"/>
        </w:rPr>
        <w:t>Ст. 4147</w:t>
      </w:r>
    </w:p>
    <w:p w:rsidR="00EF1934" w:rsidRPr="000E1A18" w:rsidRDefault="00EF1934" w:rsidP="00316D71">
      <w:pPr>
        <w:pStyle w:val="afb"/>
        <w:numPr>
          <w:ilvl w:val="0"/>
          <w:numId w:val="71"/>
        </w:numPr>
        <w:jc w:val="both"/>
        <w:rPr>
          <w:color w:val="000000" w:themeColor="text1"/>
          <w:sz w:val="28"/>
          <w:szCs w:val="28"/>
          <w:lang w:eastAsia="ar-SA"/>
        </w:rPr>
      </w:pPr>
      <w:r w:rsidRPr="000E1A18">
        <w:rPr>
          <w:color w:val="000000" w:themeColor="text1"/>
          <w:sz w:val="28"/>
          <w:szCs w:val="28"/>
          <w:lang w:eastAsia="ar-SA"/>
        </w:rPr>
        <w:t xml:space="preserve">Кодекс РФ об административных правонарушениях от 30.12.2001 </w:t>
      </w:r>
    </w:p>
    <w:p w:rsidR="00EF1934" w:rsidRPr="000E1A18" w:rsidRDefault="00EF1934" w:rsidP="00A34042">
      <w:pPr>
        <w:pStyle w:val="afb"/>
        <w:jc w:val="both"/>
        <w:rPr>
          <w:color w:val="000000" w:themeColor="text1"/>
          <w:sz w:val="28"/>
          <w:szCs w:val="28"/>
          <w:lang w:eastAsia="ar-SA"/>
        </w:rPr>
      </w:pPr>
      <w:r w:rsidRPr="000E1A18">
        <w:rPr>
          <w:color w:val="000000" w:themeColor="text1"/>
          <w:sz w:val="28"/>
          <w:szCs w:val="28"/>
          <w:lang w:eastAsia="ar-SA"/>
        </w:rPr>
        <w:t xml:space="preserve">№ 195-ФЗ // СЗ РФ. – 2002, №1 (ч. I). – Ст. 1 </w:t>
      </w:r>
    </w:p>
    <w:p w:rsidR="00EF1934" w:rsidRPr="000E1A18" w:rsidRDefault="00EF1934" w:rsidP="00316D71">
      <w:pPr>
        <w:pStyle w:val="afb"/>
        <w:numPr>
          <w:ilvl w:val="0"/>
          <w:numId w:val="71"/>
        </w:numPr>
        <w:jc w:val="both"/>
        <w:rPr>
          <w:color w:val="000000" w:themeColor="text1"/>
          <w:sz w:val="28"/>
          <w:szCs w:val="28"/>
          <w:lang w:eastAsia="ar-SA"/>
        </w:rPr>
      </w:pPr>
      <w:r w:rsidRPr="000E1A18">
        <w:rPr>
          <w:color w:val="000000" w:themeColor="text1"/>
          <w:sz w:val="28"/>
          <w:szCs w:val="28"/>
          <w:lang w:eastAsia="ar-SA"/>
        </w:rPr>
        <w:t xml:space="preserve">Трудовой кодекс РФ от 30.12.2001 №197-ФЗ // СЗ РФ. – 2002, № 1 </w:t>
      </w:r>
    </w:p>
    <w:p w:rsidR="00EF1934" w:rsidRPr="000E1A18" w:rsidRDefault="00EF1934" w:rsidP="00A34042">
      <w:pPr>
        <w:pStyle w:val="afb"/>
        <w:jc w:val="both"/>
        <w:rPr>
          <w:color w:val="000000" w:themeColor="text1"/>
          <w:sz w:val="28"/>
          <w:szCs w:val="28"/>
          <w:lang w:eastAsia="ar-SA"/>
        </w:rPr>
      </w:pPr>
      <w:r w:rsidRPr="000E1A18">
        <w:rPr>
          <w:color w:val="000000" w:themeColor="text1"/>
          <w:sz w:val="28"/>
          <w:szCs w:val="28"/>
          <w:lang w:eastAsia="ar-SA"/>
        </w:rPr>
        <w:t>(</w:t>
      </w:r>
      <w:proofErr w:type="gramStart"/>
      <w:r w:rsidRPr="000E1A18">
        <w:rPr>
          <w:color w:val="000000" w:themeColor="text1"/>
          <w:sz w:val="28"/>
          <w:szCs w:val="28"/>
          <w:lang w:eastAsia="ar-SA"/>
        </w:rPr>
        <w:t>ч</w:t>
      </w:r>
      <w:proofErr w:type="gramEnd"/>
      <w:r w:rsidRPr="000E1A18">
        <w:rPr>
          <w:color w:val="000000" w:themeColor="text1"/>
          <w:sz w:val="28"/>
          <w:szCs w:val="28"/>
          <w:lang w:eastAsia="ar-SA"/>
        </w:rPr>
        <w:t xml:space="preserve">. I). – Ст. 3 </w:t>
      </w:r>
    </w:p>
    <w:p w:rsidR="00EF1934" w:rsidRPr="000E1A18" w:rsidRDefault="00EF1934" w:rsidP="00316D71">
      <w:pPr>
        <w:pStyle w:val="afb"/>
        <w:numPr>
          <w:ilvl w:val="0"/>
          <w:numId w:val="71"/>
        </w:numPr>
        <w:jc w:val="both"/>
        <w:rPr>
          <w:color w:val="000000" w:themeColor="text1"/>
          <w:sz w:val="28"/>
          <w:szCs w:val="28"/>
          <w:lang w:eastAsia="ar-SA"/>
        </w:rPr>
      </w:pPr>
      <w:r w:rsidRPr="000E1A18">
        <w:rPr>
          <w:color w:val="000000" w:themeColor="text1"/>
          <w:sz w:val="28"/>
          <w:szCs w:val="28"/>
          <w:lang w:eastAsia="ar-SA"/>
        </w:rPr>
        <w:lastRenderedPageBreak/>
        <w:t xml:space="preserve">Закон РФ от 31.05.2002 г. № 62-ФЗ «О гражданстве Российской Федерации» // СЗ РФ. – 2002. </w:t>
      </w:r>
    </w:p>
    <w:p w:rsidR="00EF1934" w:rsidRPr="000E1A18" w:rsidRDefault="00EF1934" w:rsidP="00316D71">
      <w:pPr>
        <w:pStyle w:val="afb"/>
        <w:numPr>
          <w:ilvl w:val="0"/>
          <w:numId w:val="71"/>
        </w:numPr>
        <w:jc w:val="both"/>
        <w:rPr>
          <w:color w:val="000000" w:themeColor="text1"/>
          <w:sz w:val="28"/>
          <w:szCs w:val="28"/>
          <w:lang w:eastAsia="ar-SA"/>
        </w:rPr>
      </w:pPr>
      <w:r w:rsidRPr="000E1A18">
        <w:rPr>
          <w:color w:val="000000" w:themeColor="text1"/>
          <w:sz w:val="28"/>
          <w:szCs w:val="28"/>
          <w:lang w:eastAsia="ar-SA"/>
        </w:rPr>
        <w:t xml:space="preserve">Закон РФ от 21.02.1992 №2395-1 «О недрах» (с изменениями и дополнениями) // СЗ РФ. – 1995, № 10. – Ст. 823 </w:t>
      </w:r>
    </w:p>
    <w:p w:rsidR="00EF1934" w:rsidRPr="000E1A18" w:rsidRDefault="00EF1934" w:rsidP="00316D71">
      <w:pPr>
        <w:pStyle w:val="afb"/>
        <w:numPr>
          <w:ilvl w:val="0"/>
          <w:numId w:val="71"/>
        </w:numPr>
        <w:jc w:val="both"/>
        <w:rPr>
          <w:color w:val="000000" w:themeColor="text1"/>
          <w:sz w:val="28"/>
          <w:szCs w:val="28"/>
          <w:lang w:eastAsia="ar-SA"/>
        </w:rPr>
      </w:pPr>
      <w:r w:rsidRPr="000E1A18">
        <w:rPr>
          <w:color w:val="000000" w:themeColor="text1"/>
          <w:sz w:val="28"/>
          <w:szCs w:val="28"/>
          <w:lang w:eastAsia="ar-SA"/>
        </w:rPr>
        <w:t xml:space="preserve">Федеральный закон «Об образовании в Российской Федерации» от 29.12.2012г. № 273-ФЗ // СЗ РФ. – 2012 </w:t>
      </w:r>
    </w:p>
    <w:p w:rsidR="00EF1934" w:rsidRPr="000E1A18" w:rsidRDefault="00EF1934" w:rsidP="00316D71">
      <w:pPr>
        <w:pStyle w:val="afb"/>
        <w:numPr>
          <w:ilvl w:val="0"/>
          <w:numId w:val="71"/>
        </w:numPr>
        <w:jc w:val="both"/>
        <w:rPr>
          <w:color w:val="000000" w:themeColor="text1"/>
          <w:sz w:val="28"/>
          <w:szCs w:val="28"/>
          <w:lang w:eastAsia="ar-SA"/>
        </w:rPr>
      </w:pPr>
      <w:r w:rsidRPr="000E1A18">
        <w:rPr>
          <w:color w:val="000000" w:themeColor="text1"/>
          <w:sz w:val="28"/>
          <w:szCs w:val="28"/>
          <w:lang w:eastAsia="ar-SA"/>
        </w:rPr>
        <w:t xml:space="preserve">Федеральный закон от 30.03.1999 №52-ФЗ «О санитарно-эпидемиологическом благополучии населения» // СЗ РФ. – 1999, № 14. – Ст. 1650. </w:t>
      </w:r>
    </w:p>
    <w:p w:rsidR="00EF1934" w:rsidRPr="000E1A18" w:rsidRDefault="00EF1934" w:rsidP="00316D71">
      <w:pPr>
        <w:pStyle w:val="afb"/>
        <w:numPr>
          <w:ilvl w:val="0"/>
          <w:numId w:val="71"/>
        </w:numPr>
        <w:jc w:val="both"/>
        <w:rPr>
          <w:color w:val="000000" w:themeColor="text1"/>
          <w:sz w:val="28"/>
          <w:szCs w:val="28"/>
          <w:lang w:eastAsia="ar-SA"/>
        </w:rPr>
      </w:pPr>
      <w:r w:rsidRPr="000E1A18">
        <w:rPr>
          <w:color w:val="000000" w:themeColor="text1"/>
          <w:sz w:val="28"/>
          <w:szCs w:val="28"/>
          <w:lang w:eastAsia="ar-SA"/>
        </w:rPr>
        <w:t xml:space="preserve">Федеральный закон от 10.01.2002 №7-ФЗ «Об охране окружающей среды» // СЗ РФ. – 2002, № 2. – Ст. 133. </w:t>
      </w:r>
    </w:p>
    <w:p w:rsidR="00EF1934" w:rsidRPr="000E1A18" w:rsidRDefault="00EF1934" w:rsidP="00316D71">
      <w:pPr>
        <w:pStyle w:val="afb"/>
        <w:numPr>
          <w:ilvl w:val="0"/>
          <w:numId w:val="71"/>
        </w:numPr>
        <w:jc w:val="both"/>
        <w:rPr>
          <w:color w:val="000000" w:themeColor="text1"/>
          <w:sz w:val="28"/>
          <w:szCs w:val="28"/>
          <w:lang w:eastAsia="ar-SA"/>
        </w:rPr>
      </w:pPr>
      <w:r w:rsidRPr="000E1A18">
        <w:rPr>
          <w:color w:val="000000" w:themeColor="text1"/>
          <w:sz w:val="28"/>
          <w:szCs w:val="28"/>
          <w:lang w:eastAsia="ar-SA"/>
        </w:rPr>
        <w:t xml:space="preserve">Федеральный закон от 4.05.1999 №96-ФЗ «Об охране атмосферного воздуха» // СЗ РФ. – 1999, № 18. – Ст. 2222. </w:t>
      </w:r>
    </w:p>
    <w:p w:rsidR="00EF1934" w:rsidRPr="000E1A18" w:rsidRDefault="00EF1934" w:rsidP="00A34042">
      <w:pPr>
        <w:jc w:val="both"/>
        <w:rPr>
          <w:color w:val="000000" w:themeColor="text1"/>
          <w:lang w:eastAsia="ar-SA"/>
        </w:rPr>
      </w:pPr>
    </w:p>
    <w:p w:rsidR="00EF1934" w:rsidRPr="000E1A18" w:rsidRDefault="00EF1934" w:rsidP="00A34042">
      <w:pPr>
        <w:rPr>
          <w:b/>
          <w:color w:val="000000" w:themeColor="text1"/>
          <w:lang w:eastAsia="ar-SA"/>
        </w:rPr>
      </w:pPr>
    </w:p>
    <w:p w:rsidR="00EF1934" w:rsidRPr="000E1A18" w:rsidRDefault="00EF1934" w:rsidP="00A34042">
      <w:pPr>
        <w:rPr>
          <w:b/>
          <w:color w:val="000000" w:themeColor="text1"/>
          <w:sz w:val="28"/>
          <w:szCs w:val="28"/>
          <w:lang w:eastAsia="ar-SA"/>
        </w:rPr>
      </w:pPr>
      <w:r w:rsidRPr="000E1A18">
        <w:rPr>
          <w:b/>
          <w:color w:val="000000" w:themeColor="text1"/>
          <w:sz w:val="28"/>
          <w:szCs w:val="28"/>
          <w:lang w:eastAsia="ar-SA"/>
        </w:rPr>
        <w:t xml:space="preserve">Интернет- ресурсы </w:t>
      </w:r>
    </w:p>
    <w:p w:rsidR="00EF1934" w:rsidRPr="000E1A18" w:rsidRDefault="00EF1934" w:rsidP="00316D71">
      <w:pPr>
        <w:pStyle w:val="afb"/>
        <w:numPr>
          <w:ilvl w:val="0"/>
          <w:numId w:val="70"/>
        </w:numPr>
        <w:jc w:val="both"/>
        <w:rPr>
          <w:color w:val="000000" w:themeColor="text1"/>
          <w:sz w:val="28"/>
          <w:szCs w:val="28"/>
          <w:lang w:eastAsia="ar-SA"/>
        </w:rPr>
      </w:pPr>
      <w:r w:rsidRPr="000E1A18">
        <w:rPr>
          <w:color w:val="000000" w:themeColor="text1"/>
          <w:sz w:val="28"/>
          <w:szCs w:val="28"/>
          <w:lang w:val="en-US" w:eastAsia="ar-SA"/>
        </w:rPr>
        <w:t xml:space="preserve">http:// history, </w:t>
      </w:r>
      <w:proofErr w:type="spellStart"/>
      <w:r w:rsidRPr="000E1A18">
        <w:rPr>
          <w:color w:val="000000" w:themeColor="text1"/>
          <w:sz w:val="28"/>
          <w:szCs w:val="28"/>
          <w:lang w:val="en-US" w:eastAsia="ar-SA"/>
        </w:rPr>
        <w:t>standart</w:t>
      </w:r>
      <w:proofErr w:type="spellEnd"/>
      <w:r w:rsidRPr="000E1A18">
        <w:rPr>
          <w:color w:val="000000" w:themeColor="text1"/>
          <w:sz w:val="28"/>
          <w:szCs w:val="28"/>
          <w:lang w:val="en-US" w:eastAsia="ar-SA"/>
        </w:rPr>
        <w:t xml:space="preserve">. </w:t>
      </w:r>
      <w:proofErr w:type="spellStart"/>
      <w:proofErr w:type="gramStart"/>
      <w:r w:rsidRPr="000E1A18">
        <w:rPr>
          <w:color w:val="000000" w:themeColor="text1"/>
          <w:sz w:val="28"/>
          <w:szCs w:val="28"/>
          <w:lang w:val="en-US" w:eastAsia="ar-SA"/>
        </w:rPr>
        <w:t>edu</w:t>
      </w:r>
      <w:proofErr w:type="spellEnd"/>
      <w:proofErr w:type="gramEnd"/>
      <w:r w:rsidRPr="000E1A18">
        <w:rPr>
          <w:color w:val="000000" w:themeColor="text1"/>
          <w:sz w:val="28"/>
          <w:szCs w:val="28"/>
          <w:lang w:val="en-US" w:eastAsia="ar-SA"/>
        </w:rPr>
        <w:t xml:space="preserve">. </w:t>
      </w:r>
      <w:proofErr w:type="spellStart"/>
      <w:r w:rsidRPr="000E1A18">
        <w:rPr>
          <w:color w:val="000000" w:themeColor="text1"/>
          <w:sz w:val="28"/>
          <w:szCs w:val="28"/>
          <w:lang w:val="en-US" w:eastAsia="ar-SA"/>
        </w:rPr>
        <w:t>ru</w:t>
      </w:r>
      <w:proofErr w:type="spellEnd"/>
      <w:r w:rsidRPr="000E1A18">
        <w:rPr>
          <w:color w:val="000000" w:themeColor="text1"/>
          <w:sz w:val="28"/>
          <w:szCs w:val="28"/>
          <w:lang w:val="en-US" w:eastAsia="ar-SA"/>
        </w:rPr>
        <w:t xml:space="preserve"> – </w:t>
      </w:r>
      <w:r w:rsidRPr="000E1A18">
        <w:rPr>
          <w:color w:val="000000" w:themeColor="text1"/>
          <w:sz w:val="28"/>
          <w:szCs w:val="28"/>
          <w:lang w:eastAsia="ar-SA"/>
        </w:rPr>
        <w:t>История</w:t>
      </w:r>
      <w:r w:rsidRPr="000E1A18">
        <w:rPr>
          <w:color w:val="000000" w:themeColor="text1"/>
          <w:sz w:val="28"/>
          <w:szCs w:val="28"/>
          <w:lang w:val="en-US" w:eastAsia="ar-SA"/>
        </w:rPr>
        <w:t xml:space="preserve"> </w:t>
      </w:r>
      <w:r w:rsidRPr="000E1A18">
        <w:rPr>
          <w:color w:val="000000" w:themeColor="text1"/>
          <w:sz w:val="28"/>
          <w:szCs w:val="28"/>
          <w:lang w:eastAsia="ar-SA"/>
        </w:rPr>
        <w:t>России</w:t>
      </w:r>
      <w:r w:rsidRPr="000E1A18">
        <w:rPr>
          <w:color w:val="000000" w:themeColor="text1"/>
          <w:sz w:val="28"/>
          <w:szCs w:val="28"/>
          <w:lang w:val="en-US" w:eastAsia="ar-SA"/>
        </w:rPr>
        <w:t xml:space="preserve">. </w:t>
      </w:r>
      <w:r w:rsidRPr="000E1A18">
        <w:rPr>
          <w:color w:val="000000" w:themeColor="text1"/>
          <w:sz w:val="28"/>
          <w:szCs w:val="28"/>
          <w:lang w:eastAsia="ar-SA"/>
        </w:rPr>
        <w:t xml:space="preserve">Обществознание: Учебно-методический комплект для школы </w:t>
      </w:r>
    </w:p>
    <w:p w:rsidR="00EF1934" w:rsidRPr="000E1A18" w:rsidRDefault="00EF1934" w:rsidP="00316D71">
      <w:pPr>
        <w:pStyle w:val="afb"/>
        <w:numPr>
          <w:ilvl w:val="0"/>
          <w:numId w:val="70"/>
        </w:numPr>
        <w:jc w:val="both"/>
        <w:rPr>
          <w:color w:val="000000" w:themeColor="text1"/>
          <w:sz w:val="28"/>
          <w:szCs w:val="28"/>
          <w:lang w:eastAsia="ar-SA"/>
        </w:rPr>
      </w:pPr>
      <w:proofErr w:type="spellStart"/>
      <w:r w:rsidRPr="000E1A18">
        <w:rPr>
          <w:color w:val="000000" w:themeColor="text1"/>
          <w:sz w:val="28"/>
          <w:szCs w:val="28"/>
          <w:lang w:eastAsia="ar-SA"/>
        </w:rPr>
        <w:t>www.school-collection.edu.ru</w:t>
      </w:r>
      <w:proofErr w:type="spellEnd"/>
      <w:r w:rsidRPr="000E1A18">
        <w:rPr>
          <w:color w:val="000000" w:themeColor="text1"/>
          <w:sz w:val="28"/>
          <w:szCs w:val="28"/>
          <w:lang w:eastAsia="ar-SA"/>
        </w:rPr>
        <w:t xml:space="preserve"> – Единая коллекция Цифровых образовательных ресурсов </w:t>
      </w:r>
    </w:p>
    <w:p w:rsidR="00EF1934" w:rsidRPr="000E1A18" w:rsidRDefault="00EF1934" w:rsidP="00316D71">
      <w:pPr>
        <w:pStyle w:val="afb"/>
        <w:numPr>
          <w:ilvl w:val="0"/>
          <w:numId w:val="70"/>
        </w:numPr>
        <w:jc w:val="both"/>
        <w:rPr>
          <w:color w:val="000000" w:themeColor="text1"/>
          <w:sz w:val="28"/>
          <w:szCs w:val="28"/>
          <w:lang w:eastAsia="ar-SA"/>
        </w:rPr>
      </w:pPr>
      <w:r w:rsidRPr="000E1A18">
        <w:rPr>
          <w:color w:val="000000" w:themeColor="text1"/>
          <w:sz w:val="28"/>
          <w:szCs w:val="28"/>
          <w:lang w:eastAsia="ar-SA"/>
        </w:rPr>
        <w:t xml:space="preserve">http:// </w:t>
      </w:r>
      <w:proofErr w:type="spellStart"/>
      <w:r w:rsidRPr="000E1A18">
        <w:rPr>
          <w:color w:val="000000" w:themeColor="text1"/>
          <w:sz w:val="28"/>
          <w:szCs w:val="28"/>
          <w:lang w:eastAsia="ar-SA"/>
        </w:rPr>
        <w:t>festival</w:t>
      </w:r>
      <w:proofErr w:type="spellEnd"/>
      <w:r w:rsidRPr="000E1A18">
        <w:rPr>
          <w:color w:val="000000" w:themeColor="text1"/>
          <w:sz w:val="28"/>
          <w:szCs w:val="28"/>
          <w:lang w:eastAsia="ar-SA"/>
        </w:rPr>
        <w:t xml:space="preserve">. 1 </w:t>
      </w:r>
      <w:proofErr w:type="spellStart"/>
      <w:r w:rsidRPr="000E1A18">
        <w:rPr>
          <w:color w:val="000000" w:themeColor="text1"/>
          <w:sz w:val="28"/>
          <w:szCs w:val="28"/>
          <w:lang w:eastAsia="ar-SA"/>
        </w:rPr>
        <w:t>september.ru</w:t>
      </w:r>
      <w:proofErr w:type="spellEnd"/>
      <w:r w:rsidRPr="000E1A18">
        <w:rPr>
          <w:color w:val="000000" w:themeColor="text1"/>
          <w:sz w:val="28"/>
          <w:szCs w:val="28"/>
          <w:lang w:eastAsia="ar-SA"/>
        </w:rPr>
        <w:t xml:space="preserve">/ </w:t>
      </w:r>
      <w:proofErr w:type="spellStart"/>
      <w:r w:rsidRPr="000E1A18">
        <w:rPr>
          <w:color w:val="000000" w:themeColor="text1"/>
          <w:sz w:val="28"/>
          <w:szCs w:val="28"/>
          <w:lang w:eastAsia="ar-SA"/>
        </w:rPr>
        <w:t>subjects</w:t>
      </w:r>
      <w:proofErr w:type="spellEnd"/>
      <w:r w:rsidRPr="000E1A18">
        <w:rPr>
          <w:color w:val="000000" w:themeColor="text1"/>
          <w:sz w:val="28"/>
          <w:szCs w:val="28"/>
          <w:lang w:eastAsia="ar-SA"/>
        </w:rPr>
        <w:t xml:space="preserve"> – Фестиваль педагогических идей </w:t>
      </w:r>
    </w:p>
    <w:p w:rsidR="00EF1934" w:rsidRPr="000E1A18" w:rsidRDefault="00EF1934" w:rsidP="00A34042">
      <w:pPr>
        <w:pStyle w:val="afb"/>
        <w:jc w:val="both"/>
        <w:rPr>
          <w:color w:val="000000" w:themeColor="text1"/>
          <w:sz w:val="28"/>
          <w:szCs w:val="28"/>
          <w:lang w:eastAsia="ar-SA"/>
        </w:rPr>
      </w:pPr>
      <w:r w:rsidRPr="000E1A18">
        <w:rPr>
          <w:color w:val="000000" w:themeColor="text1"/>
          <w:sz w:val="28"/>
          <w:szCs w:val="28"/>
          <w:lang w:eastAsia="ar-SA"/>
        </w:rPr>
        <w:t xml:space="preserve">«Открытый урок» </w:t>
      </w:r>
    </w:p>
    <w:p w:rsidR="00EF1934" w:rsidRPr="000E1A18" w:rsidRDefault="00EF1934" w:rsidP="00316D71">
      <w:pPr>
        <w:pStyle w:val="afb"/>
        <w:numPr>
          <w:ilvl w:val="0"/>
          <w:numId w:val="70"/>
        </w:numPr>
        <w:jc w:val="both"/>
        <w:rPr>
          <w:color w:val="000000" w:themeColor="text1"/>
          <w:sz w:val="28"/>
          <w:szCs w:val="28"/>
          <w:lang w:eastAsia="ar-SA"/>
        </w:rPr>
      </w:pPr>
      <w:proofErr w:type="spellStart"/>
      <w:r w:rsidRPr="000E1A18">
        <w:rPr>
          <w:color w:val="000000" w:themeColor="text1"/>
          <w:sz w:val="28"/>
          <w:szCs w:val="28"/>
          <w:lang w:eastAsia="ar-SA"/>
        </w:rPr>
        <w:t>www.base.garant.ru</w:t>
      </w:r>
      <w:proofErr w:type="spellEnd"/>
      <w:r w:rsidRPr="000E1A18">
        <w:rPr>
          <w:color w:val="000000" w:themeColor="text1"/>
          <w:sz w:val="28"/>
          <w:szCs w:val="28"/>
          <w:lang w:eastAsia="ar-SA"/>
        </w:rPr>
        <w:t xml:space="preserve">– «ГАРАНТ» (информационно-правовой портал) </w:t>
      </w:r>
    </w:p>
    <w:p w:rsidR="00EF1934" w:rsidRPr="000E1A18" w:rsidRDefault="00EF1934" w:rsidP="00316D71">
      <w:pPr>
        <w:pStyle w:val="afb"/>
        <w:numPr>
          <w:ilvl w:val="0"/>
          <w:numId w:val="70"/>
        </w:numPr>
        <w:jc w:val="both"/>
        <w:rPr>
          <w:color w:val="000000" w:themeColor="text1"/>
          <w:sz w:val="28"/>
          <w:szCs w:val="28"/>
          <w:lang w:eastAsia="ar-SA"/>
        </w:rPr>
      </w:pPr>
      <w:r w:rsidRPr="000E1A18">
        <w:rPr>
          <w:color w:val="000000" w:themeColor="text1"/>
          <w:sz w:val="28"/>
          <w:szCs w:val="28"/>
          <w:lang w:eastAsia="ar-SA"/>
        </w:rPr>
        <w:t xml:space="preserve">http://www.istrodina.com–Российский исторический иллюстрированный </w:t>
      </w:r>
    </w:p>
    <w:p w:rsidR="00EF1934" w:rsidRPr="000E1A18" w:rsidRDefault="00EF1934" w:rsidP="00A34042">
      <w:pPr>
        <w:pStyle w:val="afb"/>
        <w:jc w:val="both"/>
        <w:rPr>
          <w:color w:val="000000" w:themeColor="text1"/>
          <w:sz w:val="28"/>
          <w:szCs w:val="28"/>
          <w:lang w:eastAsia="ar-SA"/>
        </w:rPr>
      </w:pPr>
      <w:r w:rsidRPr="000E1A18">
        <w:rPr>
          <w:color w:val="000000" w:themeColor="text1"/>
          <w:sz w:val="28"/>
          <w:szCs w:val="28"/>
          <w:lang w:eastAsia="ar-SA"/>
        </w:rPr>
        <w:t>журнал «Родина»</w:t>
      </w:r>
    </w:p>
    <w:p w:rsidR="00EF1934" w:rsidRPr="000E1A18" w:rsidRDefault="00EF1934" w:rsidP="00316D71">
      <w:pPr>
        <w:pStyle w:val="afb"/>
        <w:numPr>
          <w:ilvl w:val="0"/>
          <w:numId w:val="70"/>
        </w:numPr>
        <w:jc w:val="both"/>
        <w:rPr>
          <w:bCs/>
          <w:color w:val="000000" w:themeColor="text1"/>
          <w:sz w:val="28"/>
          <w:szCs w:val="28"/>
        </w:rPr>
      </w:pPr>
      <w:r w:rsidRPr="000E1A18">
        <w:rPr>
          <w:bCs/>
          <w:color w:val="000000" w:themeColor="text1"/>
          <w:sz w:val="28"/>
          <w:szCs w:val="28"/>
        </w:rPr>
        <w:t xml:space="preserve">Официальный сайт  Российской газеты:  </w:t>
      </w:r>
      <w:r w:rsidRPr="000E1A18">
        <w:rPr>
          <w:bCs/>
          <w:color w:val="000000" w:themeColor="text1"/>
          <w:sz w:val="28"/>
          <w:szCs w:val="28"/>
          <w:lang w:val="en-US"/>
        </w:rPr>
        <w:t>www</w:t>
      </w:r>
      <w:r w:rsidRPr="000E1A18">
        <w:rPr>
          <w:bCs/>
          <w:color w:val="000000" w:themeColor="text1"/>
          <w:sz w:val="28"/>
          <w:szCs w:val="28"/>
        </w:rPr>
        <w:t>.</w:t>
      </w:r>
      <w:proofErr w:type="spellStart"/>
      <w:r w:rsidRPr="000E1A18">
        <w:rPr>
          <w:bCs/>
          <w:color w:val="000000" w:themeColor="text1"/>
          <w:sz w:val="28"/>
          <w:szCs w:val="28"/>
          <w:lang w:val="en-US"/>
        </w:rPr>
        <w:t>rg</w:t>
      </w:r>
      <w:proofErr w:type="spellEnd"/>
      <w:r w:rsidRPr="000E1A18">
        <w:rPr>
          <w:bCs/>
          <w:color w:val="000000" w:themeColor="text1"/>
          <w:sz w:val="28"/>
          <w:szCs w:val="28"/>
        </w:rPr>
        <w:t>.</w:t>
      </w:r>
      <w:proofErr w:type="spellStart"/>
      <w:r w:rsidRPr="000E1A18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0E1A18">
        <w:rPr>
          <w:bCs/>
          <w:color w:val="000000" w:themeColor="text1"/>
          <w:sz w:val="28"/>
          <w:szCs w:val="28"/>
        </w:rPr>
        <w:t xml:space="preserve"> </w:t>
      </w:r>
    </w:p>
    <w:p w:rsidR="00EF1934" w:rsidRPr="000E1A18" w:rsidRDefault="00EF1934" w:rsidP="00316D71">
      <w:pPr>
        <w:pStyle w:val="afb"/>
        <w:numPr>
          <w:ilvl w:val="0"/>
          <w:numId w:val="70"/>
        </w:numPr>
        <w:jc w:val="both"/>
        <w:rPr>
          <w:bCs/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Материалы свободной энциклопедии </w:t>
      </w:r>
      <w:proofErr w:type="spellStart"/>
      <w:r w:rsidRPr="000E1A18">
        <w:rPr>
          <w:color w:val="000000" w:themeColor="text1"/>
          <w:sz w:val="28"/>
          <w:szCs w:val="28"/>
        </w:rPr>
        <w:t>Википедия</w:t>
      </w:r>
      <w:proofErr w:type="spellEnd"/>
      <w:r w:rsidRPr="000E1A18">
        <w:rPr>
          <w:color w:val="000000" w:themeColor="text1"/>
        </w:rPr>
        <w:t xml:space="preserve">: </w:t>
      </w:r>
      <w:r w:rsidRPr="000E1A18">
        <w:rPr>
          <w:color w:val="000000" w:themeColor="text1"/>
          <w:sz w:val="28"/>
          <w:szCs w:val="28"/>
        </w:rPr>
        <w:t>http://ru.wikipedia.org</w:t>
      </w:r>
    </w:p>
    <w:p w:rsidR="00EF1934" w:rsidRPr="000E1A18" w:rsidRDefault="00EF1934" w:rsidP="00A34042">
      <w:pPr>
        <w:rPr>
          <w:color w:val="000000" w:themeColor="text1"/>
        </w:rPr>
      </w:pPr>
    </w:p>
    <w:p w:rsidR="00EF1934" w:rsidRPr="000E1A18" w:rsidRDefault="00EF1934" w:rsidP="00A34042">
      <w:pPr>
        <w:rPr>
          <w:color w:val="000000" w:themeColor="text1"/>
        </w:rPr>
      </w:pPr>
    </w:p>
    <w:p w:rsidR="00EF1934" w:rsidRPr="000E1A18" w:rsidRDefault="00EF1934" w:rsidP="00A34042">
      <w:pPr>
        <w:rPr>
          <w:color w:val="000000" w:themeColor="text1"/>
        </w:rPr>
      </w:pPr>
    </w:p>
    <w:p w:rsidR="00EF1934" w:rsidRPr="000E1A18" w:rsidRDefault="00EF1934" w:rsidP="00A34042">
      <w:pPr>
        <w:rPr>
          <w:color w:val="000000" w:themeColor="text1"/>
        </w:rPr>
      </w:pPr>
    </w:p>
    <w:p w:rsidR="00EF1934" w:rsidRPr="000E1A18" w:rsidRDefault="00EF1934" w:rsidP="00A34042">
      <w:pPr>
        <w:rPr>
          <w:color w:val="000000" w:themeColor="text1"/>
        </w:rPr>
      </w:pPr>
    </w:p>
    <w:p w:rsidR="00EF1934" w:rsidRPr="000E1A18" w:rsidRDefault="00EF1934" w:rsidP="00A34042">
      <w:pPr>
        <w:rPr>
          <w:color w:val="000000" w:themeColor="text1"/>
        </w:rPr>
      </w:pPr>
    </w:p>
    <w:p w:rsidR="00EF1934" w:rsidRPr="000E1A18" w:rsidRDefault="00EF1934" w:rsidP="00A34042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142725" w:rsidRPr="000E1A18" w:rsidRDefault="00142725" w:rsidP="00A34042">
      <w:pPr>
        <w:ind w:left="228"/>
        <w:rPr>
          <w:color w:val="000000" w:themeColor="text1"/>
          <w:sz w:val="28"/>
          <w:szCs w:val="28"/>
        </w:rPr>
      </w:pPr>
    </w:p>
    <w:p w:rsidR="00617D41" w:rsidRPr="000E1A18" w:rsidRDefault="00617D41" w:rsidP="00A34042">
      <w:pPr>
        <w:rPr>
          <w:color w:val="000000" w:themeColor="text1"/>
        </w:rPr>
      </w:pPr>
    </w:p>
    <w:p w:rsidR="00EF1934" w:rsidRPr="000E1A18" w:rsidRDefault="00EF1934" w:rsidP="00A34042">
      <w:pPr>
        <w:rPr>
          <w:color w:val="000000" w:themeColor="text1"/>
        </w:rPr>
      </w:pPr>
    </w:p>
    <w:p w:rsidR="00A34042" w:rsidRPr="000E1A18" w:rsidRDefault="00A34042" w:rsidP="00A34042">
      <w:pPr>
        <w:rPr>
          <w:color w:val="000000" w:themeColor="text1"/>
        </w:rPr>
      </w:pPr>
    </w:p>
    <w:p w:rsidR="00A34042" w:rsidRPr="000E1A18" w:rsidRDefault="00A34042" w:rsidP="00A34042">
      <w:pPr>
        <w:rPr>
          <w:color w:val="000000" w:themeColor="text1"/>
        </w:rPr>
      </w:pPr>
    </w:p>
    <w:p w:rsidR="00A34042" w:rsidRPr="000E1A18" w:rsidRDefault="00A34042" w:rsidP="00A34042">
      <w:pPr>
        <w:rPr>
          <w:color w:val="000000" w:themeColor="text1"/>
        </w:rPr>
      </w:pPr>
    </w:p>
    <w:p w:rsidR="00A34042" w:rsidRPr="000E1A18" w:rsidRDefault="00A34042" w:rsidP="00A34042">
      <w:pPr>
        <w:rPr>
          <w:color w:val="000000" w:themeColor="text1"/>
        </w:rPr>
      </w:pPr>
    </w:p>
    <w:p w:rsidR="00EF1934" w:rsidRPr="000E1A18" w:rsidRDefault="00EF1934" w:rsidP="00617D41">
      <w:pPr>
        <w:rPr>
          <w:color w:val="000000" w:themeColor="text1"/>
        </w:rPr>
      </w:pPr>
    </w:p>
    <w:p w:rsidR="00EF1934" w:rsidRPr="000E1A18" w:rsidRDefault="00EF1934" w:rsidP="00617D41">
      <w:pPr>
        <w:rPr>
          <w:color w:val="000000" w:themeColor="text1"/>
        </w:rPr>
      </w:pPr>
    </w:p>
    <w:p w:rsidR="00617D41" w:rsidRPr="000E1A18" w:rsidRDefault="00617D41" w:rsidP="00617D41">
      <w:pPr>
        <w:rPr>
          <w:color w:val="000000" w:themeColor="text1"/>
        </w:rPr>
      </w:pPr>
    </w:p>
    <w:p w:rsidR="00A34042" w:rsidRPr="000E1A18" w:rsidRDefault="00A34042" w:rsidP="00A34042">
      <w:pPr>
        <w:rPr>
          <w:color w:val="000000" w:themeColor="text1"/>
        </w:rPr>
      </w:pPr>
    </w:p>
    <w:p w:rsidR="00A34042" w:rsidRPr="000E1A18" w:rsidRDefault="00A34042" w:rsidP="00A34042">
      <w:pPr>
        <w:rPr>
          <w:color w:val="000000" w:themeColor="text1"/>
        </w:rPr>
      </w:pPr>
    </w:p>
    <w:p w:rsidR="00A34042" w:rsidRPr="000E1A18" w:rsidRDefault="00A34042" w:rsidP="00A340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  <w:r w:rsidRPr="000E1A18">
        <w:rPr>
          <w:b/>
          <w:caps/>
          <w:color w:val="000000" w:themeColor="text1"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A34042" w:rsidRPr="000E1A18" w:rsidRDefault="00A34042" w:rsidP="00A34042">
      <w:pPr>
        <w:rPr>
          <w:color w:val="000000" w:themeColor="text1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3830"/>
        <w:gridCol w:w="3491"/>
      </w:tblGrid>
      <w:tr w:rsidR="00A34042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2" w:rsidRPr="000E1A18" w:rsidRDefault="00A34042" w:rsidP="00632A6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E1A18">
              <w:rPr>
                <w:b/>
                <w:bCs/>
                <w:color w:val="000000" w:themeColor="text1"/>
                <w:sz w:val="28"/>
                <w:szCs w:val="28"/>
              </w:rPr>
              <w:t>Содержание обучения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42" w:rsidRPr="000E1A18" w:rsidRDefault="00A34042" w:rsidP="00632A6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E1A18">
              <w:rPr>
                <w:b/>
                <w:bCs/>
                <w:color w:val="000000" w:themeColor="text1"/>
                <w:sz w:val="28"/>
                <w:szCs w:val="28"/>
              </w:rPr>
              <w:t>Результаты обучения</w:t>
            </w:r>
          </w:p>
          <w:p w:rsidR="00A34042" w:rsidRPr="000E1A18" w:rsidRDefault="00A34042" w:rsidP="00632A6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E1A18">
              <w:rPr>
                <w:b/>
                <w:bCs/>
                <w:color w:val="000000" w:themeColor="text1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42" w:rsidRPr="000E1A18" w:rsidRDefault="00A34042" w:rsidP="00632A6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E1A18">
              <w:rPr>
                <w:b/>
                <w:color w:val="000000" w:themeColor="text1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34042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2" w:rsidRPr="000E1A18" w:rsidRDefault="00A34042" w:rsidP="00632A6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E1A18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042" w:rsidRPr="000E1A18" w:rsidRDefault="00A34042" w:rsidP="00632A6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E1A18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042" w:rsidRPr="000E1A18" w:rsidRDefault="00A34042" w:rsidP="00632A6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E1A18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A34042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2" w:rsidRPr="000E1A18" w:rsidRDefault="00A34042" w:rsidP="00632A6B">
            <w:pPr>
              <w:rPr>
                <w:b/>
                <w:bCs/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t>Введение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042" w:rsidRPr="000E1A18" w:rsidRDefault="003B1DF7" w:rsidP="00943FC9">
            <w:pPr>
              <w:pStyle w:val="afb"/>
              <w:numPr>
                <w:ilvl w:val="0"/>
                <w:numId w:val="67"/>
              </w:numPr>
              <w:ind w:left="297" w:hanging="283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Знание особенностей</w:t>
            </w:r>
            <w:r w:rsidR="00A34042" w:rsidRPr="000E1A18">
              <w:rPr>
                <w:color w:val="000000" w:themeColor="text1"/>
              </w:rPr>
              <w:t xml:space="preserve"> социальных наук, специфики объекта их изучения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C9" w:rsidRPr="000E1A18" w:rsidRDefault="00943FC9" w:rsidP="00632A6B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Текущий контроль:</w:t>
            </w:r>
          </w:p>
          <w:p w:rsidR="00A34042" w:rsidRPr="000E1A18" w:rsidRDefault="00A34042" w:rsidP="00943FC9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устный опрос индивидуальный опрос</w:t>
            </w:r>
          </w:p>
        </w:tc>
      </w:tr>
      <w:tr w:rsidR="00A34042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2" w:rsidRPr="000E1A18" w:rsidRDefault="003B1DF7" w:rsidP="000002F5">
            <w:pPr>
              <w:rPr>
                <w:bCs/>
                <w:color w:val="000000" w:themeColor="text1"/>
              </w:rPr>
            </w:pPr>
            <w:r w:rsidRPr="000E1A18">
              <w:rPr>
                <w:b/>
                <w:bCs/>
                <w:color w:val="000000" w:themeColor="text1"/>
              </w:rPr>
              <w:t>Раздел 1 Человек. Человек в системе общественных отношений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042" w:rsidRPr="000E1A18" w:rsidRDefault="00A34042" w:rsidP="00632A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042" w:rsidRPr="000E1A18" w:rsidRDefault="00A34042" w:rsidP="00632A6B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A34042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2" w:rsidRPr="000E1A18" w:rsidRDefault="00A34042" w:rsidP="00632A6B">
            <w:pPr>
              <w:rPr>
                <w:b/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Тема 1.1. Природа человека, врожденные и приобретенные качества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042" w:rsidRPr="000E1A18" w:rsidRDefault="00A34042" w:rsidP="00316D71">
            <w:pPr>
              <w:pStyle w:val="Default"/>
              <w:numPr>
                <w:ilvl w:val="0"/>
                <w:numId w:val="73"/>
              </w:numPr>
              <w:ind w:left="297" w:hanging="283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Умение давать характеристику понятий: человек, индивид, личность, деятельность, мышление. </w:t>
            </w:r>
          </w:p>
          <w:p w:rsidR="00A34042" w:rsidRPr="000E1A18" w:rsidRDefault="00A34042" w:rsidP="00316D71">
            <w:pPr>
              <w:pStyle w:val="Default"/>
              <w:numPr>
                <w:ilvl w:val="0"/>
                <w:numId w:val="73"/>
              </w:numPr>
              <w:ind w:left="297" w:hanging="283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Знание, что такое характер, социализация личности, самосознание и социальное поведение; </w:t>
            </w:r>
          </w:p>
          <w:p w:rsidR="00A34042" w:rsidRPr="000E1A18" w:rsidRDefault="00A34042" w:rsidP="00316D71">
            <w:pPr>
              <w:pStyle w:val="Default"/>
              <w:numPr>
                <w:ilvl w:val="0"/>
                <w:numId w:val="73"/>
              </w:numPr>
              <w:ind w:left="297" w:hanging="283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Знание, что такое понятие истины, ее критерии; общение и взаимодействие, конфликты.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042" w:rsidRPr="000E1A18" w:rsidRDefault="00A34042" w:rsidP="00632A6B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Текущий контроль:</w:t>
            </w:r>
          </w:p>
          <w:p w:rsidR="00A34042" w:rsidRPr="000E1A18" w:rsidRDefault="00A34042" w:rsidP="00316D71">
            <w:pPr>
              <w:pStyle w:val="afb"/>
              <w:numPr>
                <w:ilvl w:val="0"/>
                <w:numId w:val="81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устный опрос фронтальный и индивидуальный опрос</w:t>
            </w:r>
          </w:p>
          <w:p w:rsidR="00A34042" w:rsidRPr="000E1A18" w:rsidRDefault="00A34042" w:rsidP="00316D71">
            <w:pPr>
              <w:pStyle w:val="afb"/>
              <w:numPr>
                <w:ilvl w:val="0"/>
                <w:numId w:val="81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контрольная работа №1</w:t>
            </w:r>
          </w:p>
          <w:p w:rsidR="00A34042" w:rsidRPr="000E1A18" w:rsidRDefault="00A34042" w:rsidP="00316D71">
            <w:pPr>
              <w:pStyle w:val="afb"/>
              <w:numPr>
                <w:ilvl w:val="0"/>
                <w:numId w:val="81"/>
              </w:numPr>
              <w:ind w:left="295" w:hanging="284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оценка результатов выполнения докладов, рефератов, презентаций, эссе</w:t>
            </w:r>
          </w:p>
          <w:p w:rsidR="00A34042" w:rsidRPr="000E1A18" w:rsidRDefault="00A34042" w:rsidP="00632A6B">
            <w:pPr>
              <w:ind w:left="11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Промежуточная аттестация:</w:t>
            </w:r>
          </w:p>
          <w:p w:rsidR="00A34042" w:rsidRPr="000E1A18" w:rsidRDefault="00A34042" w:rsidP="00632A6B">
            <w:pPr>
              <w:ind w:left="11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дифференцированный зачет</w:t>
            </w:r>
          </w:p>
          <w:p w:rsidR="00A34042" w:rsidRPr="000E1A18" w:rsidRDefault="00A34042" w:rsidP="00632A6B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3B1DF7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0E1A18" w:rsidRDefault="00F25D8E" w:rsidP="003B1DF7">
            <w:pPr>
              <w:pStyle w:val="Default"/>
              <w:rPr>
                <w:b/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Тема 1.2</w:t>
            </w:r>
            <w:r w:rsidR="003B1DF7" w:rsidRPr="000E1A18">
              <w:rPr>
                <w:color w:val="000000" w:themeColor="text1"/>
              </w:rPr>
              <w:t>. Духовная культура личности и общества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F7" w:rsidRPr="000E1A18" w:rsidRDefault="003B1DF7" w:rsidP="003B1DF7">
            <w:pPr>
              <w:pStyle w:val="Default"/>
              <w:numPr>
                <w:ilvl w:val="0"/>
                <w:numId w:val="75"/>
              </w:numPr>
              <w:ind w:left="297" w:hanging="297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Разъяснение понятий: культура, духовная культура личности и общества, показать ее значение в общественной жизни. </w:t>
            </w:r>
          </w:p>
          <w:p w:rsidR="003B1DF7" w:rsidRPr="000E1A18" w:rsidRDefault="003B1DF7" w:rsidP="003B1DF7">
            <w:pPr>
              <w:pStyle w:val="afb"/>
              <w:numPr>
                <w:ilvl w:val="0"/>
                <w:numId w:val="75"/>
              </w:numPr>
              <w:ind w:left="297" w:hanging="297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Различение: культура народная, массовая, элитарная.</w:t>
            </w:r>
          </w:p>
          <w:p w:rsidR="003B1DF7" w:rsidRPr="000E1A18" w:rsidRDefault="003B1DF7" w:rsidP="003B1DF7">
            <w:pPr>
              <w:pStyle w:val="afb"/>
              <w:numPr>
                <w:ilvl w:val="0"/>
                <w:numId w:val="75"/>
              </w:numPr>
              <w:ind w:left="297" w:hanging="297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Умение показать особенности молодежной субкультуры.</w:t>
            </w:r>
          </w:p>
          <w:p w:rsidR="003B1DF7" w:rsidRPr="000E1A18" w:rsidRDefault="003B1DF7" w:rsidP="003B1DF7">
            <w:pPr>
              <w:pStyle w:val="afb"/>
              <w:numPr>
                <w:ilvl w:val="0"/>
                <w:numId w:val="75"/>
              </w:numPr>
              <w:ind w:left="297" w:hanging="297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Освещение проблемы духовного кризиса и духовного поиска в молодежной среде; взаимодействие и взаимосвязь</w:t>
            </w:r>
          </w:p>
          <w:p w:rsidR="003B1DF7" w:rsidRPr="000E1A18" w:rsidRDefault="003B1DF7" w:rsidP="003B1DF7">
            <w:pPr>
              <w:pStyle w:val="afb"/>
              <w:numPr>
                <w:ilvl w:val="0"/>
                <w:numId w:val="75"/>
              </w:numPr>
              <w:ind w:left="297" w:hanging="297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Умение давать характеристику культуры общения, труда, учебы, поведения в обществе, этикет</w:t>
            </w:r>
          </w:p>
          <w:p w:rsidR="003B1DF7" w:rsidRPr="000E1A18" w:rsidRDefault="00F25D8E" w:rsidP="003B1DF7">
            <w:pPr>
              <w:pStyle w:val="afb"/>
              <w:numPr>
                <w:ilvl w:val="0"/>
                <w:numId w:val="75"/>
              </w:numPr>
              <w:ind w:left="297" w:hanging="297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Знание учреждений</w:t>
            </w:r>
            <w:r w:rsidR="003B1DF7" w:rsidRPr="000E1A18">
              <w:rPr>
                <w:color w:val="000000" w:themeColor="text1"/>
              </w:rPr>
              <w:t xml:space="preserve"> культуры, </w:t>
            </w:r>
            <w:r w:rsidRPr="000E1A18">
              <w:rPr>
                <w:color w:val="000000" w:themeColor="text1"/>
              </w:rPr>
              <w:t xml:space="preserve">умение </w:t>
            </w:r>
            <w:r w:rsidR="003B1DF7" w:rsidRPr="000E1A18">
              <w:rPr>
                <w:color w:val="000000" w:themeColor="text1"/>
              </w:rPr>
              <w:t xml:space="preserve">рассказывать о государственных гарантиях свободы доступа к </w:t>
            </w:r>
            <w:proofErr w:type="gramStart"/>
            <w:r w:rsidR="003B1DF7" w:rsidRPr="000E1A18">
              <w:rPr>
                <w:color w:val="000000" w:themeColor="text1"/>
              </w:rPr>
              <w:t>культурным</w:t>
            </w:r>
            <w:proofErr w:type="gramEnd"/>
          </w:p>
          <w:p w:rsidR="003B1DF7" w:rsidRPr="000E1A18" w:rsidRDefault="003B1DF7" w:rsidP="003B1DF7">
            <w:pPr>
              <w:pStyle w:val="afb"/>
              <w:ind w:left="297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ценностям.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F7" w:rsidRPr="000E1A18" w:rsidRDefault="003B1DF7" w:rsidP="003B1DF7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Текущий контроль:</w:t>
            </w:r>
          </w:p>
          <w:p w:rsidR="003B1DF7" w:rsidRPr="000E1A18" w:rsidRDefault="003B1DF7" w:rsidP="00F25D8E">
            <w:pPr>
              <w:numPr>
                <w:ilvl w:val="0"/>
                <w:numId w:val="83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устный опрос фронтальный и индивидуальный опрос</w:t>
            </w:r>
          </w:p>
          <w:p w:rsidR="003B1DF7" w:rsidRPr="000E1A18" w:rsidRDefault="003B1DF7" w:rsidP="00F25D8E">
            <w:pPr>
              <w:numPr>
                <w:ilvl w:val="0"/>
                <w:numId w:val="83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контрольная работа №2</w:t>
            </w:r>
          </w:p>
          <w:p w:rsidR="003B1DF7" w:rsidRPr="000E1A18" w:rsidRDefault="003B1DF7" w:rsidP="00F25D8E">
            <w:pPr>
              <w:numPr>
                <w:ilvl w:val="0"/>
                <w:numId w:val="83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оценка результатов выполнения докладов, рефератов, презентаций</w:t>
            </w:r>
          </w:p>
          <w:p w:rsidR="003B1DF7" w:rsidRPr="000E1A18" w:rsidRDefault="003B1DF7" w:rsidP="00632A6B">
            <w:pPr>
              <w:jc w:val="both"/>
              <w:rPr>
                <w:color w:val="000000" w:themeColor="text1"/>
              </w:rPr>
            </w:pPr>
          </w:p>
        </w:tc>
      </w:tr>
      <w:tr w:rsidR="003B1DF7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8E" w:rsidRPr="000E1A18" w:rsidRDefault="00F25D8E" w:rsidP="00F25D8E">
            <w:pPr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Тема 1.3</w:t>
            </w:r>
          </w:p>
          <w:p w:rsidR="003B1DF7" w:rsidRPr="000E1A18" w:rsidRDefault="00F25D8E" w:rsidP="00F25D8E">
            <w:pPr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Наука и образование в современном мире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E" w:rsidRPr="000E1A18" w:rsidRDefault="00F25D8E" w:rsidP="00F25D8E">
            <w:pPr>
              <w:pStyle w:val="afb"/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297" w:hanging="297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Умение различать естественные и социально-гуманитарные науки.</w:t>
            </w:r>
          </w:p>
          <w:p w:rsidR="003B1DF7" w:rsidRPr="000E1A18" w:rsidRDefault="00F25D8E" w:rsidP="00F25D8E">
            <w:pPr>
              <w:pStyle w:val="afb"/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297" w:hanging="297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Знание особенностей труда </w:t>
            </w:r>
            <w:r w:rsidRPr="000E1A18">
              <w:rPr>
                <w:color w:val="000000" w:themeColor="text1"/>
              </w:rPr>
              <w:lastRenderedPageBreak/>
              <w:t>ученого, ответственности ученого перед обществом.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E" w:rsidRPr="000E1A18" w:rsidRDefault="00F25D8E" w:rsidP="00F25D8E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lastRenderedPageBreak/>
              <w:t>Текущий контроль:</w:t>
            </w:r>
          </w:p>
          <w:p w:rsidR="00F25D8E" w:rsidRPr="000E1A18" w:rsidRDefault="00F25D8E" w:rsidP="00F25D8E">
            <w:pPr>
              <w:numPr>
                <w:ilvl w:val="0"/>
                <w:numId w:val="81"/>
              </w:numPr>
              <w:ind w:left="295" w:hanging="284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устный опрос  индивидуальный опрос</w:t>
            </w:r>
          </w:p>
          <w:p w:rsidR="00F25D8E" w:rsidRPr="000E1A18" w:rsidRDefault="00F25D8E" w:rsidP="00F25D8E">
            <w:pPr>
              <w:numPr>
                <w:ilvl w:val="0"/>
                <w:numId w:val="81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контрольная работа №1</w:t>
            </w:r>
          </w:p>
          <w:p w:rsidR="00F25D8E" w:rsidRPr="000E1A18" w:rsidRDefault="00F25D8E" w:rsidP="00F25D8E">
            <w:pPr>
              <w:numPr>
                <w:ilvl w:val="0"/>
                <w:numId w:val="81"/>
              </w:numPr>
              <w:ind w:left="295" w:hanging="284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lastRenderedPageBreak/>
              <w:t xml:space="preserve">оценка результатов выполнения рефератов, </w:t>
            </w:r>
          </w:p>
          <w:p w:rsidR="00F25D8E" w:rsidRPr="000E1A18" w:rsidRDefault="00F25D8E" w:rsidP="00F25D8E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Промежуточная аттестация:</w:t>
            </w:r>
          </w:p>
          <w:p w:rsidR="003B1DF7" w:rsidRPr="000E1A18" w:rsidRDefault="00F25D8E" w:rsidP="00632A6B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дифференцированный зачет</w:t>
            </w:r>
          </w:p>
        </w:tc>
      </w:tr>
      <w:tr w:rsidR="00F25D8E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8E" w:rsidRPr="000E1A18" w:rsidRDefault="00F25D8E" w:rsidP="008A5290">
            <w:pPr>
              <w:pStyle w:val="Default"/>
              <w:rPr>
                <w:b/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lastRenderedPageBreak/>
              <w:t>Тема 1.4. Мораль, искусство и религия как элементы духовной культуры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E" w:rsidRPr="000E1A18" w:rsidRDefault="00F25D8E" w:rsidP="008A5290">
            <w:pPr>
              <w:pStyle w:val="Default"/>
              <w:numPr>
                <w:ilvl w:val="0"/>
                <w:numId w:val="91"/>
              </w:numPr>
              <w:ind w:left="297" w:hanging="297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Раскрытие понятий мораль, религия, искусство;</w:t>
            </w:r>
          </w:p>
          <w:p w:rsidR="00F25D8E" w:rsidRPr="000E1A18" w:rsidRDefault="00F25D8E" w:rsidP="008A5290">
            <w:pPr>
              <w:pStyle w:val="Default"/>
              <w:numPr>
                <w:ilvl w:val="0"/>
                <w:numId w:val="91"/>
              </w:numPr>
              <w:ind w:left="297" w:hanging="297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определение их роли в жизни людей и общества. </w:t>
            </w:r>
          </w:p>
          <w:p w:rsidR="00F25D8E" w:rsidRPr="000E1A18" w:rsidRDefault="00F25D8E" w:rsidP="00F25D8E">
            <w:pPr>
              <w:pStyle w:val="Default"/>
              <w:ind w:left="297"/>
              <w:rPr>
                <w:color w:val="000000" w:themeColor="text1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E" w:rsidRPr="000E1A18" w:rsidRDefault="00F25D8E" w:rsidP="008A5290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Текущий контроль:</w:t>
            </w:r>
          </w:p>
          <w:p w:rsidR="00F25D8E" w:rsidRPr="000E1A18" w:rsidRDefault="00F25D8E" w:rsidP="008A5290">
            <w:pPr>
              <w:pStyle w:val="afb"/>
              <w:numPr>
                <w:ilvl w:val="0"/>
                <w:numId w:val="85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устный опрос фронтальный и индивидуальный опрос</w:t>
            </w:r>
          </w:p>
          <w:p w:rsidR="00F25D8E" w:rsidRPr="000E1A18" w:rsidRDefault="00F25D8E" w:rsidP="008A5290">
            <w:pPr>
              <w:pStyle w:val="afb"/>
              <w:numPr>
                <w:ilvl w:val="0"/>
                <w:numId w:val="85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контрольная работа №2</w:t>
            </w:r>
          </w:p>
          <w:p w:rsidR="00F25D8E" w:rsidRPr="000E1A18" w:rsidRDefault="00F25D8E" w:rsidP="008A5290">
            <w:pPr>
              <w:pStyle w:val="afb"/>
              <w:numPr>
                <w:ilvl w:val="0"/>
                <w:numId w:val="85"/>
              </w:numPr>
              <w:ind w:left="295" w:hanging="284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оценка результатов выполнения докладов, рефератов, презентаций, эссе</w:t>
            </w:r>
          </w:p>
          <w:p w:rsidR="00F25D8E" w:rsidRPr="000E1A18" w:rsidRDefault="00F25D8E" w:rsidP="008A5290">
            <w:pPr>
              <w:ind w:left="11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Промежуточная аттестация:</w:t>
            </w:r>
          </w:p>
          <w:p w:rsidR="00F25D8E" w:rsidRPr="000E1A18" w:rsidRDefault="00F25D8E" w:rsidP="008A5290">
            <w:pPr>
              <w:pStyle w:val="afb"/>
              <w:numPr>
                <w:ilvl w:val="0"/>
                <w:numId w:val="85"/>
              </w:numPr>
              <w:ind w:left="295" w:hanging="284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дифференцированный зачет</w:t>
            </w:r>
          </w:p>
        </w:tc>
      </w:tr>
      <w:tr w:rsidR="00F25D8E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8E" w:rsidRPr="000E1A18" w:rsidRDefault="00F25D8E" w:rsidP="00632A6B">
            <w:pPr>
              <w:rPr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t>Раздел 2 Общество как сложная динамическая система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E" w:rsidRPr="000E1A18" w:rsidRDefault="00F25D8E" w:rsidP="00F25D8E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E" w:rsidRPr="000E1A18" w:rsidRDefault="00F25D8E" w:rsidP="00632A6B">
            <w:pPr>
              <w:jc w:val="both"/>
              <w:rPr>
                <w:color w:val="000000" w:themeColor="text1"/>
              </w:rPr>
            </w:pPr>
          </w:p>
        </w:tc>
      </w:tr>
      <w:tr w:rsidR="00F25D8E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8E" w:rsidRPr="000E1A18" w:rsidRDefault="00F25D8E" w:rsidP="00F25D8E">
            <w:pPr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Тема 2.1</w:t>
            </w:r>
          </w:p>
          <w:p w:rsidR="00F25D8E" w:rsidRPr="000E1A18" w:rsidRDefault="00F25D8E" w:rsidP="00F25D8E">
            <w:pPr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Общество как сложн</w:t>
            </w:r>
            <w:r w:rsidR="00527024" w:rsidRPr="000E1A18">
              <w:rPr>
                <w:color w:val="000000" w:themeColor="text1"/>
              </w:rPr>
              <w:t>ая динамичес</w:t>
            </w:r>
            <w:r w:rsidRPr="000E1A18">
              <w:rPr>
                <w:color w:val="000000" w:themeColor="text1"/>
              </w:rPr>
              <w:t>кая система</w:t>
            </w:r>
          </w:p>
          <w:p w:rsidR="00F25D8E" w:rsidRPr="000E1A18" w:rsidRDefault="00F25D8E" w:rsidP="00632A6B">
            <w:pPr>
              <w:rPr>
                <w:bCs/>
                <w:color w:val="000000" w:themeColor="text1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E" w:rsidRPr="000E1A18" w:rsidRDefault="00F25D8E" w:rsidP="00316D71">
            <w:pPr>
              <w:pStyle w:val="Default"/>
              <w:numPr>
                <w:ilvl w:val="0"/>
                <w:numId w:val="74"/>
              </w:numPr>
              <w:ind w:left="297" w:hanging="283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Представление об обществе как сложной динамичной системе, о взаимодействии общества и природы. </w:t>
            </w:r>
          </w:p>
          <w:p w:rsidR="00F25D8E" w:rsidRPr="000E1A18" w:rsidRDefault="00F25D8E" w:rsidP="00527024">
            <w:pPr>
              <w:pStyle w:val="Default"/>
              <w:numPr>
                <w:ilvl w:val="0"/>
                <w:numId w:val="74"/>
              </w:numPr>
              <w:ind w:left="297" w:hanging="283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Знание сущности понятий</w:t>
            </w:r>
            <w:r w:rsidR="00527024" w:rsidRPr="000E1A18">
              <w:rPr>
                <w:color w:val="000000" w:themeColor="text1"/>
              </w:rPr>
              <w:t xml:space="preserve"> сфера общества, социальный институт.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E" w:rsidRPr="000E1A18" w:rsidRDefault="00F25D8E" w:rsidP="00632A6B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Текущий контроль:</w:t>
            </w:r>
          </w:p>
          <w:p w:rsidR="00F25D8E" w:rsidRPr="000E1A18" w:rsidRDefault="00F25D8E" w:rsidP="00316D71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устный опрос фронтальный и индивидуальный опрос</w:t>
            </w:r>
          </w:p>
          <w:p w:rsidR="00F25D8E" w:rsidRPr="000E1A18" w:rsidRDefault="00F25D8E" w:rsidP="00316D71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контрольная работа №1</w:t>
            </w:r>
          </w:p>
          <w:p w:rsidR="00F25D8E" w:rsidRPr="000E1A18" w:rsidRDefault="00F25D8E" w:rsidP="00632A6B">
            <w:pPr>
              <w:ind w:left="11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Промежуточная аттестация:</w:t>
            </w:r>
          </w:p>
          <w:p w:rsidR="00F25D8E" w:rsidRPr="000E1A18" w:rsidRDefault="00F25D8E" w:rsidP="00632A6B">
            <w:pPr>
              <w:ind w:left="11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дифференцированный зачет</w:t>
            </w:r>
          </w:p>
        </w:tc>
      </w:tr>
      <w:tr w:rsidR="00527024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0E1A18" w:rsidRDefault="00527024" w:rsidP="00527024">
            <w:pPr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Тема 2.2 Общественное развитие.</w:t>
            </w:r>
          </w:p>
          <w:p w:rsidR="00527024" w:rsidRPr="000E1A18" w:rsidRDefault="00527024" w:rsidP="00527024">
            <w:pPr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Типология обществ</w:t>
            </w:r>
          </w:p>
          <w:p w:rsidR="00527024" w:rsidRPr="000E1A18" w:rsidRDefault="00527024" w:rsidP="00F25D8E">
            <w:pPr>
              <w:rPr>
                <w:color w:val="000000" w:themeColor="text1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69" w:rsidRPr="000E1A18" w:rsidRDefault="00527024" w:rsidP="00210C69">
            <w:pPr>
              <w:pStyle w:val="afb"/>
              <w:numPr>
                <w:ilvl w:val="0"/>
                <w:numId w:val="9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7" w:hanging="283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Представление </w:t>
            </w:r>
            <w:r w:rsidR="00210C69" w:rsidRPr="000E1A18">
              <w:rPr>
                <w:color w:val="000000" w:themeColor="text1"/>
              </w:rPr>
              <w:t xml:space="preserve"> о </w:t>
            </w:r>
            <w:proofErr w:type="spellStart"/>
            <w:r w:rsidR="00210C69" w:rsidRPr="000E1A18">
              <w:rPr>
                <w:color w:val="000000" w:themeColor="text1"/>
              </w:rPr>
              <w:t>многовариан-тности</w:t>
            </w:r>
            <w:proofErr w:type="spellEnd"/>
            <w:r w:rsidR="00210C69" w:rsidRPr="000E1A18">
              <w:rPr>
                <w:color w:val="000000" w:themeColor="text1"/>
              </w:rPr>
              <w:t xml:space="preserve"> общественного развития.</w:t>
            </w:r>
          </w:p>
          <w:p w:rsidR="00210C69" w:rsidRPr="000E1A18" w:rsidRDefault="00210C69" w:rsidP="00210C69">
            <w:pPr>
              <w:pStyle w:val="afb"/>
              <w:numPr>
                <w:ilvl w:val="0"/>
                <w:numId w:val="9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7" w:hanging="283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Знание сущности понятий э</w:t>
            </w:r>
            <w:r w:rsidR="00527024" w:rsidRPr="000E1A18">
              <w:rPr>
                <w:color w:val="000000" w:themeColor="text1"/>
              </w:rPr>
              <w:t>волюция и революция как формы социального изменения</w:t>
            </w:r>
            <w:r w:rsidRPr="000E1A18">
              <w:rPr>
                <w:color w:val="000000" w:themeColor="text1"/>
              </w:rPr>
              <w:t xml:space="preserve">, </w:t>
            </w:r>
            <w:r w:rsidR="00527024" w:rsidRPr="000E1A18">
              <w:rPr>
                <w:color w:val="000000" w:themeColor="text1"/>
              </w:rPr>
              <w:t>общественного прогресса</w:t>
            </w:r>
            <w:r w:rsidRPr="000E1A18">
              <w:rPr>
                <w:color w:val="000000" w:themeColor="text1"/>
              </w:rPr>
              <w:t xml:space="preserve"> и его критериев.</w:t>
            </w:r>
          </w:p>
          <w:p w:rsidR="00210C69" w:rsidRPr="000E1A18" w:rsidRDefault="00210C69" w:rsidP="00210C69">
            <w:pPr>
              <w:pStyle w:val="afb"/>
              <w:numPr>
                <w:ilvl w:val="0"/>
                <w:numId w:val="9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7" w:hanging="283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Умение давать </w:t>
            </w:r>
            <w:proofErr w:type="gramStart"/>
            <w:r w:rsidRPr="000E1A18">
              <w:rPr>
                <w:color w:val="000000" w:themeColor="text1"/>
              </w:rPr>
              <w:t>общую</w:t>
            </w:r>
            <w:proofErr w:type="gramEnd"/>
            <w:r w:rsidRPr="000E1A18">
              <w:rPr>
                <w:color w:val="000000" w:themeColor="text1"/>
              </w:rPr>
              <w:t xml:space="preserve"> </w:t>
            </w:r>
            <w:proofErr w:type="spellStart"/>
            <w:r w:rsidRPr="000E1A18">
              <w:rPr>
                <w:color w:val="000000" w:themeColor="text1"/>
              </w:rPr>
              <w:t>характе-ристику</w:t>
            </w:r>
            <w:proofErr w:type="spellEnd"/>
            <w:r w:rsidRPr="000E1A18">
              <w:rPr>
                <w:color w:val="000000" w:themeColor="text1"/>
              </w:rPr>
              <w:t xml:space="preserve"> понятий ц</w:t>
            </w:r>
            <w:r w:rsidR="00527024" w:rsidRPr="000E1A18">
              <w:rPr>
                <w:color w:val="000000" w:themeColor="text1"/>
              </w:rPr>
              <w:t>ивилизация и формация.</w:t>
            </w:r>
          </w:p>
          <w:p w:rsidR="00527024" w:rsidRPr="000E1A18" w:rsidRDefault="00210C69" w:rsidP="00210C69">
            <w:pPr>
              <w:pStyle w:val="afb"/>
              <w:numPr>
                <w:ilvl w:val="0"/>
                <w:numId w:val="9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7" w:hanging="283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Различать традиционного, индустриального, постиндустриального</w:t>
            </w:r>
            <w:r w:rsidR="00527024" w:rsidRPr="000E1A18">
              <w:rPr>
                <w:color w:val="000000" w:themeColor="text1"/>
              </w:rPr>
              <w:t xml:space="preserve"> </w:t>
            </w:r>
            <w:r w:rsidRPr="000E1A18">
              <w:rPr>
                <w:color w:val="000000" w:themeColor="text1"/>
              </w:rPr>
              <w:t>общества.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69" w:rsidRPr="000E1A18" w:rsidRDefault="00210C69" w:rsidP="00210C69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Текущий контроль:</w:t>
            </w:r>
          </w:p>
          <w:p w:rsidR="00210C69" w:rsidRPr="000E1A18" w:rsidRDefault="00210C69" w:rsidP="00210C69">
            <w:pPr>
              <w:numPr>
                <w:ilvl w:val="0"/>
                <w:numId w:val="82"/>
              </w:numPr>
              <w:ind w:left="295" w:hanging="295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устный опрос фронтальный и индивидуальный опрос</w:t>
            </w:r>
          </w:p>
          <w:p w:rsidR="00210C69" w:rsidRPr="000E1A18" w:rsidRDefault="00210C69" w:rsidP="00210C69">
            <w:pPr>
              <w:numPr>
                <w:ilvl w:val="0"/>
                <w:numId w:val="82"/>
              </w:numPr>
              <w:ind w:left="295" w:hanging="295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контрольная работа №1</w:t>
            </w:r>
          </w:p>
          <w:p w:rsidR="00210C69" w:rsidRPr="000E1A18" w:rsidRDefault="00210C69" w:rsidP="00210C69">
            <w:pPr>
              <w:numPr>
                <w:ilvl w:val="0"/>
                <w:numId w:val="82"/>
              </w:numPr>
              <w:ind w:left="295" w:hanging="295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оценка р</w:t>
            </w:r>
            <w:r w:rsidR="00226107" w:rsidRPr="000E1A18">
              <w:rPr>
                <w:color w:val="000000" w:themeColor="text1"/>
              </w:rPr>
              <w:t>езультатов выполнения докладов.</w:t>
            </w:r>
          </w:p>
          <w:p w:rsidR="00210C69" w:rsidRPr="000E1A18" w:rsidRDefault="00210C69" w:rsidP="00210C69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Промежуточная аттестация:</w:t>
            </w:r>
          </w:p>
          <w:p w:rsidR="00527024" w:rsidRPr="000E1A18" w:rsidRDefault="00210C69" w:rsidP="00210C69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дифференцированный зачет</w:t>
            </w:r>
          </w:p>
        </w:tc>
      </w:tr>
      <w:tr w:rsidR="00527024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0E1A18" w:rsidRDefault="00527024" w:rsidP="00527024">
            <w:pPr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Тема 2.3</w:t>
            </w:r>
          </w:p>
          <w:p w:rsidR="00527024" w:rsidRPr="000E1A18" w:rsidRDefault="00527024" w:rsidP="00527024">
            <w:pPr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Особенности современного мира </w:t>
            </w:r>
          </w:p>
          <w:p w:rsidR="00527024" w:rsidRPr="000E1A18" w:rsidRDefault="00527024" w:rsidP="00F25D8E">
            <w:pPr>
              <w:rPr>
                <w:color w:val="000000" w:themeColor="text1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69" w:rsidRPr="000E1A18" w:rsidRDefault="00210C69" w:rsidP="00210C69">
            <w:pPr>
              <w:pStyle w:val="afb"/>
              <w:numPr>
                <w:ilvl w:val="0"/>
                <w:numId w:val="96"/>
              </w:numPr>
              <w:ind w:left="297" w:hanging="283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Знание особенностей</w:t>
            </w:r>
            <w:r w:rsidR="00527024" w:rsidRPr="000E1A18">
              <w:rPr>
                <w:color w:val="000000" w:themeColor="text1"/>
              </w:rPr>
              <w:t xml:space="preserve"> современного мира.</w:t>
            </w:r>
          </w:p>
          <w:p w:rsidR="00527024" w:rsidRPr="000E1A18" w:rsidRDefault="00210C69" w:rsidP="00210C69">
            <w:pPr>
              <w:pStyle w:val="afb"/>
              <w:numPr>
                <w:ilvl w:val="0"/>
                <w:numId w:val="96"/>
              </w:numPr>
              <w:ind w:left="297" w:hanging="283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Умение давать определение </w:t>
            </w:r>
            <w:r w:rsidR="00527024" w:rsidRPr="000E1A18">
              <w:rPr>
                <w:bCs/>
                <w:color w:val="000000" w:themeColor="text1"/>
              </w:rPr>
              <w:t>глобализации</w:t>
            </w:r>
            <w:r w:rsidRPr="000E1A18">
              <w:rPr>
                <w:bCs/>
                <w:color w:val="000000" w:themeColor="text1"/>
              </w:rPr>
              <w:t>, а</w:t>
            </w:r>
            <w:r w:rsidR="00527024" w:rsidRPr="000E1A18">
              <w:rPr>
                <w:bCs/>
                <w:color w:val="000000" w:themeColor="text1"/>
              </w:rPr>
              <w:t>нтиглобализм</w:t>
            </w:r>
            <w:r w:rsidRPr="000E1A18">
              <w:rPr>
                <w:bCs/>
                <w:color w:val="000000" w:themeColor="text1"/>
              </w:rPr>
              <w:t>а</w:t>
            </w:r>
            <w:r w:rsidR="00527024" w:rsidRPr="000E1A18">
              <w:rPr>
                <w:bCs/>
                <w:color w:val="000000" w:themeColor="text1"/>
              </w:rPr>
              <w:t xml:space="preserve">, его </w:t>
            </w:r>
            <w:r w:rsidRPr="000E1A18">
              <w:rPr>
                <w:bCs/>
                <w:color w:val="000000" w:themeColor="text1"/>
              </w:rPr>
              <w:t>проявлений</w:t>
            </w:r>
            <w:r w:rsidR="00527024" w:rsidRPr="000E1A18">
              <w:rPr>
                <w:bCs/>
                <w:color w:val="000000" w:themeColor="text1"/>
              </w:rPr>
              <w:t>.</w:t>
            </w:r>
          </w:p>
          <w:p w:rsidR="00210C69" w:rsidRPr="000E1A18" w:rsidRDefault="00210C69" w:rsidP="00210C69">
            <w:pPr>
              <w:pStyle w:val="afb"/>
              <w:numPr>
                <w:ilvl w:val="0"/>
                <w:numId w:val="96"/>
              </w:numPr>
              <w:ind w:left="297" w:hanging="283"/>
              <w:rPr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Представление о глобальных проблемах современности.</w:t>
            </w:r>
          </w:p>
          <w:p w:rsidR="00210C69" w:rsidRPr="000E1A18" w:rsidRDefault="00210C69" w:rsidP="00210C69">
            <w:pPr>
              <w:pStyle w:val="afb"/>
              <w:numPr>
                <w:ilvl w:val="0"/>
                <w:numId w:val="96"/>
              </w:numPr>
              <w:ind w:left="297" w:hanging="283"/>
              <w:rPr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Умение давать классификацию глобальных проблем, приводить примеры.</w:t>
            </w:r>
          </w:p>
          <w:p w:rsidR="00226107" w:rsidRPr="000E1A18" w:rsidRDefault="00226107" w:rsidP="00226107">
            <w:pPr>
              <w:rPr>
                <w:color w:val="000000" w:themeColor="text1"/>
              </w:rPr>
            </w:pPr>
          </w:p>
          <w:p w:rsidR="00226107" w:rsidRPr="000E1A18" w:rsidRDefault="00226107" w:rsidP="00226107">
            <w:pPr>
              <w:rPr>
                <w:color w:val="000000" w:themeColor="text1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69" w:rsidRPr="000E1A18" w:rsidRDefault="00210C69" w:rsidP="00210C69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Текущий контроль:</w:t>
            </w:r>
          </w:p>
          <w:p w:rsidR="00210C69" w:rsidRPr="000E1A18" w:rsidRDefault="00210C69" w:rsidP="00210C69">
            <w:pPr>
              <w:numPr>
                <w:ilvl w:val="0"/>
                <w:numId w:val="82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устный опрос фронтальный и индивидуальный опрос</w:t>
            </w:r>
          </w:p>
          <w:p w:rsidR="00210C69" w:rsidRPr="000E1A18" w:rsidRDefault="00210C69" w:rsidP="00210C69">
            <w:pPr>
              <w:numPr>
                <w:ilvl w:val="0"/>
                <w:numId w:val="82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контрольная работа №1</w:t>
            </w:r>
          </w:p>
          <w:p w:rsidR="00210C69" w:rsidRPr="000E1A18" w:rsidRDefault="00210C69" w:rsidP="00210C69">
            <w:pPr>
              <w:numPr>
                <w:ilvl w:val="0"/>
                <w:numId w:val="82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оценка результатов выполнения докладов, презентаций</w:t>
            </w:r>
          </w:p>
          <w:p w:rsidR="00210C69" w:rsidRPr="000E1A18" w:rsidRDefault="00210C69" w:rsidP="00210C69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Промежуточная аттестация:</w:t>
            </w:r>
          </w:p>
          <w:p w:rsidR="00527024" w:rsidRPr="000E1A18" w:rsidRDefault="00210C69" w:rsidP="00210C69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дифференцированный зачет</w:t>
            </w:r>
          </w:p>
        </w:tc>
      </w:tr>
      <w:tr w:rsidR="00527024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0E1A18" w:rsidRDefault="00527024" w:rsidP="00632A6B">
            <w:pPr>
              <w:pStyle w:val="Default"/>
              <w:rPr>
                <w:color w:val="000000" w:themeColor="text1"/>
              </w:rPr>
            </w:pPr>
            <w:r w:rsidRPr="000E1A18">
              <w:rPr>
                <w:b/>
                <w:color w:val="000000" w:themeColor="text1"/>
              </w:rPr>
              <w:lastRenderedPageBreak/>
              <w:t>Раздел 3 Экономика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8A5290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632A6B">
            <w:pPr>
              <w:jc w:val="both"/>
              <w:rPr>
                <w:color w:val="000000" w:themeColor="text1"/>
              </w:rPr>
            </w:pPr>
          </w:p>
        </w:tc>
      </w:tr>
      <w:tr w:rsidR="00527024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0E1A18" w:rsidRDefault="00527024" w:rsidP="00632A6B">
            <w:pPr>
              <w:pStyle w:val="Default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Тема 3.1</w:t>
            </w:r>
            <w:r w:rsidRPr="000E1A18">
              <w:rPr>
                <w:color w:val="000000" w:themeColor="text1"/>
                <w:szCs w:val="28"/>
              </w:rPr>
              <w:t xml:space="preserve"> Экономика и экономическая наука. Экономические системы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527024">
            <w:pPr>
              <w:numPr>
                <w:ilvl w:val="0"/>
                <w:numId w:val="67"/>
              </w:numPr>
              <w:ind w:left="297" w:hanging="283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Умение давать характеристику понятия «экономика», «типы экономических систем»:</w:t>
            </w:r>
          </w:p>
          <w:p w:rsidR="00527024" w:rsidRPr="000E1A18" w:rsidRDefault="00527024" w:rsidP="00527024">
            <w:pPr>
              <w:numPr>
                <w:ilvl w:val="0"/>
                <w:numId w:val="67"/>
              </w:numPr>
              <w:ind w:left="297" w:hanging="283"/>
              <w:rPr>
                <w:bCs/>
                <w:color w:val="000000" w:themeColor="text1"/>
              </w:rPr>
            </w:pPr>
            <w:r w:rsidRPr="000E1A18">
              <w:rPr>
                <w:bCs/>
                <w:color w:val="000000" w:themeColor="text1"/>
              </w:rPr>
              <w:t>Различение традиционной, централизованной (командной) и рыночной экономики.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943FC9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Текущий контроль:</w:t>
            </w:r>
          </w:p>
          <w:p w:rsidR="00527024" w:rsidRPr="000E1A18" w:rsidRDefault="00527024" w:rsidP="00943FC9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устный опрос фронтальный и индивидуальный опрос</w:t>
            </w:r>
          </w:p>
          <w:p w:rsidR="00527024" w:rsidRPr="000E1A18" w:rsidRDefault="00527024" w:rsidP="00943FC9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контрольная работа №2</w:t>
            </w:r>
          </w:p>
          <w:p w:rsidR="00527024" w:rsidRPr="000E1A18" w:rsidRDefault="00527024" w:rsidP="00943FC9">
            <w:pPr>
              <w:pStyle w:val="afb"/>
              <w:numPr>
                <w:ilvl w:val="0"/>
                <w:numId w:val="82"/>
              </w:numPr>
              <w:ind w:left="295" w:hanging="284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оценка результатов выполнения докладов</w:t>
            </w:r>
          </w:p>
          <w:p w:rsidR="00527024" w:rsidRPr="000E1A18" w:rsidRDefault="00527024" w:rsidP="00943FC9">
            <w:pPr>
              <w:ind w:left="11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Промежуточная аттестация:</w:t>
            </w:r>
          </w:p>
          <w:p w:rsidR="00527024" w:rsidRPr="000E1A18" w:rsidRDefault="00527024" w:rsidP="00943FC9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дифференцированный зачет</w:t>
            </w:r>
          </w:p>
        </w:tc>
      </w:tr>
      <w:tr w:rsidR="00527024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0E1A18" w:rsidRDefault="00527024" w:rsidP="00632A6B">
            <w:pPr>
              <w:pStyle w:val="Default"/>
              <w:rPr>
                <w:color w:val="000000" w:themeColor="text1"/>
              </w:rPr>
            </w:pPr>
            <w:r w:rsidRPr="000E1A18">
              <w:rPr>
                <w:color w:val="000000" w:themeColor="text1"/>
                <w:szCs w:val="28"/>
              </w:rPr>
              <w:t xml:space="preserve">Тема 3.2 </w:t>
            </w:r>
            <w:r w:rsidRPr="000E1A18">
              <w:rPr>
                <w:bCs/>
                <w:color w:val="000000" w:themeColor="text1"/>
                <w:szCs w:val="28"/>
              </w:rPr>
              <w:t>Рынок.</w:t>
            </w:r>
            <w:r w:rsidRPr="000E1A18">
              <w:rPr>
                <w:color w:val="000000" w:themeColor="text1"/>
                <w:szCs w:val="28"/>
              </w:rPr>
              <w:t xml:space="preserve"> Фирма. Роль </w:t>
            </w:r>
            <w:proofErr w:type="spellStart"/>
            <w:proofErr w:type="gramStart"/>
            <w:r w:rsidRPr="000E1A18">
              <w:rPr>
                <w:color w:val="000000" w:themeColor="text1"/>
                <w:szCs w:val="28"/>
              </w:rPr>
              <w:t>государ-ства</w:t>
            </w:r>
            <w:proofErr w:type="spellEnd"/>
            <w:proofErr w:type="gramEnd"/>
            <w:r w:rsidRPr="000E1A18">
              <w:rPr>
                <w:color w:val="000000" w:themeColor="text1"/>
                <w:szCs w:val="28"/>
              </w:rPr>
              <w:t xml:space="preserve"> в экономике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353B8D">
            <w:pPr>
              <w:pStyle w:val="Default"/>
              <w:numPr>
                <w:ilvl w:val="0"/>
                <w:numId w:val="92"/>
              </w:numPr>
              <w:ind w:left="297" w:hanging="283"/>
              <w:rPr>
                <w:color w:val="000000" w:themeColor="text1"/>
              </w:rPr>
            </w:pPr>
            <w:proofErr w:type="gramStart"/>
            <w:r w:rsidRPr="000E1A18">
              <w:rPr>
                <w:color w:val="000000" w:themeColor="text1"/>
              </w:rPr>
              <w:t>Знание содержания понятий: спрос и предложение, издержки, выручка, прибыль, деньги, процент, экономический рост и развитие, налоги, государственный бюджет</w:t>
            </w:r>
            <w:proofErr w:type="gramEnd"/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3329E6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Текущий контроль:</w:t>
            </w:r>
          </w:p>
          <w:p w:rsidR="00527024" w:rsidRPr="000E1A18" w:rsidRDefault="00527024" w:rsidP="003329E6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устный опрос фронтальный и индивидуальный опрос</w:t>
            </w:r>
          </w:p>
          <w:p w:rsidR="00527024" w:rsidRPr="000E1A18" w:rsidRDefault="00527024" w:rsidP="003329E6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контрольная работа №2</w:t>
            </w:r>
          </w:p>
          <w:p w:rsidR="00527024" w:rsidRPr="000E1A18" w:rsidRDefault="00527024" w:rsidP="003329E6">
            <w:pPr>
              <w:pStyle w:val="afb"/>
              <w:numPr>
                <w:ilvl w:val="0"/>
                <w:numId w:val="82"/>
              </w:numPr>
              <w:ind w:left="295" w:hanging="284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оценка результатов выполнения рефератов</w:t>
            </w:r>
          </w:p>
          <w:p w:rsidR="00527024" w:rsidRPr="000E1A18" w:rsidRDefault="00527024" w:rsidP="003329E6">
            <w:pPr>
              <w:ind w:left="11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Промежуточная аттестация:</w:t>
            </w:r>
          </w:p>
          <w:p w:rsidR="00527024" w:rsidRPr="000E1A18" w:rsidRDefault="00527024" w:rsidP="003329E6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дифференцированный зачет</w:t>
            </w:r>
          </w:p>
        </w:tc>
      </w:tr>
      <w:tr w:rsidR="00527024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0E1A18" w:rsidRDefault="00527024" w:rsidP="00632A6B">
            <w:pPr>
              <w:pStyle w:val="Default"/>
              <w:rPr>
                <w:color w:val="000000" w:themeColor="text1"/>
              </w:rPr>
            </w:pPr>
            <w:r w:rsidRPr="000E1A18">
              <w:rPr>
                <w:bCs/>
                <w:color w:val="000000" w:themeColor="text1"/>
                <w:szCs w:val="28"/>
              </w:rPr>
              <w:t>Тема 3.3 Рынок труда</w:t>
            </w:r>
            <w:r w:rsidRPr="000E1A18">
              <w:rPr>
                <w:color w:val="000000" w:themeColor="text1"/>
                <w:szCs w:val="28"/>
              </w:rPr>
              <w:t xml:space="preserve"> и безработица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943FC9">
            <w:pPr>
              <w:pStyle w:val="Default"/>
              <w:numPr>
                <w:ilvl w:val="0"/>
                <w:numId w:val="92"/>
              </w:numPr>
              <w:ind w:left="297" w:hanging="283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Знание понятий спрос на труд и предложение труда, понятие безработицы, ее причины и экономические последствия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821F8F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Текущий контроль:</w:t>
            </w:r>
          </w:p>
          <w:p w:rsidR="00527024" w:rsidRPr="000E1A18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устный опрос фронтальный и индивидуальный опрос</w:t>
            </w:r>
          </w:p>
          <w:p w:rsidR="00527024" w:rsidRPr="000E1A18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контрольная работа №2</w:t>
            </w:r>
          </w:p>
          <w:p w:rsidR="00527024" w:rsidRPr="000E1A18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оценка результатов выполнения рефератов</w:t>
            </w:r>
          </w:p>
          <w:p w:rsidR="00527024" w:rsidRPr="000E1A18" w:rsidRDefault="00527024" w:rsidP="00821F8F">
            <w:pPr>
              <w:ind w:left="11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Промежуточная аттестация:</w:t>
            </w:r>
          </w:p>
          <w:p w:rsidR="00527024" w:rsidRPr="000E1A18" w:rsidRDefault="00527024" w:rsidP="00821F8F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дифференцированный зачет</w:t>
            </w:r>
          </w:p>
        </w:tc>
      </w:tr>
      <w:tr w:rsidR="00527024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0E1A18" w:rsidRDefault="00527024" w:rsidP="00632A6B">
            <w:pPr>
              <w:pStyle w:val="Default"/>
              <w:rPr>
                <w:color w:val="000000" w:themeColor="text1"/>
              </w:rPr>
            </w:pPr>
            <w:r w:rsidRPr="000E1A18">
              <w:rPr>
                <w:color w:val="000000" w:themeColor="text1"/>
                <w:szCs w:val="28"/>
              </w:rPr>
              <w:t xml:space="preserve">Тема 3.4 </w:t>
            </w:r>
            <w:r w:rsidRPr="000E1A18">
              <w:rPr>
                <w:bCs/>
                <w:color w:val="000000" w:themeColor="text1"/>
                <w:szCs w:val="28"/>
              </w:rPr>
              <w:t>Основные проблемы экономики России. Элементы международной экономики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353B8D">
            <w:pPr>
              <w:pStyle w:val="Default"/>
              <w:numPr>
                <w:ilvl w:val="0"/>
                <w:numId w:val="92"/>
              </w:numPr>
              <w:ind w:left="297" w:hanging="283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Умение охарактеризовать становление современной рыночной экономики России, ее особенности; организацию международной торговли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821F8F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Текущий контроль:</w:t>
            </w:r>
          </w:p>
          <w:p w:rsidR="00527024" w:rsidRPr="000E1A18" w:rsidRDefault="00527024" w:rsidP="00821F8F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устный опрос фронтальный и индивидуальный опрос</w:t>
            </w:r>
          </w:p>
          <w:p w:rsidR="00527024" w:rsidRPr="000E1A18" w:rsidRDefault="00527024" w:rsidP="00821F8F">
            <w:pPr>
              <w:jc w:val="both"/>
              <w:rPr>
                <w:color w:val="000000" w:themeColor="text1"/>
              </w:rPr>
            </w:pPr>
          </w:p>
        </w:tc>
      </w:tr>
      <w:tr w:rsidR="00527024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0E1A18" w:rsidRDefault="00527024" w:rsidP="00632A6B">
            <w:pPr>
              <w:pStyle w:val="Default"/>
              <w:rPr>
                <w:color w:val="000000" w:themeColor="text1"/>
              </w:rPr>
            </w:pPr>
            <w:r w:rsidRPr="000E1A18">
              <w:rPr>
                <w:b/>
                <w:bCs/>
                <w:color w:val="000000" w:themeColor="text1"/>
              </w:rPr>
              <w:t xml:space="preserve">Раздел 4. Социальные отношения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632A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632A6B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527024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0E1A18" w:rsidRDefault="00527024" w:rsidP="00632A6B">
            <w:pPr>
              <w:pStyle w:val="Default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Тема 4.1. Социальная роль и стратификация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316D71">
            <w:pPr>
              <w:pStyle w:val="Default"/>
              <w:numPr>
                <w:ilvl w:val="0"/>
                <w:numId w:val="77"/>
              </w:numPr>
              <w:ind w:left="297" w:hanging="297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Знание понятий: социальные отношения и социальная стратификация; </w:t>
            </w:r>
          </w:p>
          <w:p w:rsidR="00527024" w:rsidRPr="000E1A18" w:rsidRDefault="00527024" w:rsidP="00316D71">
            <w:pPr>
              <w:pStyle w:val="Default"/>
              <w:numPr>
                <w:ilvl w:val="0"/>
                <w:numId w:val="77"/>
              </w:numPr>
              <w:ind w:left="297" w:hanging="297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Определение социальных ролей человека в обществе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632A6B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Текущий контроль:</w:t>
            </w:r>
          </w:p>
          <w:p w:rsidR="00527024" w:rsidRPr="000E1A18" w:rsidRDefault="00527024" w:rsidP="00316D71">
            <w:pPr>
              <w:pStyle w:val="afb"/>
              <w:numPr>
                <w:ilvl w:val="0"/>
                <w:numId w:val="86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устный опрос фронтальный и индивидуальный опрос</w:t>
            </w:r>
          </w:p>
          <w:p w:rsidR="00527024" w:rsidRPr="000E1A18" w:rsidRDefault="00527024" w:rsidP="00316D71">
            <w:pPr>
              <w:pStyle w:val="afb"/>
              <w:numPr>
                <w:ilvl w:val="0"/>
                <w:numId w:val="86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тестирование</w:t>
            </w:r>
          </w:p>
          <w:p w:rsidR="00527024" w:rsidRPr="000E1A18" w:rsidRDefault="00527024" w:rsidP="00316D71">
            <w:pPr>
              <w:pStyle w:val="afb"/>
              <w:numPr>
                <w:ilvl w:val="0"/>
                <w:numId w:val="86"/>
              </w:numPr>
              <w:ind w:left="295" w:hanging="284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оценка результатов выполнения докладов, рефератов, эссе</w:t>
            </w:r>
          </w:p>
          <w:p w:rsidR="00527024" w:rsidRPr="000E1A18" w:rsidRDefault="00527024" w:rsidP="00632A6B">
            <w:pPr>
              <w:ind w:left="11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Промежуточная аттестация:</w:t>
            </w:r>
          </w:p>
          <w:p w:rsidR="00527024" w:rsidRPr="000E1A18" w:rsidRDefault="00527024" w:rsidP="00632A6B">
            <w:pPr>
              <w:ind w:left="11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дифференцированный зачет</w:t>
            </w:r>
          </w:p>
        </w:tc>
      </w:tr>
      <w:tr w:rsidR="00527024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0E1A18" w:rsidRDefault="00527024" w:rsidP="00632A6B">
            <w:pPr>
              <w:pStyle w:val="Default"/>
              <w:rPr>
                <w:color w:val="000000" w:themeColor="text1"/>
              </w:rPr>
            </w:pPr>
            <w:r w:rsidRPr="000E1A18">
              <w:rPr>
                <w:color w:val="000000" w:themeColor="text1"/>
                <w:szCs w:val="28"/>
              </w:rPr>
              <w:t>Тема 4.2 Социальные нормы и конфликты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316D71">
            <w:pPr>
              <w:pStyle w:val="afb"/>
              <w:numPr>
                <w:ilvl w:val="0"/>
                <w:numId w:val="80"/>
              </w:numPr>
              <w:ind w:left="297" w:hanging="283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Умение охарактеризовать виды социальных норм и санкций, девиантное поведение, его формы, проявления, социальные конфликты, причины и истоки их возникновения.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632A6B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Текущий контроль:</w:t>
            </w:r>
          </w:p>
          <w:p w:rsidR="00527024" w:rsidRPr="000E1A18" w:rsidRDefault="00527024" w:rsidP="00316D71">
            <w:pPr>
              <w:pStyle w:val="afb"/>
              <w:numPr>
                <w:ilvl w:val="0"/>
                <w:numId w:val="87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устный опрос фронтальный и индивидуальный опрос</w:t>
            </w:r>
          </w:p>
          <w:p w:rsidR="00527024" w:rsidRPr="000E1A18" w:rsidRDefault="00527024" w:rsidP="00316D71">
            <w:pPr>
              <w:pStyle w:val="afb"/>
              <w:numPr>
                <w:ilvl w:val="0"/>
                <w:numId w:val="87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тестирование</w:t>
            </w:r>
          </w:p>
          <w:p w:rsidR="00527024" w:rsidRPr="000E1A18" w:rsidRDefault="00527024" w:rsidP="00316D71">
            <w:pPr>
              <w:pStyle w:val="afb"/>
              <w:numPr>
                <w:ilvl w:val="0"/>
                <w:numId w:val="87"/>
              </w:numPr>
              <w:ind w:left="295" w:hanging="284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оценка результатов выполнения докладов, рефератов, презентаций</w:t>
            </w:r>
          </w:p>
          <w:p w:rsidR="00527024" w:rsidRPr="000E1A18" w:rsidRDefault="00527024" w:rsidP="00632A6B">
            <w:pPr>
              <w:ind w:left="11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Промежуточная аттестация:</w:t>
            </w:r>
          </w:p>
          <w:p w:rsidR="00527024" w:rsidRPr="000E1A18" w:rsidRDefault="00527024" w:rsidP="00632A6B">
            <w:pPr>
              <w:ind w:left="11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дифференцированный зачет</w:t>
            </w:r>
          </w:p>
        </w:tc>
      </w:tr>
      <w:tr w:rsidR="00527024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0E1A18" w:rsidRDefault="00527024" w:rsidP="00632A6B">
            <w:pPr>
              <w:pStyle w:val="Default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lastRenderedPageBreak/>
              <w:t>Тема 4.3. Важнейшие социальные общности и группы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316D71">
            <w:pPr>
              <w:pStyle w:val="Default"/>
              <w:numPr>
                <w:ilvl w:val="0"/>
                <w:numId w:val="78"/>
              </w:numPr>
              <w:ind w:left="297" w:hanging="283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Объяснение особенностей социальной стратификации в современной России, виды социальных групп (молодежь, этнические общности, семья).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632A6B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Текущий контроль:</w:t>
            </w:r>
          </w:p>
          <w:p w:rsidR="00527024" w:rsidRPr="000E1A18" w:rsidRDefault="00527024" w:rsidP="00316D71">
            <w:pPr>
              <w:pStyle w:val="afb"/>
              <w:numPr>
                <w:ilvl w:val="0"/>
                <w:numId w:val="88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устный опрос фронтальный и индивидуальный опрос</w:t>
            </w:r>
          </w:p>
          <w:p w:rsidR="00527024" w:rsidRPr="000E1A18" w:rsidRDefault="00527024" w:rsidP="00316D71">
            <w:pPr>
              <w:pStyle w:val="afb"/>
              <w:numPr>
                <w:ilvl w:val="0"/>
                <w:numId w:val="88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тестирование</w:t>
            </w:r>
          </w:p>
          <w:p w:rsidR="00527024" w:rsidRPr="000E1A18" w:rsidRDefault="00527024" w:rsidP="00316D71">
            <w:pPr>
              <w:pStyle w:val="afb"/>
              <w:numPr>
                <w:ilvl w:val="0"/>
                <w:numId w:val="88"/>
              </w:numPr>
              <w:ind w:left="295" w:hanging="284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оценка результатов выполнения докладов, рефератов, презентаций</w:t>
            </w:r>
          </w:p>
          <w:p w:rsidR="00527024" w:rsidRPr="000E1A18" w:rsidRDefault="00527024" w:rsidP="00632A6B">
            <w:pPr>
              <w:ind w:left="11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Промежуточная аттестация:</w:t>
            </w:r>
          </w:p>
          <w:p w:rsidR="00527024" w:rsidRPr="000E1A18" w:rsidRDefault="00527024" w:rsidP="00632A6B">
            <w:pPr>
              <w:ind w:left="11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дифференцированный зачет</w:t>
            </w:r>
          </w:p>
        </w:tc>
      </w:tr>
      <w:tr w:rsidR="00527024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0E1A18" w:rsidRDefault="00527024" w:rsidP="00632A6B">
            <w:pPr>
              <w:pStyle w:val="Default"/>
              <w:rPr>
                <w:color w:val="000000" w:themeColor="text1"/>
              </w:rPr>
            </w:pPr>
            <w:r w:rsidRPr="000E1A18">
              <w:rPr>
                <w:b/>
                <w:bCs/>
                <w:color w:val="000000" w:themeColor="text1"/>
              </w:rPr>
              <w:t xml:space="preserve">Раздел 5. Политика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632A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632A6B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527024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0E1A18" w:rsidRDefault="00527024" w:rsidP="00632A6B">
            <w:pPr>
              <w:pStyle w:val="Default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Тема 5.1. Политика и власть. Государство в политической системе</w:t>
            </w:r>
          </w:p>
          <w:p w:rsidR="00527024" w:rsidRPr="000E1A18" w:rsidRDefault="00527024" w:rsidP="00632A6B">
            <w:pPr>
              <w:pStyle w:val="Default"/>
              <w:rPr>
                <w:color w:val="000000" w:themeColor="text1"/>
              </w:rPr>
            </w:pPr>
          </w:p>
          <w:p w:rsidR="00527024" w:rsidRPr="000E1A18" w:rsidRDefault="00527024" w:rsidP="00632A6B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316D71">
            <w:pPr>
              <w:pStyle w:val="Default"/>
              <w:numPr>
                <w:ilvl w:val="0"/>
                <w:numId w:val="78"/>
              </w:numPr>
              <w:ind w:left="297" w:hanging="297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Умение давать определение понятий: власть, политическая система, ее внутренняя структура.</w:t>
            </w:r>
          </w:p>
          <w:p w:rsidR="00527024" w:rsidRPr="000E1A18" w:rsidRDefault="00527024" w:rsidP="00316D71">
            <w:pPr>
              <w:pStyle w:val="Default"/>
              <w:numPr>
                <w:ilvl w:val="0"/>
                <w:numId w:val="78"/>
              </w:numPr>
              <w:ind w:left="297" w:hanging="297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Характеристика внутренних и внешних функций государства, форм государства: форм правления, территориально-государственного устройства, политического режима.</w:t>
            </w:r>
          </w:p>
          <w:p w:rsidR="00527024" w:rsidRPr="000E1A18" w:rsidRDefault="00527024" w:rsidP="00316D71">
            <w:pPr>
              <w:pStyle w:val="Default"/>
              <w:numPr>
                <w:ilvl w:val="0"/>
                <w:numId w:val="78"/>
              </w:numPr>
              <w:ind w:left="297" w:hanging="297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Характеристика типологий политических режимов.</w:t>
            </w:r>
          </w:p>
          <w:p w:rsidR="00527024" w:rsidRPr="000E1A18" w:rsidRDefault="00527024" w:rsidP="00316D71">
            <w:pPr>
              <w:pStyle w:val="Default"/>
              <w:numPr>
                <w:ilvl w:val="0"/>
                <w:numId w:val="78"/>
              </w:numPr>
              <w:ind w:left="297" w:hanging="297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Знать понятие правовое государство и называть его признаки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632A6B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Текущий контроль:</w:t>
            </w:r>
          </w:p>
          <w:p w:rsidR="00527024" w:rsidRPr="000E1A18" w:rsidRDefault="00527024" w:rsidP="00316D71">
            <w:pPr>
              <w:pStyle w:val="afb"/>
              <w:numPr>
                <w:ilvl w:val="0"/>
                <w:numId w:val="89"/>
              </w:numPr>
              <w:ind w:left="295" w:hanging="284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устный опрос фронтальный и индивидуальный опрос</w:t>
            </w:r>
          </w:p>
          <w:p w:rsidR="00226107" w:rsidRPr="000E1A18" w:rsidRDefault="00226107" w:rsidP="00226107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контрольная работа №3</w:t>
            </w:r>
          </w:p>
          <w:p w:rsidR="00527024" w:rsidRPr="000E1A18" w:rsidRDefault="00527024" w:rsidP="00316D71">
            <w:pPr>
              <w:pStyle w:val="afb"/>
              <w:numPr>
                <w:ilvl w:val="0"/>
                <w:numId w:val="89"/>
              </w:numPr>
              <w:ind w:left="295" w:hanging="284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оценка результатов выполнения докладов, рефератов</w:t>
            </w:r>
          </w:p>
          <w:p w:rsidR="00527024" w:rsidRPr="000E1A18" w:rsidRDefault="00527024" w:rsidP="00632A6B">
            <w:pPr>
              <w:ind w:left="11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Промежуточная аттестация:</w:t>
            </w:r>
          </w:p>
          <w:p w:rsidR="00527024" w:rsidRPr="000E1A18" w:rsidRDefault="00527024" w:rsidP="00632A6B">
            <w:pPr>
              <w:ind w:left="11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дифференцированный зачет</w:t>
            </w:r>
          </w:p>
        </w:tc>
      </w:tr>
      <w:tr w:rsidR="00527024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0E1A18" w:rsidRDefault="00527024" w:rsidP="00632A6B">
            <w:pPr>
              <w:pStyle w:val="Default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Тема 5.2. Участники политического процесса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316D71">
            <w:pPr>
              <w:pStyle w:val="Default"/>
              <w:numPr>
                <w:ilvl w:val="0"/>
                <w:numId w:val="79"/>
              </w:numPr>
              <w:ind w:left="297" w:hanging="297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Характеристика взаимоотношения личности и государства;</w:t>
            </w:r>
          </w:p>
          <w:p w:rsidR="00527024" w:rsidRPr="000E1A18" w:rsidRDefault="00527024" w:rsidP="00316D71">
            <w:pPr>
              <w:pStyle w:val="Default"/>
              <w:numPr>
                <w:ilvl w:val="0"/>
                <w:numId w:val="79"/>
              </w:numPr>
              <w:ind w:left="297" w:hanging="297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Знание понятия гражданское общество и правовое государство.</w:t>
            </w:r>
          </w:p>
          <w:p w:rsidR="00527024" w:rsidRPr="000E1A18" w:rsidRDefault="00527024" w:rsidP="00316D71">
            <w:pPr>
              <w:pStyle w:val="Default"/>
              <w:numPr>
                <w:ilvl w:val="0"/>
                <w:numId w:val="79"/>
              </w:numPr>
              <w:ind w:left="297" w:hanging="297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 xml:space="preserve">Характеристика избирательной кампании в Российской Федерации.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632A6B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Текущий контроль:</w:t>
            </w:r>
          </w:p>
          <w:p w:rsidR="00527024" w:rsidRPr="000E1A18" w:rsidRDefault="00527024" w:rsidP="00316D71">
            <w:pPr>
              <w:pStyle w:val="afb"/>
              <w:numPr>
                <w:ilvl w:val="0"/>
                <w:numId w:val="90"/>
              </w:numPr>
              <w:ind w:left="295" w:hanging="284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устный опрос фронтальный и индивидуальный опрос</w:t>
            </w:r>
          </w:p>
          <w:p w:rsidR="00226107" w:rsidRPr="000E1A18" w:rsidRDefault="00226107" w:rsidP="00226107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контрольная работа №3</w:t>
            </w:r>
          </w:p>
          <w:p w:rsidR="00527024" w:rsidRPr="000E1A18" w:rsidRDefault="00527024" w:rsidP="00316D71">
            <w:pPr>
              <w:pStyle w:val="afb"/>
              <w:numPr>
                <w:ilvl w:val="0"/>
                <w:numId w:val="90"/>
              </w:numPr>
              <w:ind w:left="295" w:hanging="284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оценка результатов выполнения докладов, рефератов, презентаций</w:t>
            </w:r>
          </w:p>
          <w:p w:rsidR="00527024" w:rsidRPr="000E1A18" w:rsidRDefault="00527024" w:rsidP="00632A6B">
            <w:pPr>
              <w:ind w:left="11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Промежуточная аттестация:</w:t>
            </w:r>
          </w:p>
          <w:p w:rsidR="00527024" w:rsidRPr="000E1A18" w:rsidRDefault="00527024" w:rsidP="00632A6B">
            <w:pPr>
              <w:ind w:left="11"/>
              <w:rPr>
                <w:bCs/>
                <w:color w:val="000000" w:themeColor="text1"/>
              </w:rPr>
            </w:pPr>
            <w:r w:rsidRPr="000E1A18">
              <w:rPr>
                <w:color w:val="000000" w:themeColor="text1"/>
              </w:rPr>
              <w:t>дифференцированный зачет</w:t>
            </w:r>
          </w:p>
        </w:tc>
      </w:tr>
      <w:tr w:rsidR="00527024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0E1A18" w:rsidRDefault="00527024" w:rsidP="00632A6B">
            <w:pPr>
              <w:pStyle w:val="Default"/>
              <w:rPr>
                <w:color w:val="000000" w:themeColor="text1"/>
              </w:rPr>
            </w:pPr>
            <w:r w:rsidRPr="000E1A18">
              <w:rPr>
                <w:b/>
                <w:color w:val="000000" w:themeColor="text1"/>
                <w:szCs w:val="28"/>
              </w:rPr>
              <w:t>Раздел 6 Право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0002F5">
            <w:pPr>
              <w:pStyle w:val="Default"/>
              <w:ind w:left="297"/>
              <w:rPr>
                <w:color w:val="000000" w:themeColor="text1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632A6B">
            <w:pPr>
              <w:jc w:val="both"/>
              <w:rPr>
                <w:color w:val="000000" w:themeColor="text1"/>
              </w:rPr>
            </w:pPr>
          </w:p>
        </w:tc>
      </w:tr>
      <w:tr w:rsidR="00527024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0E1A18" w:rsidRDefault="00527024" w:rsidP="00632A6B">
            <w:pPr>
              <w:pStyle w:val="Default"/>
              <w:rPr>
                <w:color w:val="000000" w:themeColor="text1"/>
              </w:rPr>
            </w:pPr>
            <w:r w:rsidRPr="000E1A18">
              <w:rPr>
                <w:color w:val="000000" w:themeColor="text1"/>
                <w:szCs w:val="28"/>
              </w:rPr>
              <w:t xml:space="preserve">Тема 6.1 Правовое регулирование </w:t>
            </w:r>
            <w:proofErr w:type="spellStart"/>
            <w:proofErr w:type="gramStart"/>
            <w:r w:rsidRPr="000E1A18">
              <w:rPr>
                <w:color w:val="000000" w:themeColor="text1"/>
                <w:szCs w:val="28"/>
              </w:rPr>
              <w:t>обще-ственных</w:t>
            </w:r>
            <w:proofErr w:type="spellEnd"/>
            <w:proofErr w:type="gramEnd"/>
            <w:r w:rsidRPr="000E1A18">
              <w:rPr>
                <w:color w:val="000000" w:themeColor="text1"/>
                <w:szCs w:val="28"/>
              </w:rPr>
              <w:t xml:space="preserve"> отношений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316D71">
            <w:pPr>
              <w:pStyle w:val="Default"/>
              <w:numPr>
                <w:ilvl w:val="0"/>
                <w:numId w:val="79"/>
              </w:numPr>
              <w:ind w:left="297" w:hanging="297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выделить роль права в системе социальных норм</w:t>
            </w:r>
          </w:p>
          <w:p w:rsidR="00527024" w:rsidRPr="000E1A18" w:rsidRDefault="00527024" w:rsidP="00316D71">
            <w:pPr>
              <w:pStyle w:val="Default"/>
              <w:numPr>
                <w:ilvl w:val="0"/>
                <w:numId w:val="79"/>
              </w:numPr>
              <w:ind w:left="297" w:hanging="297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дать характеристику системы права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821F8F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Текущий контроль:</w:t>
            </w:r>
          </w:p>
          <w:p w:rsidR="00527024" w:rsidRPr="000E1A18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устный опрос фронтальный и индивидуальный опрос</w:t>
            </w:r>
          </w:p>
          <w:p w:rsidR="00527024" w:rsidRPr="000E1A18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контрольная работа №4</w:t>
            </w:r>
          </w:p>
          <w:p w:rsidR="00527024" w:rsidRPr="000E1A18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оценка результатов выполнения докладов</w:t>
            </w:r>
          </w:p>
          <w:p w:rsidR="00527024" w:rsidRPr="000E1A18" w:rsidRDefault="00527024" w:rsidP="00821F8F">
            <w:pPr>
              <w:ind w:left="11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Промежуточная аттестация:</w:t>
            </w:r>
          </w:p>
          <w:p w:rsidR="00527024" w:rsidRPr="000E1A18" w:rsidRDefault="00527024" w:rsidP="00821F8F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дифференцированный зачет</w:t>
            </w:r>
          </w:p>
          <w:p w:rsidR="00527024" w:rsidRPr="000E1A18" w:rsidRDefault="00527024" w:rsidP="00821F8F">
            <w:pPr>
              <w:jc w:val="both"/>
              <w:rPr>
                <w:color w:val="000000" w:themeColor="text1"/>
              </w:rPr>
            </w:pPr>
          </w:p>
        </w:tc>
      </w:tr>
      <w:tr w:rsidR="00527024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0E1A18" w:rsidRDefault="00527024" w:rsidP="00632A6B">
            <w:pPr>
              <w:pStyle w:val="Default"/>
              <w:rPr>
                <w:color w:val="000000" w:themeColor="text1"/>
              </w:rPr>
            </w:pPr>
            <w:r w:rsidRPr="000E1A18">
              <w:rPr>
                <w:color w:val="000000" w:themeColor="text1"/>
                <w:spacing w:val="-2"/>
              </w:rPr>
              <w:t>Тема 6.2 Основы конституционного права Российской Федерации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316D71">
            <w:pPr>
              <w:pStyle w:val="Default"/>
              <w:numPr>
                <w:ilvl w:val="0"/>
                <w:numId w:val="79"/>
              </w:numPr>
              <w:ind w:left="297" w:hanging="297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дать характеристику основ конституционного строя Российской Федерации, системы государственной власти РФ, прав и свобод граждан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821F8F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Текущий контроль:</w:t>
            </w:r>
          </w:p>
          <w:p w:rsidR="00527024" w:rsidRPr="000E1A18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устный опрос фронтальный и индивидуальный опрос</w:t>
            </w:r>
          </w:p>
          <w:p w:rsidR="00527024" w:rsidRPr="000E1A18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контрольная работа №4</w:t>
            </w:r>
          </w:p>
          <w:p w:rsidR="00527024" w:rsidRPr="000E1A18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оценка результатов выполнения рефератов</w:t>
            </w:r>
          </w:p>
          <w:p w:rsidR="00527024" w:rsidRPr="000E1A18" w:rsidRDefault="00527024" w:rsidP="00821F8F">
            <w:pPr>
              <w:ind w:left="11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Промежуточная аттестация:</w:t>
            </w:r>
          </w:p>
          <w:p w:rsidR="00527024" w:rsidRPr="000E1A18" w:rsidRDefault="00527024" w:rsidP="00821F8F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lastRenderedPageBreak/>
              <w:t>дифференцированный зачет</w:t>
            </w:r>
          </w:p>
        </w:tc>
      </w:tr>
      <w:tr w:rsidR="00527024" w:rsidRPr="000E1A18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0E1A18" w:rsidRDefault="00527024" w:rsidP="00632A6B">
            <w:pPr>
              <w:pStyle w:val="Default"/>
              <w:rPr>
                <w:color w:val="000000" w:themeColor="text1"/>
              </w:rPr>
            </w:pPr>
            <w:r w:rsidRPr="000E1A18">
              <w:rPr>
                <w:color w:val="000000" w:themeColor="text1"/>
                <w:szCs w:val="28"/>
              </w:rPr>
              <w:lastRenderedPageBreak/>
              <w:t>Тема 6.3 Отрасли российского права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316D71">
            <w:pPr>
              <w:pStyle w:val="Default"/>
              <w:numPr>
                <w:ilvl w:val="0"/>
                <w:numId w:val="79"/>
              </w:numPr>
              <w:ind w:left="297" w:hanging="297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Давать характеристику и знать содержание основных отраслей российского права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E1A18" w:rsidRDefault="00527024" w:rsidP="00821F8F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Текущий контроль:</w:t>
            </w:r>
          </w:p>
          <w:p w:rsidR="00527024" w:rsidRPr="000E1A18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устный опрос фронтальный и индивидуальный опрос</w:t>
            </w:r>
          </w:p>
          <w:p w:rsidR="00527024" w:rsidRPr="000E1A18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контрольная работа №4</w:t>
            </w:r>
          </w:p>
          <w:p w:rsidR="00527024" w:rsidRPr="000E1A18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оценка результатов выполнения рефератов</w:t>
            </w:r>
          </w:p>
          <w:p w:rsidR="00527024" w:rsidRPr="000E1A18" w:rsidRDefault="00527024" w:rsidP="00821F8F">
            <w:pPr>
              <w:ind w:left="11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Промежуточная аттестация:</w:t>
            </w:r>
          </w:p>
          <w:p w:rsidR="00527024" w:rsidRPr="000E1A18" w:rsidRDefault="00527024" w:rsidP="00821F8F">
            <w:pPr>
              <w:jc w:val="both"/>
              <w:rPr>
                <w:color w:val="000000" w:themeColor="text1"/>
              </w:rPr>
            </w:pPr>
            <w:r w:rsidRPr="000E1A18">
              <w:rPr>
                <w:color w:val="000000" w:themeColor="text1"/>
              </w:rPr>
              <w:t>дифференцированный зачет</w:t>
            </w:r>
          </w:p>
        </w:tc>
      </w:tr>
    </w:tbl>
    <w:p w:rsidR="00A34042" w:rsidRPr="000E1A18" w:rsidRDefault="00A34042" w:rsidP="00A34042">
      <w:pPr>
        <w:spacing w:line="240" w:lineRule="atLeast"/>
        <w:rPr>
          <w:color w:val="000000" w:themeColor="text1"/>
        </w:rPr>
      </w:pPr>
    </w:p>
    <w:p w:rsidR="00A34042" w:rsidRPr="000E1A18" w:rsidRDefault="00A34042" w:rsidP="00A34042">
      <w:pPr>
        <w:rPr>
          <w:color w:val="000000" w:themeColor="text1"/>
        </w:rPr>
      </w:pPr>
    </w:p>
    <w:p w:rsidR="00AA2D6E" w:rsidRPr="000E1A18" w:rsidRDefault="00AA2D6E" w:rsidP="00AA2D6E">
      <w:pPr>
        <w:spacing w:line="240" w:lineRule="atLeast"/>
        <w:rPr>
          <w:color w:val="000000" w:themeColor="text1"/>
          <w:sz w:val="28"/>
          <w:szCs w:val="28"/>
        </w:rPr>
      </w:pPr>
    </w:p>
    <w:p w:rsidR="006075B5" w:rsidRPr="000E1A18" w:rsidRDefault="006075B5" w:rsidP="00AA2D6E">
      <w:pPr>
        <w:spacing w:line="240" w:lineRule="atLeast"/>
        <w:rPr>
          <w:color w:val="000000" w:themeColor="text1"/>
          <w:sz w:val="28"/>
          <w:szCs w:val="28"/>
        </w:rPr>
      </w:pPr>
      <w:r w:rsidRPr="000E1A18">
        <w:rPr>
          <w:color w:val="000000" w:themeColor="text1"/>
          <w:sz w:val="28"/>
          <w:szCs w:val="28"/>
        </w:rPr>
        <w:t xml:space="preserve">Разработчик: </w:t>
      </w:r>
    </w:p>
    <w:p w:rsidR="006075B5" w:rsidRPr="000E1A18" w:rsidRDefault="006075B5" w:rsidP="00AA2D6E">
      <w:pPr>
        <w:spacing w:line="240" w:lineRule="atLeast"/>
        <w:rPr>
          <w:color w:val="000000" w:themeColor="text1"/>
          <w:sz w:val="28"/>
          <w:szCs w:val="28"/>
          <w:u w:val="single"/>
        </w:rPr>
      </w:pPr>
      <w:r w:rsidRPr="000E1A18">
        <w:rPr>
          <w:color w:val="000000" w:themeColor="text1"/>
          <w:sz w:val="28"/>
          <w:szCs w:val="28"/>
        </w:rPr>
        <w:t>преподаватель ГБ</w:t>
      </w:r>
      <w:r w:rsidR="00A34042" w:rsidRPr="000E1A18">
        <w:rPr>
          <w:color w:val="000000" w:themeColor="text1"/>
          <w:sz w:val="28"/>
          <w:szCs w:val="28"/>
        </w:rPr>
        <w:t>ПОУ РО  «БГИ</w:t>
      </w:r>
      <w:r w:rsidRPr="000E1A18">
        <w:rPr>
          <w:color w:val="000000" w:themeColor="text1"/>
          <w:sz w:val="28"/>
          <w:szCs w:val="28"/>
        </w:rPr>
        <w:t>Т»</w:t>
      </w:r>
      <w:r w:rsidR="00353B8D" w:rsidRPr="000E1A18">
        <w:rPr>
          <w:color w:val="000000" w:themeColor="text1"/>
          <w:sz w:val="28"/>
          <w:szCs w:val="28"/>
        </w:rPr>
        <w:t xml:space="preserve"> </w:t>
      </w:r>
      <w:r w:rsidRPr="000E1A18">
        <w:rPr>
          <w:color w:val="000000" w:themeColor="text1"/>
          <w:sz w:val="28"/>
          <w:szCs w:val="28"/>
        </w:rPr>
        <w:t xml:space="preserve">_____________ </w:t>
      </w:r>
      <w:r w:rsidR="00353B8D" w:rsidRPr="000E1A18">
        <w:rPr>
          <w:color w:val="000000" w:themeColor="text1"/>
          <w:sz w:val="28"/>
          <w:szCs w:val="28"/>
        </w:rPr>
        <w:t xml:space="preserve"> </w:t>
      </w:r>
      <w:r w:rsidRPr="000E1A18">
        <w:rPr>
          <w:color w:val="000000" w:themeColor="text1"/>
          <w:sz w:val="28"/>
          <w:szCs w:val="28"/>
        </w:rPr>
        <w:t xml:space="preserve">О.А. Васильева                                   </w:t>
      </w:r>
    </w:p>
    <w:p w:rsidR="006075B5" w:rsidRPr="000E1A18" w:rsidRDefault="006075B5" w:rsidP="00AA2D6E">
      <w:pPr>
        <w:spacing w:line="240" w:lineRule="atLeast"/>
        <w:ind w:left="5103"/>
        <w:rPr>
          <w:color w:val="000000" w:themeColor="text1"/>
          <w:sz w:val="20"/>
          <w:szCs w:val="20"/>
        </w:rPr>
      </w:pPr>
      <w:r w:rsidRPr="000E1A18">
        <w:rPr>
          <w:color w:val="000000" w:themeColor="text1"/>
          <w:sz w:val="20"/>
          <w:szCs w:val="20"/>
        </w:rPr>
        <w:t>(подпись)</w:t>
      </w:r>
    </w:p>
    <w:p w:rsidR="00293B59" w:rsidRPr="000E1A18" w:rsidRDefault="00A1410C" w:rsidP="00AA2D6E">
      <w:pPr>
        <w:spacing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«___»___________201</w:t>
      </w:r>
      <w:r>
        <w:rPr>
          <w:color w:val="000000" w:themeColor="text1"/>
          <w:sz w:val="28"/>
          <w:szCs w:val="28"/>
          <w:lang w:val="en-US"/>
        </w:rPr>
        <w:t>9</w:t>
      </w:r>
      <w:r w:rsidR="006075B5" w:rsidRPr="000E1A18">
        <w:rPr>
          <w:color w:val="000000" w:themeColor="text1"/>
          <w:sz w:val="28"/>
          <w:szCs w:val="28"/>
        </w:rPr>
        <w:t xml:space="preserve"> г.</w:t>
      </w:r>
      <w:r w:rsidR="00AA2D6E" w:rsidRPr="000E1A18">
        <w:rPr>
          <w:color w:val="000000" w:themeColor="text1"/>
        </w:rPr>
        <w:t xml:space="preserve"> </w:t>
      </w:r>
    </w:p>
    <w:sectPr w:rsidR="00293B59" w:rsidRPr="000E1A18" w:rsidSect="00A04A8C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CA" w:rsidRDefault="00C045CA">
      <w:r>
        <w:separator/>
      </w:r>
    </w:p>
  </w:endnote>
  <w:endnote w:type="continuationSeparator" w:id="0">
    <w:p w:rsidR="00C045CA" w:rsidRDefault="00C0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CA" w:rsidRDefault="00C045CA" w:rsidP="006F716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045CA" w:rsidRDefault="00C045CA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8452"/>
      <w:docPartObj>
        <w:docPartGallery w:val="Page Numbers (Bottom of Page)"/>
        <w:docPartUnique/>
      </w:docPartObj>
    </w:sdtPr>
    <w:sdtContent>
      <w:p w:rsidR="00C045CA" w:rsidRDefault="00C045CA">
        <w:pPr>
          <w:pStyle w:val="af3"/>
          <w:jc w:val="center"/>
        </w:pPr>
        <w:r w:rsidRPr="00353B8D">
          <w:rPr>
            <w:sz w:val="20"/>
            <w:szCs w:val="20"/>
          </w:rPr>
          <w:fldChar w:fldCharType="begin"/>
        </w:r>
        <w:r w:rsidRPr="00353B8D">
          <w:rPr>
            <w:sz w:val="20"/>
            <w:szCs w:val="20"/>
          </w:rPr>
          <w:instrText xml:space="preserve"> PAGE   \* MERGEFORMAT </w:instrText>
        </w:r>
        <w:r w:rsidRPr="00353B8D">
          <w:rPr>
            <w:sz w:val="20"/>
            <w:szCs w:val="20"/>
          </w:rPr>
          <w:fldChar w:fldCharType="separate"/>
        </w:r>
        <w:r w:rsidR="002E3D3C">
          <w:rPr>
            <w:noProof/>
            <w:sz w:val="20"/>
            <w:szCs w:val="20"/>
          </w:rPr>
          <w:t>9</w:t>
        </w:r>
        <w:r w:rsidRPr="00353B8D">
          <w:rPr>
            <w:sz w:val="20"/>
            <w:szCs w:val="20"/>
          </w:rPr>
          <w:fldChar w:fldCharType="end"/>
        </w:r>
      </w:p>
    </w:sdtContent>
  </w:sdt>
  <w:p w:rsidR="00C045CA" w:rsidRDefault="00C045CA" w:rsidP="00186EA0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CA" w:rsidRDefault="00C045CA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8458"/>
      <w:docPartObj>
        <w:docPartGallery w:val="Page Numbers (Bottom of Page)"/>
        <w:docPartUnique/>
      </w:docPartObj>
    </w:sdtPr>
    <w:sdtContent>
      <w:p w:rsidR="00C045CA" w:rsidRDefault="00C045CA">
        <w:pPr>
          <w:pStyle w:val="af3"/>
          <w:jc w:val="center"/>
        </w:pPr>
        <w:fldSimple w:instr=" PAGE   \* MERGEFORMAT ">
          <w:r w:rsidR="002E3D3C">
            <w:rPr>
              <w:noProof/>
            </w:rPr>
            <w:t>19</w:t>
          </w:r>
        </w:fldSimple>
      </w:p>
    </w:sdtContent>
  </w:sdt>
  <w:p w:rsidR="00C045CA" w:rsidRDefault="00C045CA" w:rsidP="00311351">
    <w:pPr>
      <w:pStyle w:val="af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CA" w:rsidRDefault="00C045CA">
      <w:r>
        <w:separator/>
      </w:r>
    </w:p>
  </w:footnote>
  <w:footnote w:type="continuationSeparator" w:id="0">
    <w:p w:rsidR="00C045CA" w:rsidRDefault="00C0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CA" w:rsidRDefault="00C045CA" w:rsidP="008B0810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045CA" w:rsidRDefault="00C045CA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CA" w:rsidRDefault="00C045CA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CA" w:rsidRDefault="00C045CA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F43923"/>
    <w:multiLevelType w:val="hybridMultilevel"/>
    <w:tmpl w:val="6D1E969E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84EBB"/>
    <w:multiLevelType w:val="hybridMultilevel"/>
    <w:tmpl w:val="32B00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26DCF"/>
    <w:multiLevelType w:val="hybridMultilevel"/>
    <w:tmpl w:val="D33412FC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13F90"/>
    <w:multiLevelType w:val="hybridMultilevel"/>
    <w:tmpl w:val="61AC5B1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A435CC"/>
    <w:multiLevelType w:val="hybridMultilevel"/>
    <w:tmpl w:val="47E2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8228D"/>
    <w:multiLevelType w:val="hybridMultilevel"/>
    <w:tmpl w:val="5746732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B50C9"/>
    <w:multiLevelType w:val="hybridMultilevel"/>
    <w:tmpl w:val="3A007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C1DC7"/>
    <w:multiLevelType w:val="hybridMultilevel"/>
    <w:tmpl w:val="2B90B18E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47B7B"/>
    <w:multiLevelType w:val="hybridMultilevel"/>
    <w:tmpl w:val="BFD85BFC"/>
    <w:lvl w:ilvl="0" w:tplc="291A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4C75B5D"/>
    <w:multiLevelType w:val="hybridMultilevel"/>
    <w:tmpl w:val="634A8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EB089E"/>
    <w:multiLevelType w:val="hybridMultilevel"/>
    <w:tmpl w:val="0AE0772C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9F023B"/>
    <w:multiLevelType w:val="hybridMultilevel"/>
    <w:tmpl w:val="E154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42A36"/>
    <w:multiLevelType w:val="hybridMultilevel"/>
    <w:tmpl w:val="FF7CF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DF4848"/>
    <w:multiLevelType w:val="hybridMultilevel"/>
    <w:tmpl w:val="F884A6B0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EB25FF"/>
    <w:multiLevelType w:val="hybridMultilevel"/>
    <w:tmpl w:val="BD1A2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1D71AD"/>
    <w:multiLevelType w:val="hybridMultilevel"/>
    <w:tmpl w:val="77FA2346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451199"/>
    <w:multiLevelType w:val="hybridMultilevel"/>
    <w:tmpl w:val="D20E061C"/>
    <w:lvl w:ilvl="0" w:tplc="BA3C0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9F0B23"/>
    <w:multiLevelType w:val="hybridMultilevel"/>
    <w:tmpl w:val="CADA9A4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285293"/>
    <w:multiLevelType w:val="hybridMultilevel"/>
    <w:tmpl w:val="4A449F90"/>
    <w:lvl w:ilvl="0" w:tplc="E1BA2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577975"/>
    <w:multiLevelType w:val="hybridMultilevel"/>
    <w:tmpl w:val="D84E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680643"/>
    <w:multiLevelType w:val="hybridMultilevel"/>
    <w:tmpl w:val="17708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DBF4F8F"/>
    <w:multiLevelType w:val="hybridMultilevel"/>
    <w:tmpl w:val="C240AB64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925065"/>
    <w:multiLevelType w:val="hybridMultilevel"/>
    <w:tmpl w:val="F118DCC2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B22627"/>
    <w:multiLevelType w:val="hybridMultilevel"/>
    <w:tmpl w:val="FFEA4448"/>
    <w:lvl w:ilvl="0" w:tplc="D53E4F2E">
      <w:start w:val="1"/>
      <w:numFmt w:val="bullet"/>
      <w:lvlText w:val="˗"/>
      <w:lvlJc w:val="left"/>
      <w:pPr>
        <w:ind w:left="7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7">
    <w:nsid w:val="21696523"/>
    <w:multiLevelType w:val="hybridMultilevel"/>
    <w:tmpl w:val="D12040C6"/>
    <w:lvl w:ilvl="0" w:tplc="DFECE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38B3F3F"/>
    <w:multiLevelType w:val="hybridMultilevel"/>
    <w:tmpl w:val="C8202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4092F58"/>
    <w:multiLevelType w:val="hybridMultilevel"/>
    <w:tmpl w:val="E304C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2B3A56"/>
    <w:multiLevelType w:val="hybridMultilevel"/>
    <w:tmpl w:val="7410EBB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B269FD"/>
    <w:multiLevelType w:val="hybridMultilevel"/>
    <w:tmpl w:val="A24E350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C2444E"/>
    <w:multiLevelType w:val="hybridMultilevel"/>
    <w:tmpl w:val="30B4ED44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5D6FEA"/>
    <w:multiLevelType w:val="hybridMultilevel"/>
    <w:tmpl w:val="0A3E4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72233B"/>
    <w:multiLevelType w:val="hybridMultilevel"/>
    <w:tmpl w:val="8BCED850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0D2809"/>
    <w:multiLevelType w:val="hybridMultilevel"/>
    <w:tmpl w:val="171A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AC366D"/>
    <w:multiLevelType w:val="hybridMultilevel"/>
    <w:tmpl w:val="C084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900121"/>
    <w:multiLevelType w:val="hybridMultilevel"/>
    <w:tmpl w:val="2B6A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AB7C8F"/>
    <w:multiLevelType w:val="hybridMultilevel"/>
    <w:tmpl w:val="90407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0C52888"/>
    <w:multiLevelType w:val="hybridMultilevel"/>
    <w:tmpl w:val="4354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7853E0"/>
    <w:multiLevelType w:val="hybridMultilevel"/>
    <w:tmpl w:val="E4C8642A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B377A6"/>
    <w:multiLevelType w:val="hybridMultilevel"/>
    <w:tmpl w:val="B464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104C6A"/>
    <w:multiLevelType w:val="hybridMultilevel"/>
    <w:tmpl w:val="40E4D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7F4520A"/>
    <w:multiLevelType w:val="hybridMultilevel"/>
    <w:tmpl w:val="CDF4AEEC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150700"/>
    <w:multiLevelType w:val="hybridMultilevel"/>
    <w:tmpl w:val="609EE704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220DF0"/>
    <w:multiLevelType w:val="hybridMultilevel"/>
    <w:tmpl w:val="01FA4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9C87FAB"/>
    <w:multiLevelType w:val="hybridMultilevel"/>
    <w:tmpl w:val="B464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C8404F"/>
    <w:multiLevelType w:val="hybridMultilevel"/>
    <w:tmpl w:val="07325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AC5B96"/>
    <w:multiLevelType w:val="hybridMultilevel"/>
    <w:tmpl w:val="81A07D0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0F7B72"/>
    <w:multiLevelType w:val="hybridMultilevel"/>
    <w:tmpl w:val="20C4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3542C1"/>
    <w:multiLevelType w:val="hybridMultilevel"/>
    <w:tmpl w:val="72361D7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E9400F7"/>
    <w:multiLevelType w:val="hybridMultilevel"/>
    <w:tmpl w:val="73EE0C34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2295B0D"/>
    <w:multiLevelType w:val="hybridMultilevel"/>
    <w:tmpl w:val="8EDE5CEE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2A33017"/>
    <w:multiLevelType w:val="hybridMultilevel"/>
    <w:tmpl w:val="0B74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2D94EC9"/>
    <w:multiLevelType w:val="hybridMultilevel"/>
    <w:tmpl w:val="6D0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3D4D50"/>
    <w:multiLevelType w:val="hybridMultilevel"/>
    <w:tmpl w:val="7D8E168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595D80"/>
    <w:multiLevelType w:val="hybridMultilevel"/>
    <w:tmpl w:val="D858593E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78A41FF"/>
    <w:multiLevelType w:val="hybridMultilevel"/>
    <w:tmpl w:val="9B0C8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7914884"/>
    <w:multiLevelType w:val="hybridMultilevel"/>
    <w:tmpl w:val="50FE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9B402D"/>
    <w:multiLevelType w:val="hybridMultilevel"/>
    <w:tmpl w:val="07325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AD4F3B"/>
    <w:multiLevelType w:val="hybridMultilevel"/>
    <w:tmpl w:val="7E02824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E8A5CBD"/>
    <w:multiLevelType w:val="hybridMultilevel"/>
    <w:tmpl w:val="C206ED12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08421EF"/>
    <w:multiLevelType w:val="hybridMultilevel"/>
    <w:tmpl w:val="3648CA7E"/>
    <w:lvl w:ilvl="0" w:tplc="DFECE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14B7EB3"/>
    <w:multiLevelType w:val="hybridMultilevel"/>
    <w:tmpl w:val="D25493C8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3E254AE"/>
    <w:multiLevelType w:val="hybridMultilevel"/>
    <w:tmpl w:val="D1F0A5B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4B6183B"/>
    <w:multiLevelType w:val="hybridMultilevel"/>
    <w:tmpl w:val="E5C8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F177D5"/>
    <w:multiLevelType w:val="hybridMultilevel"/>
    <w:tmpl w:val="D12040C6"/>
    <w:lvl w:ilvl="0" w:tplc="DFECE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ACA4DDB"/>
    <w:multiLevelType w:val="hybridMultilevel"/>
    <w:tmpl w:val="77F4676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B8C4524"/>
    <w:multiLevelType w:val="hybridMultilevel"/>
    <w:tmpl w:val="C9DED31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C77739"/>
    <w:multiLevelType w:val="hybridMultilevel"/>
    <w:tmpl w:val="0B74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EC44246"/>
    <w:multiLevelType w:val="hybridMultilevel"/>
    <w:tmpl w:val="D54E996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6439E8"/>
    <w:multiLevelType w:val="hybridMultilevel"/>
    <w:tmpl w:val="93DCDFF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FCA0F4F"/>
    <w:multiLevelType w:val="hybridMultilevel"/>
    <w:tmpl w:val="1542D07E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FF03CCF"/>
    <w:multiLevelType w:val="hybridMultilevel"/>
    <w:tmpl w:val="0678893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8E65A9"/>
    <w:multiLevelType w:val="hybridMultilevel"/>
    <w:tmpl w:val="C7EADE5C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0C82B8C"/>
    <w:multiLevelType w:val="hybridMultilevel"/>
    <w:tmpl w:val="A722635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0F26881"/>
    <w:multiLevelType w:val="hybridMultilevel"/>
    <w:tmpl w:val="F5902AF0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0F723F"/>
    <w:multiLevelType w:val="hybridMultilevel"/>
    <w:tmpl w:val="7CF0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3417387"/>
    <w:multiLevelType w:val="hybridMultilevel"/>
    <w:tmpl w:val="22F80FFE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B377D1"/>
    <w:multiLevelType w:val="hybridMultilevel"/>
    <w:tmpl w:val="3A007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52D29FB"/>
    <w:multiLevelType w:val="hybridMultilevel"/>
    <w:tmpl w:val="6F84ABF2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7142EB"/>
    <w:multiLevelType w:val="hybridMultilevel"/>
    <w:tmpl w:val="1F127FE6"/>
    <w:lvl w:ilvl="0" w:tplc="F7063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90419BF"/>
    <w:multiLevelType w:val="hybridMultilevel"/>
    <w:tmpl w:val="D9D2FBA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CD5798C"/>
    <w:multiLevelType w:val="hybridMultilevel"/>
    <w:tmpl w:val="3A3A0BEA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D3434E4"/>
    <w:multiLevelType w:val="hybridMultilevel"/>
    <w:tmpl w:val="BADAEBF0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D704063"/>
    <w:multiLevelType w:val="hybridMultilevel"/>
    <w:tmpl w:val="B29EE4DA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D911810"/>
    <w:multiLevelType w:val="hybridMultilevel"/>
    <w:tmpl w:val="69A2CB4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B62178"/>
    <w:multiLevelType w:val="hybridMultilevel"/>
    <w:tmpl w:val="F806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0D22DA"/>
    <w:multiLevelType w:val="hybridMultilevel"/>
    <w:tmpl w:val="15303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0262CE3"/>
    <w:multiLevelType w:val="hybridMultilevel"/>
    <w:tmpl w:val="5B1CADFA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2DA696E"/>
    <w:multiLevelType w:val="hybridMultilevel"/>
    <w:tmpl w:val="A6AA5E96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3880BA2"/>
    <w:multiLevelType w:val="hybridMultilevel"/>
    <w:tmpl w:val="B18A9A08"/>
    <w:lvl w:ilvl="0" w:tplc="BBF6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A6B3B8D"/>
    <w:multiLevelType w:val="hybridMultilevel"/>
    <w:tmpl w:val="929A8F24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D142CD3"/>
    <w:multiLevelType w:val="hybridMultilevel"/>
    <w:tmpl w:val="3BB63682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D382923"/>
    <w:multiLevelType w:val="hybridMultilevel"/>
    <w:tmpl w:val="B2D2D66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E0445BF"/>
    <w:multiLevelType w:val="hybridMultilevel"/>
    <w:tmpl w:val="E67E0B9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1A06AD"/>
    <w:multiLevelType w:val="hybridMultilevel"/>
    <w:tmpl w:val="A77A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FF53638"/>
    <w:multiLevelType w:val="hybridMultilevel"/>
    <w:tmpl w:val="9D400D84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9"/>
  </w:num>
  <w:num w:numId="3">
    <w:abstractNumId w:val="4"/>
  </w:num>
  <w:num w:numId="4">
    <w:abstractNumId w:val="92"/>
  </w:num>
  <w:num w:numId="5">
    <w:abstractNumId w:val="63"/>
  </w:num>
  <w:num w:numId="6">
    <w:abstractNumId w:val="81"/>
  </w:num>
  <w:num w:numId="7">
    <w:abstractNumId w:val="62"/>
  </w:num>
  <w:num w:numId="8">
    <w:abstractNumId w:val="19"/>
  </w:num>
  <w:num w:numId="9">
    <w:abstractNumId w:val="21"/>
  </w:num>
  <w:num w:numId="10">
    <w:abstractNumId w:val="75"/>
  </w:num>
  <w:num w:numId="11">
    <w:abstractNumId w:val="26"/>
  </w:num>
  <w:num w:numId="12">
    <w:abstractNumId w:val="53"/>
  </w:num>
  <w:num w:numId="13">
    <w:abstractNumId w:val="18"/>
  </w:num>
  <w:num w:numId="14">
    <w:abstractNumId w:val="51"/>
  </w:num>
  <w:num w:numId="15">
    <w:abstractNumId w:val="69"/>
  </w:num>
  <w:num w:numId="16">
    <w:abstractNumId w:val="74"/>
  </w:num>
  <w:num w:numId="17">
    <w:abstractNumId w:val="91"/>
  </w:num>
  <w:num w:numId="18">
    <w:abstractNumId w:val="24"/>
  </w:num>
  <w:num w:numId="19">
    <w:abstractNumId w:val="80"/>
  </w:num>
  <w:num w:numId="20">
    <w:abstractNumId w:val="83"/>
  </w:num>
  <w:num w:numId="21">
    <w:abstractNumId w:val="10"/>
  </w:num>
  <w:num w:numId="22">
    <w:abstractNumId w:val="97"/>
  </w:num>
  <w:num w:numId="23">
    <w:abstractNumId w:val="25"/>
  </w:num>
  <w:num w:numId="24">
    <w:abstractNumId w:val="23"/>
  </w:num>
  <w:num w:numId="25">
    <w:abstractNumId w:val="33"/>
  </w:num>
  <w:num w:numId="26">
    <w:abstractNumId w:val="70"/>
  </w:num>
  <w:num w:numId="27">
    <w:abstractNumId w:val="57"/>
  </w:num>
  <w:num w:numId="28">
    <w:abstractNumId w:val="79"/>
  </w:num>
  <w:num w:numId="29">
    <w:abstractNumId w:val="9"/>
  </w:num>
  <w:num w:numId="30">
    <w:abstractNumId w:val="59"/>
  </w:num>
  <w:num w:numId="31">
    <w:abstractNumId w:val="31"/>
  </w:num>
  <w:num w:numId="32">
    <w:abstractNumId w:val="94"/>
  </w:num>
  <w:num w:numId="33">
    <w:abstractNumId w:val="7"/>
  </w:num>
  <w:num w:numId="34">
    <w:abstractNumId w:val="71"/>
  </w:num>
  <w:num w:numId="35">
    <w:abstractNumId w:val="58"/>
  </w:num>
  <w:num w:numId="36">
    <w:abstractNumId w:val="77"/>
  </w:num>
  <w:num w:numId="37">
    <w:abstractNumId w:val="15"/>
  </w:num>
  <w:num w:numId="38">
    <w:abstractNumId w:val="42"/>
  </w:num>
  <w:num w:numId="39">
    <w:abstractNumId w:val="45"/>
  </w:num>
  <w:num w:numId="40">
    <w:abstractNumId w:val="88"/>
  </w:num>
  <w:num w:numId="41">
    <w:abstractNumId w:val="28"/>
  </w:num>
  <w:num w:numId="42">
    <w:abstractNumId w:val="17"/>
  </w:num>
  <w:num w:numId="43">
    <w:abstractNumId w:val="54"/>
  </w:num>
  <w:num w:numId="44">
    <w:abstractNumId w:val="87"/>
  </w:num>
  <w:num w:numId="45">
    <w:abstractNumId w:val="68"/>
  </w:num>
  <w:num w:numId="46">
    <w:abstractNumId w:val="66"/>
  </w:num>
  <w:num w:numId="47">
    <w:abstractNumId w:val="27"/>
  </w:num>
  <w:num w:numId="48">
    <w:abstractNumId w:val="37"/>
  </w:num>
  <w:num w:numId="49">
    <w:abstractNumId w:val="36"/>
  </w:num>
  <w:num w:numId="50">
    <w:abstractNumId w:val="65"/>
  </w:num>
  <w:num w:numId="51">
    <w:abstractNumId w:val="49"/>
  </w:num>
  <w:num w:numId="52">
    <w:abstractNumId w:val="22"/>
  </w:num>
  <w:num w:numId="53">
    <w:abstractNumId w:val="46"/>
  </w:num>
  <w:num w:numId="54">
    <w:abstractNumId w:val="41"/>
  </w:num>
  <w:num w:numId="55">
    <w:abstractNumId w:val="16"/>
  </w:num>
  <w:num w:numId="56">
    <w:abstractNumId w:val="61"/>
  </w:num>
  <w:num w:numId="57">
    <w:abstractNumId w:val="38"/>
  </w:num>
  <w:num w:numId="58">
    <w:abstractNumId w:val="6"/>
  </w:num>
  <w:num w:numId="59">
    <w:abstractNumId w:val="86"/>
  </w:num>
  <w:num w:numId="60">
    <w:abstractNumId w:val="29"/>
  </w:num>
  <w:num w:numId="61">
    <w:abstractNumId w:val="52"/>
  </w:num>
  <w:num w:numId="62">
    <w:abstractNumId w:val="43"/>
  </w:num>
  <w:num w:numId="63">
    <w:abstractNumId w:val="12"/>
  </w:num>
  <w:num w:numId="64">
    <w:abstractNumId w:val="67"/>
  </w:num>
  <w:num w:numId="65">
    <w:abstractNumId w:val="47"/>
  </w:num>
  <w:num w:numId="66">
    <w:abstractNumId w:val="5"/>
  </w:num>
  <w:num w:numId="67">
    <w:abstractNumId w:val="78"/>
  </w:num>
  <w:num w:numId="68">
    <w:abstractNumId w:val="90"/>
  </w:num>
  <w:num w:numId="69">
    <w:abstractNumId w:val="34"/>
  </w:num>
  <w:num w:numId="70">
    <w:abstractNumId w:val="14"/>
  </w:num>
  <w:num w:numId="71">
    <w:abstractNumId w:val="35"/>
  </w:num>
  <w:num w:numId="72">
    <w:abstractNumId w:val="8"/>
  </w:num>
  <w:num w:numId="73">
    <w:abstractNumId w:val="32"/>
  </w:num>
  <w:num w:numId="74">
    <w:abstractNumId w:val="3"/>
  </w:num>
  <w:num w:numId="75">
    <w:abstractNumId w:val="48"/>
  </w:num>
  <w:num w:numId="76">
    <w:abstractNumId w:val="20"/>
  </w:num>
  <w:num w:numId="77">
    <w:abstractNumId w:val="72"/>
  </w:num>
  <w:num w:numId="78">
    <w:abstractNumId w:val="56"/>
  </w:num>
  <w:num w:numId="79">
    <w:abstractNumId w:val="82"/>
  </w:num>
  <w:num w:numId="80">
    <w:abstractNumId w:val="84"/>
  </w:num>
  <w:num w:numId="81">
    <w:abstractNumId w:val="55"/>
  </w:num>
  <w:num w:numId="82">
    <w:abstractNumId w:val="76"/>
  </w:num>
  <w:num w:numId="83">
    <w:abstractNumId w:val="64"/>
  </w:num>
  <w:num w:numId="84">
    <w:abstractNumId w:val="95"/>
  </w:num>
  <w:num w:numId="85">
    <w:abstractNumId w:val="85"/>
  </w:num>
  <w:num w:numId="86">
    <w:abstractNumId w:val="98"/>
  </w:num>
  <w:num w:numId="87">
    <w:abstractNumId w:val="96"/>
  </w:num>
  <w:num w:numId="88">
    <w:abstractNumId w:val="73"/>
  </w:num>
  <w:num w:numId="89">
    <w:abstractNumId w:val="50"/>
  </w:num>
  <w:num w:numId="90">
    <w:abstractNumId w:val="93"/>
  </w:num>
  <w:num w:numId="91">
    <w:abstractNumId w:val="30"/>
  </w:num>
  <w:num w:numId="92">
    <w:abstractNumId w:val="13"/>
  </w:num>
  <w:num w:numId="93">
    <w:abstractNumId w:val="39"/>
  </w:num>
  <w:num w:numId="94">
    <w:abstractNumId w:val="40"/>
  </w:num>
  <w:num w:numId="95">
    <w:abstractNumId w:val="60"/>
  </w:num>
  <w:num w:numId="96">
    <w:abstractNumId w:val="44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/>
  <w:rsids>
    <w:rsidRoot w:val="001B26F1"/>
    <w:rsid w:val="000002F5"/>
    <w:rsid w:val="000034D7"/>
    <w:rsid w:val="00003E70"/>
    <w:rsid w:val="00004734"/>
    <w:rsid w:val="00005117"/>
    <w:rsid w:val="00005FA6"/>
    <w:rsid w:val="0001077B"/>
    <w:rsid w:val="00010B1D"/>
    <w:rsid w:val="00011050"/>
    <w:rsid w:val="000113DD"/>
    <w:rsid w:val="000119DD"/>
    <w:rsid w:val="00013A54"/>
    <w:rsid w:val="00013FA8"/>
    <w:rsid w:val="00015895"/>
    <w:rsid w:val="000164C9"/>
    <w:rsid w:val="00017FEC"/>
    <w:rsid w:val="000243D0"/>
    <w:rsid w:val="000243DE"/>
    <w:rsid w:val="00030102"/>
    <w:rsid w:val="00030DB0"/>
    <w:rsid w:val="00031D39"/>
    <w:rsid w:val="000339C7"/>
    <w:rsid w:val="00033BD9"/>
    <w:rsid w:val="000344B1"/>
    <w:rsid w:val="0003510B"/>
    <w:rsid w:val="00040CEF"/>
    <w:rsid w:val="00040E09"/>
    <w:rsid w:val="00044100"/>
    <w:rsid w:val="00046284"/>
    <w:rsid w:val="000473FC"/>
    <w:rsid w:val="0004786A"/>
    <w:rsid w:val="00050BD2"/>
    <w:rsid w:val="00055124"/>
    <w:rsid w:val="000556F1"/>
    <w:rsid w:val="00060370"/>
    <w:rsid w:val="00060EAA"/>
    <w:rsid w:val="0006135B"/>
    <w:rsid w:val="00064D79"/>
    <w:rsid w:val="000650EF"/>
    <w:rsid w:val="00066480"/>
    <w:rsid w:val="00066859"/>
    <w:rsid w:val="000711D1"/>
    <w:rsid w:val="00072D9D"/>
    <w:rsid w:val="00074CF0"/>
    <w:rsid w:val="00077E6E"/>
    <w:rsid w:val="00080596"/>
    <w:rsid w:val="0008156B"/>
    <w:rsid w:val="00083A51"/>
    <w:rsid w:val="00083E92"/>
    <w:rsid w:val="0008446C"/>
    <w:rsid w:val="00084485"/>
    <w:rsid w:val="00084EE2"/>
    <w:rsid w:val="000879E6"/>
    <w:rsid w:val="0009424F"/>
    <w:rsid w:val="000948D6"/>
    <w:rsid w:val="000967F8"/>
    <w:rsid w:val="000A038E"/>
    <w:rsid w:val="000A28F1"/>
    <w:rsid w:val="000A6B3F"/>
    <w:rsid w:val="000B2DA4"/>
    <w:rsid w:val="000B2F81"/>
    <w:rsid w:val="000B53FD"/>
    <w:rsid w:val="000B6D9C"/>
    <w:rsid w:val="000B7F8D"/>
    <w:rsid w:val="000C18D3"/>
    <w:rsid w:val="000C3A16"/>
    <w:rsid w:val="000D10C8"/>
    <w:rsid w:val="000D16F6"/>
    <w:rsid w:val="000D1DFA"/>
    <w:rsid w:val="000D2A37"/>
    <w:rsid w:val="000D4E0B"/>
    <w:rsid w:val="000D5CDF"/>
    <w:rsid w:val="000E0275"/>
    <w:rsid w:val="000E1A18"/>
    <w:rsid w:val="000E3F39"/>
    <w:rsid w:val="000F1EC3"/>
    <w:rsid w:val="000F370D"/>
    <w:rsid w:val="000F74B1"/>
    <w:rsid w:val="000F75E2"/>
    <w:rsid w:val="0010060A"/>
    <w:rsid w:val="00103C91"/>
    <w:rsid w:val="00104970"/>
    <w:rsid w:val="00106480"/>
    <w:rsid w:val="0011375E"/>
    <w:rsid w:val="00121444"/>
    <w:rsid w:val="00127782"/>
    <w:rsid w:val="00131811"/>
    <w:rsid w:val="00132235"/>
    <w:rsid w:val="0013474D"/>
    <w:rsid w:val="00140175"/>
    <w:rsid w:val="00141ABE"/>
    <w:rsid w:val="001420C6"/>
    <w:rsid w:val="00142725"/>
    <w:rsid w:val="0014522E"/>
    <w:rsid w:val="0015050D"/>
    <w:rsid w:val="001506AF"/>
    <w:rsid w:val="00150B6E"/>
    <w:rsid w:val="001519FF"/>
    <w:rsid w:val="00152E5B"/>
    <w:rsid w:val="001575EF"/>
    <w:rsid w:val="00162A7F"/>
    <w:rsid w:val="00163D57"/>
    <w:rsid w:val="001647BB"/>
    <w:rsid w:val="001705E4"/>
    <w:rsid w:val="00172693"/>
    <w:rsid w:val="001731A4"/>
    <w:rsid w:val="001804CB"/>
    <w:rsid w:val="001817CA"/>
    <w:rsid w:val="00185914"/>
    <w:rsid w:val="00186EA0"/>
    <w:rsid w:val="001933B4"/>
    <w:rsid w:val="001940FA"/>
    <w:rsid w:val="001941FE"/>
    <w:rsid w:val="0019668F"/>
    <w:rsid w:val="001A14F3"/>
    <w:rsid w:val="001A2787"/>
    <w:rsid w:val="001B2563"/>
    <w:rsid w:val="001B26F1"/>
    <w:rsid w:val="001B40C3"/>
    <w:rsid w:val="001C0759"/>
    <w:rsid w:val="001C6B72"/>
    <w:rsid w:val="001D0E7B"/>
    <w:rsid w:val="001D19B2"/>
    <w:rsid w:val="001D2214"/>
    <w:rsid w:val="001D78E4"/>
    <w:rsid w:val="001D7F68"/>
    <w:rsid w:val="001E05E7"/>
    <w:rsid w:val="001E06DE"/>
    <w:rsid w:val="001E37D9"/>
    <w:rsid w:val="001E430E"/>
    <w:rsid w:val="001E5AF6"/>
    <w:rsid w:val="001E6CE4"/>
    <w:rsid w:val="001E7128"/>
    <w:rsid w:val="001F41BB"/>
    <w:rsid w:val="00200ECC"/>
    <w:rsid w:val="002017B5"/>
    <w:rsid w:val="00203DF7"/>
    <w:rsid w:val="00205C11"/>
    <w:rsid w:val="00206C48"/>
    <w:rsid w:val="00207CE8"/>
    <w:rsid w:val="002104CA"/>
    <w:rsid w:val="00210905"/>
    <w:rsid w:val="00210C69"/>
    <w:rsid w:val="00211E37"/>
    <w:rsid w:val="002121AB"/>
    <w:rsid w:val="00220E9B"/>
    <w:rsid w:val="00223E02"/>
    <w:rsid w:val="002246FD"/>
    <w:rsid w:val="00224B70"/>
    <w:rsid w:val="00225740"/>
    <w:rsid w:val="00226107"/>
    <w:rsid w:val="002301CD"/>
    <w:rsid w:val="0023063A"/>
    <w:rsid w:val="002357D4"/>
    <w:rsid w:val="00240F84"/>
    <w:rsid w:val="00242662"/>
    <w:rsid w:val="00252FE1"/>
    <w:rsid w:val="002553F8"/>
    <w:rsid w:val="002560AC"/>
    <w:rsid w:val="002560EA"/>
    <w:rsid w:val="0025740D"/>
    <w:rsid w:val="00260AAC"/>
    <w:rsid w:val="00265AFD"/>
    <w:rsid w:val="002706AD"/>
    <w:rsid w:val="002708EF"/>
    <w:rsid w:val="00271E4C"/>
    <w:rsid w:val="00274931"/>
    <w:rsid w:val="002830A1"/>
    <w:rsid w:val="0028500D"/>
    <w:rsid w:val="00291E5F"/>
    <w:rsid w:val="00291F32"/>
    <w:rsid w:val="00293B59"/>
    <w:rsid w:val="00294270"/>
    <w:rsid w:val="002950B0"/>
    <w:rsid w:val="002A2AA7"/>
    <w:rsid w:val="002A3620"/>
    <w:rsid w:val="002A43E9"/>
    <w:rsid w:val="002B28BE"/>
    <w:rsid w:val="002B4C5E"/>
    <w:rsid w:val="002B672B"/>
    <w:rsid w:val="002C03C2"/>
    <w:rsid w:val="002C0A29"/>
    <w:rsid w:val="002C0DBC"/>
    <w:rsid w:val="002C5116"/>
    <w:rsid w:val="002C58F9"/>
    <w:rsid w:val="002C6398"/>
    <w:rsid w:val="002D0793"/>
    <w:rsid w:val="002D10FD"/>
    <w:rsid w:val="002D3BD3"/>
    <w:rsid w:val="002D407D"/>
    <w:rsid w:val="002D77EC"/>
    <w:rsid w:val="002D7DA6"/>
    <w:rsid w:val="002E0B9F"/>
    <w:rsid w:val="002E2042"/>
    <w:rsid w:val="002E3D3C"/>
    <w:rsid w:val="002E7599"/>
    <w:rsid w:val="002F118B"/>
    <w:rsid w:val="002F1EDC"/>
    <w:rsid w:val="002F3AF4"/>
    <w:rsid w:val="002F3F2E"/>
    <w:rsid w:val="002F6D5F"/>
    <w:rsid w:val="002F7B6F"/>
    <w:rsid w:val="00300396"/>
    <w:rsid w:val="00300AA8"/>
    <w:rsid w:val="003029BA"/>
    <w:rsid w:val="00311351"/>
    <w:rsid w:val="00311C86"/>
    <w:rsid w:val="00312FCB"/>
    <w:rsid w:val="003141CF"/>
    <w:rsid w:val="00315830"/>
    <w:rsid w:val="00316D71"/>
    <w:rsid w:val="003179D8"/>
    <w:rsid w:val="00322A37"/>
    <w:rsid w:val="00323D0D"/>
    <w:rsid w:val="00325E22"/>
    <w:rsid w:val="003263DA"/>
    <w:rsid w:val="003275AB"/>
    <w:rsid w:val="00331F4C"/>
    <w:rsid w:val="003329E6"/>
    <w:rsid w:val="00344D9A"/>
    <w:rsid w:val="003458FA"/>
    <w:rsid w:val="00347B12"/>
    <w:rsid w:val="003509A1"/>
    <w:rsid w:val="00353B8D"/>
    <w:rsid w:val="00354D5F"/>
    <w:rsid w:val="00361C74"/>
    <w:rsid w:val="00363A16"/>
    <w:rsid w:val="003648A6"/>
    <w:rsid w:val="00370387"/>
    <w:rsid w:val="00371C3A"/>
    <w:rsid w:val="00384EA3"/>
    <w:rsid w:val="00386375"/>
    <w:rsid w:val="0039191C"/>
    <w:rsid w:val="00395AAD"/>
    <w:rsid w:val="00396CE5"/>
    <w:rsid w:val="003A304E"/>
    <w:rsid w:val="003A43FC"/>
    <w:rsid w:val="003A5CC0"/>
    <w:rsid w:val="003A741D"/>
    <w:rsid w:val="003B1DF7"/>
    <w:rsid w:val="003B231C"/>
    <w:rsid w:val="003B2B6F"/>
    <w:rsid w:val="003B3913"/>
    <w:rsid w:val="003B4E38"/>
    <w:rsid w:val="003B4EDB"/>
    <w:rsid w:val="003B522C"/>
    <w:rsid w:val="003C5AF2"/>
    <w:rsid w:val="003C76A3"/>
    <w:rsid w:val="003D341E"/>
    <w:rsid w:val="003D59F6"/>
    <w:rsid w:val="003D69CC"/>
    <w:rsid w:val="003E0FBC"/>
    <w:rsid w:val="003E4DD8"/>
    <w:rsid w:val="003E62E7"/>
    <w:rsid w:val="003E78EB"/>
    <w:rsid w:val="003F7064"/>
    <w:rsid w:val="00401756"/>
    <w:rsid w:val="00402DA1"/>
    <w:rsid w:val="00403EB4"/>
    <w:rsid w:val="00404874"/>
    <w:rsid w:val="00412A23"/>
    <w:rsid w:val="00413F18"/>
    <w:rsid w:val="004142C7"/>
    <w:rsid w:val="00420A25"/>
    <w:rsid w:val="00420C53"/>
    <w:rsid w:val="0042381A"/>
    <w:rsid w:val="0042452D"/>
    <w:rsid w:val="00426B43"/>
    <w:rsid w:val="00427959"/>
    <w:rsid w:val="00440A5A"/>
    <w:rsid w:val="00440E26"/>
    <w:rsid w:val="004437F1"/>
    <w:rsid w:val="004438BB"/>
    <w:rsid w:val="00446B10"/>
    <w:rsid w:val="004479C5"/>
    <w:rsid w:val="0045061E"/>
    <w:rsid w:val="00454004"/>
    <w:rsid w:val="00454148"/>
    <w:rsid w:val="00455A97"/>
    <w:rsid w:val="00455C19"/>
    <w:rsid w:val="004638F7"/>
    <w:rsid w:val="00463EFB"/>
    <w:rsid w:val="00466974"/>
    <w:rsid w:val="00470413"/>
    <w:rsid w:val="00472421"/>
    <w:rsid w:val="004735D4"/>
    <w:rsid w:val="004759F0"/>
    <w:rsid w:val="00480D6F"/>
    <w:rsid w:val="00481512"/>
    <w:rsid w:val="00482F1E"/>
    <w:rsid w:val="00492935"/>
    <w:rsid w:val="00492BE6"/>
    <w:rsid w:val="0049646A"/>
    <w:rsid w:val="004A01F5"/>
    <w:rsid w:val="004A091F"/>
    <w:rsid w:val="004A1296"/>
    <w:rsid w:val="004A1715"/>
    <w:rsid w:val="004A5491"/>
    <w:rsid w:val="004B3775"/>
    <w:rsid w:val="004B5D49"/>
    <w:rsid w:val="004C147F"/>
    <w:rsid w:val="004C1C83"/>
    <w:rsid w:val="004C330D"/>
    <w:rsid w:val="004C3D21"/>
    <w:rsid w:val="004C5780"/>
    <w:rsid w:val="004C5CA3"/>
    <w:rsid w:val="004C79A1"/>
    <w:rsid w:val="004C7E46"/>
    <w:rsid w:val="004D33C3"/>
    <w:rsid w:val="004D44CA"/>
    <w:rsid w:val="004D7B5B"/>
    <w:rsid w:val="004E1198"/>
    <w:rsid w:val="004E2076"/>
    <w:rsid w:val="004E52EF"/>
    <w:rsid w:val="004F0C63"/>
    <w:rsid w:val="004F0E3B"/>
    <w:rsid w:val="004F1230"/>
    <w:rsid w:val="004F2E3A"/>
    <w:rsid w:val="004F31FE"/>
    <w:rsid w:val="004F69AC"/>
    <w:rsid w:val="004F69B1"/>
    <w:rsid w:val="005001BD"/>
    <w:rsid w:val="00500E24"/>
    <w:rsid w:val="00503401"/>
    <w:rsid w:val="005040D8"/>
    <w:rsid w:val="00512333"/>
    <w:rsid w:val="00513542"/>
    <w:rsid w:val="00513EE5"/>
    <w:rsid w:val="00515B94"/>
    <w:rsid w:val="0051754D"/>
    <w:rsid w:val="00517C4A"/>
    <w:rsid w:val="00527024"/>
    <w:rsid w:val="00531020"/>
    <w:rsid w:val="00531903"/>
    <w:rsid w:val="00533385"/>
    <w:rsid w:val="0053468D"/>
    <w:rsid w:val="00543C0C"/>
    <w:rsid w:val="00546D47"/>
    <w:rsid w:val="00555B08"/>
    <w:rsid w:val="0055605C"/>
    <w:rsid w:val="005565E0"/>
    <w:rsid w:val="005605D2"/>
    <w:rsid w:val="00561C69"/>
    <w:rsid w:val="0056457A"/>
    <w:rsid w:val="0056573A"/>
    <w:rsid w:val="0056629C"/>
    <w:rsid w:val="00571C04"/>
    <w:rsid w:val="00575E64"/>
    <w:rsid w:val="0058449B"/>
    <w:rsid w:val="00584A03"/>
    <w:rsid w:val="00585EB6"/>
    <w:rsid w:val="00586B54"/>
    <w:rsid w:val="00587994"/>
    <w:rsid w:val="005901B6"/>
    <w:rsid w:val="0059213D"/>
    <w:rsid w:val="00594FA8"/>
    <w:rsid w:val="00595532"/>
    <w:rsid w:val="0059554C"/>
    <w:rsid w:val="005A3121"/>
    <w:rsid w:val="005A6856"/>
    <w:rsid w:val="005A6D17"/>
    <w:rsid w:val="005A7752"/>
    <w:rsid w:val="005B48DF"/>
    <w:rsid w:val="005B4E4A"/>
    <w:rsid w:val="005B5F6C"/>
    <w:rsid w:val="005B643A"/>
    <w:rsid w:val="005B7A81"/>
    <w:rsid w:val="005C1794"/>
    <w:rsid w:val="005C2C8F"/>
    <w:rsid w:val="005C694A"/>
    <w:rsid w:val="005C72F1"/>
    <w:rsid w:val="005C7E0D"/>
    <w:rsid w:val="005D0999"/>
    <w:rsid w:val="005D09B7"/>
    <w:rsid w:val="005D1D26"/>
    <w:rsid w:val="005D2084"/>
    <w:rsid w:val="005D342B"/>
    <w:rsid w:val="005D4924"/>
    <w:rsid w:val="005D5A7D"/>
    <w:rsid w:val="005D74BB"/>
    <w:rsid w:val="005D7690"/>
    <w:rsid w:val="005E0CA5"/>
    <w:rsid w:val="005E18BA"/>
    <w:rsid w:val="005E2AE2"/>
    <w:rsid w:val="005E420A"/>
    <w:rsid w:val="005E51DE"/>
    <w:rsid w:val="005E6053"/>
    <w:rsid w:val="005F05D7"/>
    <w:rsid w:val="005F0FB5"/>
    <w:rsid w:val="005F2F55"/>
    <w:rsid w:val="005F48D1"/>
    <w:rsid w:val="0060617D"/>
    <w:rsid w:val="006075B5"/>
    <w:rsid w:val="00607D98"/>
    <w:rsid w:val="00610B51"/>
    <w:rsid w:val="00613243"/>
    <w:rsid w:val="0061330B"/>
    <w:rsid w:val="0061553E"/>
    <w:rsid w:val="00617C12"/>
    <w:rsid w:val="00617D41"/>
    <w:rsid w:val="00620DBD"/>
    <w:rsid w:val="00621C52"/>
    <w:rsid w:val="00621D35"/>
    <w:rsid w:val="00623FB6"/>
    <w:rsid w:val="006249D4"/>
    <w:rsid w:val="006254FB"/>
    <w:rsid w:val="00627E4F"/>
    <w:rsid w:val="00630530"/>
    <w:rsid w:val="006320D4"/>
    <w:rsid w:val="00632880"/>
    <w:rsid w:val="00632A6B"/>
    <w:rsid w:val="00633B3E"/>
    <w:rsid w:val="0063430E"/>
    <w:rsid w:val="006363A1"/>
    <w:rsid w:val="00636E14"/>
    <w:rsid w:val="00637C6A"/>
    <w:rsid w:val="00640DB3"/>
    <w:rsid w:val="00645F32"/>
    <w:rsid w:val="00652898"/>
    <w:rsid w:val="00657028"/>
    <w:rsid w:val="00662EEC"/>
    <w:rsid w:val="006638D3"/>
    <w:rsid w:val="0066401A"/>
    <w:rsid w:val="006662C9"/>
    <w:rsid w:val="00667696"/>
    <w:rsid w:val="006676D6"/>
    <w:rsid w:val="00667DFD"/>
    <w:rsid w:val="00671028"/>
    <w:rsid w:val="00672687"/>
    <w:rsid w:val="0067292B"/>
    <w:rsid w:val="006736EA"/>
    <w:rsid w:val="00674E5B"/>
    <w:rsid w:val="00676CF5"/>
    <w:rsid w:val="006803C0"/>
    <w:rsid w:val="00680DC5"/>
    <w:rsid w:val="00684FC8"/>
    <w:rsid w:val="006930F5"/>
    <w:rsid w:val="006937BD"/>
    <w:rsid w:val="006A3648"/>
    <w:rsid w:val="006A3F93"/>
    <w:rsid w:val="006A5323"/>
    <w:rsid w:val="006A66E9"/>
    <w:rsid w:val="006A6A87"/>
    <w:rsid w:val="006A6AB6"/>
    <w:rsid w:val="006B0479"/>
    <w:rsid w:val="006B19A7"/>
    <w:rsid w:val="006B1D6F"/>
    <w:rsid w:val="006B22AA"/>
    <w:rsid w:val="006B31FC"/>
    <w:rsid w:val="006B4869"/>
    <w:rsid w:val="006B4D3E"/>
    <w:rsid w:val="006B53BE"/>
    <w:rsid w:val="006C0081"/>
    <w:rsid w:val="006C22AE"/>
    <w:rsid w:val="006C4B80"/>
    <w:rsid w:val="006C5383"/>
    <w:rsid w:val="006C5F7E"/>
    <w:rsid w:val="006C6A11"/>
    <w:rsid w:val="006C745C"/>
    <w:rsid w:val="006D36A8"/>
    <w:rsid w:val="006D3CB4"/>
    <w:rsid w:val="006D3FCC"/>
    <w:rsid w:val="006D6D02"/>
    <w:rsid w:val="006E0132"/>
    <w:rsid w:val="006E2046"/>
    <w:rsid w:val="006E2A91"/>
    <w:rsid w:val="006E2C6F"/>
    <w:rsid w:val="006E506D"/>
    <w:rsid w:val="006E58D4"/>
    <w:rsid w:val="006E7497"/>
    <w:rsid w:val="006F30E3"/>
    <w:rsid w:val="006F4DA3"/>
    <w:rsid w:val="006F4E1A"/>
    <w:rsid w:val="006F7162"/>
    <w:rsid w:val="006F73C1"/>
    <w:rsid w:val="007017F6"/>
    <w:rsid w:val="00701B80"/>
    <w:rsid w:val="007041B2"/>
    <w:rsid w:val="00704B66"/>
    <w:rsid w:val="007069A8"/>
    <w:rsid w:val="007105CC"/>
    <w:rsid w:val="00711A77"/>
    <w:rsid w:val="00712D3A"/>
    <w:rsid w:val="0071505A"/>
    <w:rsid w:val="007225F4"/>
    <w:rsid w:val="007235E1"/>
    <w:rsid w:val="00725B14"/>
    <w:rsid w:val="00725DD1"/>
    <w:rsid w:val="007301AB"/>
    <w:rsid w:val="007311FB"/>
    <w:rsid w:val="007325FA"/>
    <w:rsid w:val="00732A8B"/>
    <w:rsid w:val="00733B84"/>
    <w:rsid w:val="007341D4"/>
    <w:rsid w:val="0073472F"/>
    <w:rsid w:val="00734AB6"/>
    <w:rsid w:val="00736B87"/>
    <w:rsid w:val="00743CC2"/>
    <w:rsid w:val="00747972"/>
    <w:rsid w:val="00751639"/>
    <w:rsid w:val="00751C60"/>
    <w:rsid w:val="00755B04"/>
    <w:rsid w:val="00766107"/>
    <w:rsid w:val="00767BB9"/>
    <w:rsid w:val="007704E8"/>
    <w:rsid w:val="00774805"/>
    <w:rsid w:val="007748E8"/>
    <w:rsid w:val="00780509"/>
    <w:rsid w:val="00780B2B"/>
    <w:rsid w:val="007839C0"/>
    <w:rsid w:val="00784792"/>
    <w:rsid w:val="00786631"/>
    <w:rsid w:val="00786C7E"/>
    <w:rsid w:val="00790D50"/>
    <w:rsid w:val="0079197C"/>
    <w:rsid w:val="00793311"/>
    <w:rsid w:val="00796840"/>
    <w:rsid w:val="007A270D"/>
    <w:rsid w:val="007A7067"/>
    <w:rsid w:val="007A7B0C"/>
    <w:rsid w:val="007B2D4F"/>
    <w:rsid w:val="007B52E7"/>
    <w:rsid w:val="007B5401"/>
    <w:rsid w:val="007B579D"/>
    <w:rsid w:val="007B6FA7"/>
    <w:rsid w:val="007B76E0"/>
    <w:rsid w:val="007D2FDA"/>
    <w:rsid w:val="007D3CEB"/>
    <w:rsid w:val="007D4C7C"/>
    <w:rsid w:val="007E2272"/>
    <w:rsid w:val="007E30AF"/>
    <w:rsid w:val="007E369F"/>
    <w:rsid w:val="007E42F1"/>
    <w:rsid w:val="007E4404"/>
    <w:rsid w:val="007E587B"/>
    <w:rsid w:val="007F1F1F"/>
    <w:rsid w:val="007F6FAD"/>
    <w:rsid w:val="007F7BA4"/>
    <w:rsid w:val="00801AA6"/>
    <w:rsid w:val="00803358"/>
    <w:rsid w:val="00806261"/>
    <w:rsid w:val="00806731"/>
    <w:rsid w:val="00811C18"/>
    <w:rsid w:val="00812969"/>
    <w:rsid w:val="0081550A"/>
    <w:rsid w:val="008170FE"/>
    <w:rsid w:val="00817587"/>
    <w:rsid w:val="00821F87"/>
    <w:rsid w:val="00821F8F"/>
    <w:rsid w:val="00822372"/>
    <w:rsid w:val="008223D0"/>
    <w:rsid w:val="00825D81"/>
    <w:rsid w:val="0083133C"/>
    <w:rsid w:val="00834ED4"/>
    <w:rsid w:val="0083571D"/>
    <w:rsid w:val="00837927"/>
    <w:rsid w:val="00840FEA"/>
    <w:rsid w:val="008442B0"/>
    <w:rsid w:val="00846921"/>
    <w:rsid w:val="00847950"/>
    <w:rsid w:val="00851C86"/>
    <w:rsid w:val="008527AE"/>
    <w:rsid w:val="008544AF"/>
    <w:rsid w:val="00854E96"/>
    <w:rsid w:val="008575F7"/>
    <w:rsid w:val="00861D65"/>
    <w:rsid w:val="008653B2"/>
    <w:rsid w:val="00874E2F"/>
    <w:rsid w:val="0087739C"/>
    <w:rsid w:val="00877B6D"/>
    <w:rsid w:val="00881E9E"/>
    <w:rsid w:val="00882AB1"/>
    <w:rsid w:val="008849A0"/>
    <w:rsid w:val="00884CC3"/>
    <w:rsid w:val="008871F5"/>
    <w:rsid w:val="00887C72"/>
    <w:rsid w:val="008A09F1"/>
    <w:rsid w:val="008A0A4E"/>
    <w:rsid w:val="008A18CB"/>
    <w:rsid w:val="008A1D5B"/>
    <w:rsid w:val="008A36C1"/>
    <w:rsid w:val="008A46A0"/>
    <w:rsid w:val="008A5290"/>
    <w:rsid w:val="008A703D"/>
    <w:rsid w:val="008B0810"/>
    <w:rsid w:val="008B2F49"/>
    <w:rsid w:val="008B3081"/>
    <w:rsid w:val="008B3467"/>
    <w:rsid w:val="008B6567"/>
    <w:rsid w:val="008C063A"/>
    <w:rsid w:val="008C189F"/>
    <w:rsid w:val="008C18FD"/>
    <w:rsid w:val="008C311A"/>
    <w:rsid w:val="008C3C8E"/>
    <w:rsid w:val="008C4068"/>
    <w:rsid w:val="008C4D68"/>
    <w:rsid w:val="008C4F30"/>
    <w:rsid w:val="008D3BFF"/>
    <w:rsid w:val="008D41B8"/>
    <w:rsid w:val="008D6F2A"/>
    <w:rsid w:val="008E2112"/>
    <w:rsid w:val="008E6519"/>
    <w:rsid w:val="008F4557"/>
    <w:rsid w:val="008F462A"/>
    <w:rsid w:val="008F48D6"/>
    <w:rsid w:val="008F4989"/>
    <w:rsid w:val="008F57C1"/>
    <w:rsid w:val="00900093"/>
    <w:rsid w:val="009010E2"/>
    <w:rsid w:val="009103DD"/>
    <w:rsid w:val="00917851"/>
    <w:rsid w:val="009221F0"/>
    <w:rsid w:val="00923369"/>
    <w:rsid w:val="00924175"/>
    <w:rsid w:val="00927835"/>
    <w:rsid w:val="00934343"/>
    <w:rsid w:val="00943FC9"/>
    <w:rsid w:val="009451EB"/>
    <w:rsid w:val="009500F9"/>
    <w:rsid w:val="00950BFD"/>
    <w:rsid w:val="009513D4"/>
    <w:rsid w:val="00955565"/>
    <w:rsid w:val="009560B9"/>
    <w:rsid w:val="009569C4"/>
    <w:rsid w:val="00957766"/>
    <w:rsid w:val="009633A8"/>
    <w:rsid w:val="00963770"/>
    <w:rsid w:val="00964095"/>
    <w:rsid w:val="00966270"/>
    <w:rsid w:val="00970154"/>
    <w:rsid w:val="00970CB1"/>
    <w:rsid w:val="00972654"/>
    <w:rsid w:val="00972EC1"/>
    <w:rsid w:val="00973FC5"/>
    <w:rsid w:val="00975120"/>
    <w:rsid w:val="0097692D"/>
    <w:rsid w:val="00981128"/>
    <w:rsid w:val="009855DA"/>
    <w:rsid w:val="00987232"/>
    <w:rsid w:val="0099171F"/>
    <w:rsid w:val="00991BB5"/>
    <w:rsid w:val="009933E1"/>
    <w:rsid w:val="00993905"/>
    <w:rsid w:val="009939C2"/>
    <w:rsid w:val="0099477C"/>
    <w:rsid w:val="0099493F"/>
    <w:rsid w:val="0099653C"/>
    <w:rsid w:val="009A125D"/>
    <w:rsid w:val="009A319E"/>
    <w:rsid w:val="009A6EDF"/>
    <w:rsid w:val="009A70C6"/>
    <w:rsid w:val="009A75F8"/>
    <w:rsid w:val="009B059F"/>
    <w:rsid w:val="009B36B7"/>
    <w:rsid w:val="009B5AA0"/>
    <w:rsid w:val="009B6B4E"/>
    <w:rsid w:val="009B6F43"/>
    <w:rsid w:val="009C1ABC"/>
    <w:rsid w:val="009C5C7C"/>
    <w:rsid w:val="009D2C41"/>
    <w:rsid w:val="009D2D2D"/>
    <w:rsid w:val="009E04AE"/>
    <w:rsid w:val="009E16AC"/>
    <w:rsid w:val="009E1DCD"/>
    <w:rsid w:val="009E5C9E"/>
    <w:rsid w:val="009E5CAF"/>
    <w:rsid w:val="009E73F6"/>
    <w:rsid w:val="009E7B01"/>
    <w:rsid w:val="009F35F5"/>
    <w:rsid w:val="009F5FF0"/>
    <w:rsid w:val="009F7407"/>
    <w:rsid w:val="009F7F04"/>
    <w:rsid w:val="00A01D81"/>
    <w:rsid w:val="00A04A8C"/>
    <w:rsid w:val="00A066B8"/>
    <w:rsid w:val="00A108E0"/>
    <w:rsid w:val="00A1183A"/>
    <w:rsid w:val="00A1410C"/>
    <w:rsid w:val="00A15E38"/>
    <w:rsid w:val="00A161AE"/>
    <w:rsid w:val="00A20A8B"/>
    <w:rsid w:val="00A21F5E"/>
    <w:rsid w:val="00A26986"/>
    <w:rsid w:val="00A304B3"/>
    <w:rsid w:val="00A31975"/>
    <w:rsid w:val="00A34042"/>
    <w:rsid w:val="00A35813"/>
    <w:rsid w:val="00A3630A"/>
    <w:rsid w:val="00A41701"/>
    <w:rsid w:val="00A42596"/>
    <w:rsid w:val="00A43E90"/>
    <w:rsid w:val="00A443EB"/>
    <w:rsid w:val="00A448A6"/>
    <w:rsid w:val="00A44D52"/>
    <w:rsid w:val="00A46AEF"/>
    <w:rsid w:val="00A50E70"/>
    <w:rsid w:val="00A50FC9"/>
    <w:rsid w:val="00A55148"/>
    <w:rsid w:val="00A55387"/>
    <w:rsid w:val="00A56E15"/>
    <w:rsid w:val="00A63FD6"/>
    <w:rsid w:val="00A647EB"/>
    <w:rsid w:val="00A64ECC"/>
    <w:rsid w:val="00A74573"/>
    <w:rsid w:val="00A81357"/>
    <w:rsid w:val="00A852EB"/>
    <w:rsid w:val="00A905C0"/>
    <w:rsid w:val="00A90CF4"/>
    <w:rsid w:val="00A94611"/>
    <w:rsid w:val="00AA1F86"/>
    <w:rsid w:val="00AA2D6E"/>
    <w:rsid w:val="00AA482B"/>
    <w:rsid w:val="00AB0C38"/>
    <w:rsid w:val="00AB53DB"/>
    <w:rsid w:val="00AC373F"/>
    <w:rsid w:val="00AC7685"/>
    <w:rsid w:val="00AD1837"/>
    <w:rsid w:val="00AD3479"/>
    <w:rsid w:val="00AD715D"/>
    <w:rsid w:val="00AE128F"/>
    <w:rsid w:val="00AE2304"/>
    <w:rsid w:val="00AE3599"/>
    <w:rsid w:val="00AE3BFB"/>
    <w:rsid w:val="00AE4169"/>
    <w:rsid w:val="00AE4D9B"/>
    <w:rsid w:val="00AE5C94"/>
    <w:rsid w:val="00AF0C9B"/>
    <w:rsid w:val="00AF1DAE"/>
    <w:rsid w:val="00AF2B74"/>
    <w:rsid w:val="00AF5393"/>
    <w:rsid w:val="00AF65C8"/>
    <w:rsid w:val="00AF75DF"/>
    <w:rsid w:val="00B0113E"/>
    <w:rsid w:val="00B02E43"/>
    <w:rsid w:val="00B039C1"/>
    <w:rsid w:val="00B05079"/>
    <w:rsid w:val="00B06A4C"/>
    <w:rsid w:val="00B1148B"/>
    <w:rsid w:val="00B20630"/>
    <w:rsid w:val="00B217B2"/>
    <w:rsid w:val="00B23681"/>
    <w:rsid w:val="00B2420E"/>
    <w:rsid w:val="00B24723"/>
    <w:rsid w:val="00B24860"/>
    <w:rsid w:val="00B3043E"/>
    <w:rsid w:val="00B31231"/>
    <w:rsid w:val="00B34002"/>
    <w:rsid w:val="00B34CC1"/>
    <w:rsid w:val="00B42421"/>
    <w:rsid w:val="00B42476"/>
    <w:rsid w:val="00B434F1"/>
    <w:rsid w:val="00B44898"/>
    <w:rsid w:val="00B45951"/>
    <w:rsid w:val="00B45DF5"/>
    <w:rsid w:val="00B4612E"/>
    <w:rsid w:val="00B51561"/>
    <w:rsid w:val="00B53CC9"/>
    <w:rsid w:val="00B55633"/>
    <w:rsid w:val="00B55862"/>
    <w:rsid w:val="00B55C40"/>
    <w:rsid w:val="00B55DA7"/>
    <w:rsid w:val="00B56D52"/>
    <w:rsid w:val="00B62C2D"/>
    <w:rsid w:val="00B63AC2"/>
    <w:rsid w:val="00B70085"/>
    <w:rsid w:val="00B733F1"/>
    <w:rsid w:val="00B74379"/>
    <w:rsid w:val="00B7535C"/>
    <w:rsid w:val="00B75E94"/>
    <w:rsid w:val="00B839DD"/>
    <w:rsid w:val="00B86673"/>
    <w:rsid w:val="00B86843"/>
    <w:rsid w:val="00B86E9B"/>
    <w:rsid w:val="00B86FC3"/>
    <w:rsid w:val="00B87620"/>
    <w:rsid w:val="00B8778E"/>
    <w:rsid w:val="00B930E2"/>
    <w:rsid w:val="00B93F95"/>
    <w:rsid w:val="00B946EA"/>
    <w:rsid w:val="00BA0200"/>
    <w:rsid w:val="00BB3F5F"/>
    <w:rsid w:val="00BB4B14"/>
    <w:rsid w:val="00BB5632"/>
    <w:rsid w:val="00BB5E4E"/>
    <w:rsid w:val="00BB6144"/>
    <w:rsid w:val="00BB6F40"/>
    <w:rsid w:val="00BB6FB0"/>
    <w:rsid w:val="00BB71E4"/>
    <w:rsid w:val="00BC0AAA"/>
    <w:rsid w:val="00BC0B27"/>
    <w:rsid w:val="00BC1AF7"/>
    <w:rsid w:val="00BC48F0"/>
    <w:rsid w:val="00BC631A"/>
    <w:rsid w:val="00BC7608"/>
    <w:rsid w:val="00BD0ADE"/>
    <w:rsid w:val="00BD35C5"/>
    <w:rsid w:val="00BD4709"/>
    <w:rsid w:val="00BD60DF"/>
    <w:rsid w:val="00BD6C22"/>
    <w:rsid w:val="00BE0695"/>
    <w:rsid w:val="00BE4EE7"/>
    <w:rsid w:val="00BE5AC2"/>
    <w:rsid w:val="00BE5F88"/>
    <w:rsid w:val="00BE667D"/>
    <w:rsid w:val="00BE6B3F"/>
    <w:rsid w:val="00BE7943"/>
    <w:rsid w:val="00BE7AFE"/>
    <w:rsid w:val="00BF4341"/>
    <w:rsid w:val="00BF4669"/>
    <w:rsid w:val="00BF4A1B"/>
    <w:rsid w:val="00BF62BA"/>
    <w:rsid w:val="00BF6BDD"/>
    <w:rsid w:val="00BF7776"/>
    <w:rsid w:val="00C0365B"/>
    <w:rsid w:val="00C045CA"/>
    <w:rsid w:val="00C06A6F"/>
    <w:rsid w:val="00C07BED"/>
    <w:rsid w:val="00C07E4C"/>
    <w:rsid w:val="00C1591E"/>
    <w:rsid w:val="00C177AE"/>
    <w:rsid w:val="00C17B7F"/>
    <w:rsid w:val="00C237C0"/>
    <w:rsid w:val="00C27509"/>
    <w:rsid w:val="00C30C2C"/>
    <w:rsid w:val="00C30F8E"/>
    <w:rsid w:val="00C33263"/>
    <w:rsid w:val="00C33B31"/>
    <w:rsid w:val="00C33EE8"/>
    <w:rsid w:val="00C3463A"/>
    <w:rsid w:val="00C36C87"/>
    <w:rsid w:val="00C3786F"/>
    <w:rsid w:val="00C44680"/>
    <w:rsid w:val="00C44736"/>
    <w:rsid w:val="00C447EB"/>
    <w:rsid w:val="00C4595D"/>
    <w:rsid w:val="00C5105F"/>
    <w:rsid w:val="00C52589"/>
    <w:rsid w:val="00C53385"/>
    <w:rsid w:val="00C554B2"/>
    <w:rsid w:val="00C5659E"/>
    <w:rsid w:val="00C56D30"/>
    <w:rsid w:val="00C60089"/>
    <w:rsid w:val="00C6074A"/>
    <w:rsid w:val="00C62F06"/>
    <w:rsid w:val="00C634E5"/>
    <w:rsid w:val="00C63DCC"/>
    <w:rsid w:val="00C676CE"/>
    <w:rsid w:val="00C7288F"/>
    <w:rsid w:val="00C73A47"/>
    <w:rsid w:val="00C74023"/>
    <w:rsid w:val="00C74DA6"/>
    <w:rsid w:val="00C760BF"/>
    <w:rsid w:val="00C879D2"/>
    <w:rsid w:val="00C90329"/>
    <w:rsid w:val="00C903E3"/>
    <w:rsid w:val="00C92546"/>
    <w:rsid w:val="00C9401A"/>
    <w:rsid w:val="00C94FAB"/>
    <w:rsid w:val="00C96F47"/>
    <w:rsid w:val="00C976B2"/>
    <w:rsid w:val="00CA0C49"/>
    <w:rsid w:val="00CA3481"/>
    <w:rsid w:val="00CA4E38"/>
    <w:rsid w:val="00CB0575"/>
    <w:rsid w:val="00CB2AAE"/>
    <w:rsid w:val="00CB3D36"/>
    <w:rsid w:val="00CB41F9"/>
    <w:rsid w:val="00CB4237"/>
    <w:rsid w:val="00CC0655"/>
    <w:rsid w:val="00CC1CCC"/>
    <w:rsid w:val="00CC2C1E"/>
    <w:rsid w:val="00CC4E7A"/>
    <w:rsid w:val="00CC6AB8"/>
    <w:rsid w:val="00CD1014"/>
    <w:rsid w:val="00CD462E"/>
    <w:rsid w:val="00CD5F05"/>
    <w:rsid w:val="00CD6BA3"/>
    <w:rsid w:val="00CD6E56"/>
    <w:rsid w:val="00CE0209"/>
    <w:rsid w:val="00CE2957"/>
    <w:rsid w:val="00CE31CB"/>
    <w:rsid w:val="00CE36A5"/>
    <w:rsid w:val="00CE4132"/>
    <w:rsid w:val="00CE43F4"/>
    <w:rsid w:val="00CE644D"/>
    <w:rsid w:val="00CE6F85"/>
    <w:rsid w:val="00CF0AAC"/>
    <w:rsid w:val="00CF3AD6"/>
    <w:rsid w:val="00CF6A34"/>
    <w:rsid w:val="00D03711"/>
    <w:rsid w:val="00D041B2"/>
    <w:rsid w:val="00D04456"/>
    <w:rsid w:val="00D04BD0"/>
    <w:rsid w:val="00D05D4D"/>
    <w:rsid w:val="00D06D4F"/>
    <w:rsid w:val="00D07C13"/>
    <w:rsid w:val="00D116F9"/>
    <w:rsid w:val="00D2035F"/>
    <w:rsid w:val="00D23256"/>
    <w:rsid w:val="00D25163"/>
    <w:rsid w:val="00D3087A"/>
    <w:rsid w:val="00D34EA4"/>
    <w:rsid w:val="00D35711"/>
    <w:rsid w:val="00D37639"/>
    <w:rsid w:val="00D37CB7"/>
    <w:rsid w:val="00D4023E"/>
    <w:rsid w:val="00D4231F"/>
    <w:rsid w:val="00D43388"/>
    <w:rsid w:val="00D43DA6"/>
    <w:rsid w:val="00D44A43"/>
    <w:rsid w:val="00D503CE"/>
    <w:rsid w:val="00D54D25"/>
    <w:rsid w:val="00D5599C"/>
    <w:rsid w:val="00D560BF"/>
    <w:rsid w:val="00D57B3A"/>
    <w:rsid w:val="00D57B49"/>
    <w:rsid w:val="00D60A49"/>
    <w:rsid w:val="00D63C77"/>
    <w:rsid w:val="00D63C89"/>
    <w:rsid w:val="00D65294"/>
    <w:rsid w:val="00D665D1"/>
    <w:rsid w:val="00D66B78"/>
    <w:rsid w:val="00D67ACF"/>
    <w:rsid w:val="00D70EA2"/>
    <w:rsid w:val="00D710D7"/>
    <w:rsid w:val="00D718C8"/>
    <w:rsid w:val="00D73DA2"/>
    <w:rsid w:val="00D80B86"/>
    <w:rsid w:val="00D8104C"/>
    <w:rsid w:val="00D819D5"/>
    <w:rsid w:val="00D90FD9"/>
    <w:rsid w:val="00D922CA"/>
    <w:rsid w:val="00D922EF"/>
    <w:rsid w:val="00D961EB"/>
    <w:rsid w:val="00D968B3"/>
    <w:rsid w:val="00D96969"/>
    <w:rsid w:val="00DA09AD"/>
    <w:rsid w:val="00DA6C64"/>
    <w:rsid w:val="00DB0A16"/>
    <w:rsid w:val="00DB2E6E"/>
    <w:rsid w:val="00DB5110"/>
    <w:rsid w:val="00DB674C"/>
    <w:rsid w:val="00DB71B3"/>
    <w:rsid w:val="00DC6368"/>
    <w:rsid w:val="00DC76D4"/>
    <w:rsid w:val="00DD09E0"/>
    <w:rsid w:val="00DD41C0"/>
    <w:rsid w:val="00DE3A6F"/>
    <w:rsid w:val="00DF0403"/>
    <w:rsid w:val="00DF12AA"/>
    <w:rsid w:val="00DF1538"/>
    <w:rsid w:val="00DF374F"/>
    <w:rsid w:val="00DF4C34"/>
    <w:rsid w:val="00DF4E91"/>
    <w:rsid w:val="00DF5D6C"/>
    <w:rsid w:val="00DF6347"/>
    <w:rsid w:val="00E009E2"/>
    <w:rsid w:val="00E00FA5"/>
    <w:rsid w:val="00E0172D"/>
    <w:rsid w:val="00E10A04"/>
    <w:rsid w:val="00E1401B"/>
    <w:rsid w:val="00E16532"/>
    <w:rsid w:val="00E16C23"/>
    <w:rsid w:val="00E17D56"/>
    <w:rsid w:val="00E204A8"/>
    <w:rsid w:val="00E20E98"/>
    <w:rsid w:val="00E21C40"/>
    <w:rsid w:val="00E2612D"/>
    <w:rsid w:val="00E35176"/>
    <w:rsid w:val="00E4008E"/>
    <w:rsid w:val="00E40B8C"/>
    <w:rsid w:val="00E40BFE"/>
    <w:rsid w:val="00E412A3"/>
    <w:rsid w:val="00E42AFD"/>
    <w:rsid w:val="00E44524"/>
    <w:rsid w:val="00E46089"/>
    <w:rsid w:val="00E4680B"/>
    <w:rsid w:val="00E474A5"/>
    <w:rsid w:val="00E557C9"/>
    <w:rsid w:val="00E56A90"/>
    <w:rsid w:val="00E64684"/>
    <w:rsid w:val="00E64A0D"/>
    <w:rsid w:val="00E655BC"/>
    <w:rsid w:val="00E65AD3"/>
    <w:rsid w:val="00E65DB9"/>
    <w:rsid w:val="00E67662"/>
    <w:rsid w:val="00E7096E"/>
    <w:rsid w:val="00E7147F"/>
    <w:rsid w:val="00E72AAB"/>
    <w:rsid w:val="00E73F21"/>
    <w:rsid w:val="00E746F8"/>
    <w:rsid w:val="00E77185"/>
    <w:rsid w:val="00E8166A"/>
    <w:rsid w:val="00E82F73"/>
    <w:rsid w:val="00E84C25"/>
    <w:rsid w:val="00E84E5C"/>
    <w:rsid w:val="00E85067"/>
    <w:rsid w:val="00E946AB"/>
    <w:rsid w:val="00E94931"/>
    <w:rsid w:val="00EA056E"/>
    <w:rsid w:val="00EA3B69"/>
    <w:rsid w:val="00EA4D0A"/>
    <w:rsid w:val="00EB0366"/>
    <w:rsid w:val="00EB22C0"/>
    <w:rsid w:val="00EB27EC"/>
    <w:rsid w:val="00EB6F60"/>
    <w:rsid w:val="00EC0516"/>
    <w:rsid w:val="00EC629F"/>
    <w:rsid w:val="00EC747A"/>
    <w:rsid w:val="00ED3F41"/>
    <w:rsid w:val="00ED41DC"/>
    <w:rsid w:val="00ED5FB6"/>
    <w:rsid w:val="00ED678C"/>
    <w:rsid w:val="00ED722E"/>
    <w:rsid w:val="00EE174E"/>
    <w:rsid w:val="00EE30D0"/>
    <w:rsid w:val="00EE4302"/>
    <w:rsid w:val="00EE5EE6"/>
    <w:rsid w:val="00EF1934"/>
    <w:rsid w:val="00EF301D"/>
    <w:rsid w:val="00F01E1C"/>
    <w:rsid w:val="00F02DDE"/>
    <w:rsid w:val="00F03990"/>
    <w:rsid w:val="00F06707"/>
    <w:rsid w:val="00F12E26"/>
    <w:rsid w:val="00F13A51"/>
    <w:rsid w:val="00F2134D"/>
    <w:rsid w:val="00F25BB6"/>
    <w:rsid w:val="00F25D8E"/>
    <w:rsid w:val="00F30139"/>
    <w:rsid w:val="00F34FB3"/>
    <w:rsid w:val="00F358C6"/>
    <w:rsid w:val="00F3633D"/>
    <w:rsid w:val="00F36E71"/>
    <w:rsid w:val="00F40C7F"/>
    <w:rsid w:val="00F4448A"/>
    <w:rsid w:val="00F45D79"/>
    <w:rsid w:val="00F464BF"/>
    <w:rsid w:val="00F4731F"/>
    <w:rsid w:val="00F47967"/>
    <w:rsid w:val="00F50B01"/>
    <w:rsid w:val="00F52BAA"/>
    <w:rsid w:val="00F53A4C"/>
    <w:rsid w:val="00F54832"/>
    <w:rsid w:val="00F55459"/>
    <w:rsid w:val="00F5600A"/>
    <w:rsid w:val="00F6549E"/>
    <w:rsid w:val="00F6585A"/>
    <w:rsid w:val="00F7111B"/>
    <w:rsid w:val="00F71B02"/>
    <w:rsid w:val="00F72B8A"/>
    <w:rsid w:val="00F72C5C"/>
    <w:rsid w:val="00F76771"/>
    <w:rsid w:val="00F833D7"/>
    <w:rsid w:val="00F86F39"/>
    <w:rsid w:val="00F87F9F"/>
    <w:rsid w:val="00F90015"/>
    <w:rsid w:val="00F96A2B"/>
    <w:rsid w:val="00F96AD7"/>
    <w:rsid w:val="00FA29A7"/>
    <w:rsid w:val="00FA29E0"/>
    <w:rsid w:val="00FA412C"/>
    <w:rsid w:val="00FA622D"/>
    <w:rsid w:val="00FA6549"/>
    <w:rsid w:val="00FB23BF"/>
    <w:rsid w:val="00FB2E5D"/>
    <w:rsid w:val="00FB6652"/>
    <w:rsid w:val="00FB6E93"/>
    <w:rsid w:val="00FB6FAF"/>
    <w:rsid w:val="00FD00D5"/>
    <w:rsid w:val="00FD27A4"/>
    <w:rsid w:val="00FD45C6"/>
    <w:rsid w:val="00FD5478"/>
    <w:rsid w:val="00FD5E3F"/>
    <w:rsid w:val="00FE61F5"/>
    <w:rsid w:val="00FF448F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E3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80B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783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2783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basedOn w:val="a0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character" w:styleId="af8">
    <w:name w:val="Hyperlink"/>
    <w:basedOn w:val="a0"/>
    <w:rsid w:val="004F0E3B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7692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2">
    <w:name w:val="Текст1"/>
    <w:basedOn w:val="a"/>
    <w:rsid w:val="0097692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7692D"/>
    <w:pPr>
      <w:ind w:right="-185" w:firstLine="540"/>
      <w:jc w:val="both"/>
    </w:pPr>
    <w:rPr>
      <w:lang w:eastAsia="ar-SA"/>
    </w:rPr>
  </w:style>
  <w:style w:type="paragraph" w:styleId="af9">
    <w:name w:val="Body Text Indent"/>
    <w:basedOn w:val="a"/>
    <w:link w:val="afa"/>
    <w:rsid w:val="00790D50"/>
    <w:pPr>
      <w:spacing w:after="120"/>
      <w:ind w:left="283"/>
    </w:pPr>
  </w:style>
  <w:style w:type="paragraph" w:customStyle="1" w:styleId="ConsNormal">
    <w:name w:val="ConsNormal"/>
    <w:rsid w:val="00927835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3">
    <w:name w:val="Цитата1"/>
    <w:basedOn w:val="a"/>
    <w:rsid w:val="0092783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517C4A"/>
    <w:pPr>
      <w:spacing w:after="120" w:line="480" w:lineRule="auto"/>
    </w:pPr>
    <w:rPr>
      <w:lang w:eastAsia="ar-SA"/>
    </w:rPr>
  </w:style>
  <w:style w:type="paragraph" w:styleId="afb">
    <w:name w:val="List Paragraph"/>
    <w:basedOn w:val="a"/>
    <w:uiPriority w:val="34"/>
    <w:qFormat/>
    <w:rsid w:val="004F31FE"/>
    <w:pPr>
      <w:ind w:left="720"/>
      <w:contextualSpacing/>
    </w:pPr>
  </w:style>
  <w:style w:type="character" w:customStyle="1" w:styleId="af4">
    <w:name w:val="Нижний колонтитул Знак"/>
    <w:basedOn w:val="a0"/>
    <w:link w:val="af3"/>
    <w:uiPriority w:val="99"/>
    <w:rsid w:val="00311351"/>
    <w:rPr>
      <w:sz w:val="24"/>
      <w:szCs w:val="24"/>
    </w:rPr>
  </w:style>
  <w:style w:type="paragraph" w:customStyle="1" w:styleId="accepted">
    <w:name w:val="accepted"/>
    <w:basedOn w:val="a"/>
    <w:rsid w:val="00E8166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8166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uni">
    <w:name w:val="uni"/>
    <w:basedOn w:val="a"/>
    <w:rsid w:val="00CE31CB"/>
    <w:pPr>
      <w:spacing w:before="100" w:beforeAutospacing="1" w:after="100" w:afterAutospacing="1"/>
    </w:pPr>
  </w:style>
  <w:style w:type="paragraph" w:customStyle="1" w:styleId="t">
    <w:name w:val="t"/>
    <w:basedOn w:val="a"/>
    <w:rsid w:val="00CE31C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CE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E31CB"/>
  </w:style>
  <w:style w:type="character" w:customStyle="1" w:styleId="27">
    <w:name w:val="Заголовок №2_"/>
    <w:basedOn w:val="a0"/>
    <w:link w:val="28"/>
    <w:rsid w:val="00132235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132235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FontStyle81">
    <w:name w:val="Font Style81"/>
    <w:uiPriority w:val="99"/>
    <w:rsid w:val="005B7A81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5B7A81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ConsPlusNormal">
    <w:name w:val="ConsPlusNormal"/>
    <w:rsid w:val="00E009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basedOn w:val="a0"/>
    <w:rsid w:val="00732A8B"/>
  </w:style>
  <w:style w:type="character" w:customStyle="1" w:styleId="10">
    <w:name w:val="Заголовок 1 Знак"/>
    <w:basedOn w:val="a0"/>
    <w:link w:val="1"/>
    <w:rsid w:val="002357D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357D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357D4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357D4"/>
    <w:rPr>
      <w:b/>
      <w:bCs/>
      <w:i/>
      <w:iCs/>
      <w:sz w:val="26"/>
      <w:szCs w:val="26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2357D4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2357D4"/>
  </w:style>
  <w:style w:type="character" w:customStyle="1" w:styleId="a9">
    <w:name w:val="Текст выноски Знак"/>
    <w:basedOn w:val="a0"/>
    <w:link w:val="a8"/>
    <w:semiHidden/>
    <w:rsid w:val="002357D4"/>
    <w:rPr>
      <w:rFonts w:ascii="Tahoma" w:hAnsi="Tahoma" w:cs="Tahoma"/>
      <w:sz w:val="16"/>
      <w:szCs w:val="16"/>
    </w:rPr>
  </w:style>
  <w:style w:type="character" w:customStyle="1" w:styleId="25">
    <w:name w:val="Основной текст 2 Знак"/>
    <w:basedOn w:val="a0"/>
    <w:link w:val="24"/>
    <w:rsid w:val="002357D4"/>
    <w:rPr>
      <w:sz w:val="24"/>
      <w:szCs w:val="24"/>
    </w:rPr>
  </w:style>
  <w:style w:type="character" w:customStyle="1" w:styleId="ae">
    <w:name w:val="Текст примечания Знак"/>
    <w:basedOn w:val="a0"/>
    <w:link w:val="ad"/>
    <w:semiHidden/>
    <w:rsid w:val="002357D4"/>
  </w:style>
  <w:style w:type="character" w:customStyle="1" w:styleId="af0">
    <w:name w:val="Тема примечания Знак"/>
    <w:basedOn w:val="ae"/>
    <w:link w:val="af"/>
    <w:semiHidden/>
    <w:rsid w:val="002357D4"/>
    <w:rPr>
      <w:b/>
      <w:bCs/>
    </w:rPr>
  </w:style>
  <w:style w:type="character" w:customStyle="1" w:styleId="af7">
    <w:name w:val="Верхний колонтитул Знак"/>
    <w:basedOn w:val="a0"/>
    <w:link w:val="af6"/>
    <w:rsid w:val="002357D4"/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2357D4"/>
    <w:rPr>
      <w:sz w:val="24"/>
      <w:szCs w:val="24"/>
    </w:rPr>
  </w:style>
  <w:style w:type="paragraph" w:customStyle="1" w:styleId="headertext">
    <w:name w:val="headertext"/>
    <w:basedOn w:val="a"/>
    <w:rsid w:val="000C18D3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C18D3"/>
  </w:style>
  <w:style w:type="paragraph" w:customStyle="1" w:styleId="formattext">
    <w:name w:val="formattext"/>
    <w:basedOn w:val="a"/>
    <w:rsid w:val="000C18D3"/>
    <w:pPr>
      <w:spacing w:before="100" w:beforeAutospacing="1" w:after="100" w:afterAutospacing="1"/>
    </w:pPr>
  </w:style>
  <w:style w:type="paragraph" w:customStyle="1" w:styleId="Default">
    <w:name w:val="Default"/>
    <w:rsid w:val="009103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629">
          <w:marLeft w:val="0"/>
          <w:marRight w:val="0"/>
          <w:marTop w:val="0"/>
          <w:marBottom w:val="125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6230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4958">
                  <w:marLeft w:val="2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FF1E-B9F8-401C-A679-EB10ADE7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25</Pages>
  <Words>4455</Words>
  <Characters>33082</Characters>
  <Application>Microsoft Office Word</Application>
  <DocSecurity>0</DocSecurity>
  <Lines>275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Olga</cp:lastModifiedBy>
  <cp:revision>13</cp:revision>
  <cp:lastPrinted>2019-12-05T12:24:00Z</cp:lastPrinted>
  <dcterms:created xsi:type="dcterms:W3CDTF">2019-10-14T11:44:00Z</dcterms:created>
  <dcterms:modified xsi:type="dcterms:W3CDTF">2020-02-27T16:35:00Z</dcterms:modified>
</cp:coreProperties>
</file>